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DCBD" w14:textId="511EDD44" w:rsidR="00533341" w:rsidRPr="006F23ED" w:rsidRDefault="006F23ED" w:rsidP="006F23ED">
      <w:pPr>
        <w:spacing w:before="83" w:line="275" w:lineRule="auto"/>
        <w:ind w:left="7013" w:right="500"/>
        <w:jc w:val="center"/>
        <w:rPr>
          <w:rFonts w:asciiTheme="minorHAnsi" w:eastAsia="Cambria" w:hAnsiTheme="minorHAnsi" w:cs="Cambria"/>
          <w:sz w:val="18"/>
          <w:szCs w:val="18"/>
        </w:rPr>
        <w:sectPr w:rsidR="00533341" w:rsidRPr="006F23ED">
          <w:footerReference w:type="default" r:id="rId7"/>
          <w:pgSz w:w="12240" w:h="15840"/>
          <w:pgMar w:top="400" w:right="960" w:bottom="280" w:left="1600" w:header="0" w:footer="896" w:gutter="0"/>
          <w:cols w:space="720"/>
        </w:sectPr>
      </w:pPr>
      <w:r>
        <w:rPr>
          <w:rFonts w:asciiTheme="minorHAnsi" w:hAnsiTheme="minorHAnsi"/>
          <w:lang w:val="id-ID"/>
        </w:rPr>
        <w:pict w14:anchorId="5DDA4B51">
          <v:group id="_x0000_s1026" style="position:absolute;left:0;text-align:left;margin-left:422.55pt;margin-top:19.75pt;width:133pt;height:58.75pt;z-index:-251658240;mso-position-horizontal-relative:page;mso-position-vertical-relative:page" coordorigin="8451,395" coordsize="2465,710">
            <v:shape id="_x0000_s1028" style="position:absolute;left:8461;top:405;width:2445;height:690" coordorigin="8461,405" coordsize="2445,690" path="m8461,1095r2445,l10906,405r-2445,l8461,1095xe" fillcolor="yellow" stroked="f">
              <v:path arrowok="t"/>
            </v:shape>
            <v:shape id="_x0000_s1027" style="position:absolute;left:8461;top:405;width:2445;height:690" coordorigin="8461,405" coordsize="2445,690" path="m8461,1095r2445,l10906,405r-2445,l8461,1095xe" filled="f">
              <v:path arrowok="t"/>
            </v:shape>
            <w10:wrap anchorx="page" anchory="page"/>
          </v:group>
        </w:pict>
      </w:r>
      <w:r w:rsidR="00E108A9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P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ro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p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o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s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 xml:space="preserve">al 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h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anya</w:t>
      </w:r>
      <w:r w:rsidR="00846820" w:rsidRPr="00B81242">
        <w:rPr>
          <w:rFonts w:asciiTheme="minorHAnsi" w:eastAsia="Cambria" w:hAnsiTheme="minorHAnsi" w:cs="Cambria"/>
          <w:b/>
          <w:spacing w:val="2"/>
          <w:sz w:val="18"/>
          <w:szCs w:val="18"/>
          <w:lang w:val="id-ID"/>
        </w:rPr>
        <w:t xml:space="preserve"> 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d</w:t>
      </w:r>
      <w:r w:rsidR="00846820" w:rsidRPr="00B81242">
        <w:rPr>
          <w:rFonts w:asciiTheme="minorHAnsi" w:eastAsia="Cambria" w:hAnsiTheme="minorHAnsi" w:cs="Cambria"/>
          <w:b/>
          <w:spacing w:val="-1"/>
          <w:sz w:val="18"/>
          <w:szCs w:val="18"/>
          <w:lang w:val="id-ID"/>
        </w:rPr>
        <w:t>i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p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er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u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nt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uk</w:t>
      </w:r>
      <w:r w:rsidR="00846820" w:rsidRPr="00B81242">
        <w:rPr>
          <w:rFonts w:asciiTheme="minorHAnsi" w:eastAsia="Cambria" w:hAnsiTheme="minorHAnsi" w:cs="Cambria"/>
          <w:b/>
          <w:spacing w:val="-1"/>
          <w:sz w:val="18"/>
          <w:szCs w:val="18"/>
          <w:lang w:val="id-ID"/>
        </w:rPr>
        <w:t>k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 xml:space="preserve">an </w:t>
      </w:r>
      <w:r w:rsidR="00846820" w:rsidRPr="00B81242">
        <w:rPr>
          <w:rFonts w:asciiTheme="minorHAnsi" w:eastAsia="Cambria" w:hAnsiTheme="minorHAnsi" w:cs="Cambria"/>
          <w:b/>
          <w:spacing w:val="-1"/>
          <w:sz w:val="18"/>
          <w:szCs w:val="18"/>
          <w:lang w:val="id-ID"/>
        </w:rPr>
        <w:t>b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 xml:space="preserve">agi  </w:t>
      </w:r>
      <w:r w:rsidR="00846820" w:rsidRPr="00B81242">
        <w:rPr>
          <w:rFonts w:asciiTheme="minorHAnsi" w:eastAsia="Cambria" w:hAnsiTheme="minorHAnsi" w:cs="Cambria"/>
          <w:b/>
          <w:spacing w:val="2"/>
          <w:sz w:val="18"/>
          <w:szCs w:val="18"/>
          <w:lang w:val="id-ID"/>
        </w:rPr>
        <w:t xml:space="preserve"> 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p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e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s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erta   ya</w:t>
      </w:r>
      <w:r w:rsidR="00846820" w:rsidRPr="00B81242">
        <w:rPr>
          <w:rFonts w:asciiTheme="minorHAnsi" w:eastAsia="Cambria" w:hAnsiTheme="minorHAnsi" w:cs="Cambria"/>
          <w:b/>
          <w:spacing w:val="2"/>
          <w:sz w:val="18"/>
          <w:szCs w:val="18"/>
          <w:lang w:val="id-ID"/>
        </w:rPr>
        <w:t>n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 xml:space="preserve">g  </w:t>
      </w:r>
      <w:r w:rsidR="00846820" w:rsidRPr="00B81242">
        <w:rPr>
          <w:rFonts w:asciiTheme="minorHAnsi" w:eastAsia="Cambria" w:hAnsiTheme="minorHAnsi" w:cs="Cambria"/>
          <w:b/>
          <w:spacing w:val="2"/>
          <w:sz w:val="18"/>
          <w:szCs w:val="18"/>
          <w:lang w:val="id-ID"/>
        </w:rPr>
        <w:t xml:space="preserve"> 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 xml:space="preserve">telah  </w:t>
      </w:r>
      <w:r w:rsidR="00846820" w:rsidRPr="00B81242">
        <w:rPr>
          <w:rFonts w:asciiTheme="minorHAnsi" w:eastAsia="Cambria" w:hAnsiTheme="minorHAnsi" w:cs="Cambria"/>
          <w:b/>
          <w:spacing w:val="5"/>
          <w:sz w:val="18"/>
          <w:szCs w:val="18"/>
          <w:lang w:val="id-ID"/>
        </w:rPr>
        <w:t xml:space="preserve"> 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l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u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l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u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 xml:space="preserve">s 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p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a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d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a</w:t>
      </w:r>
      <w:r w:rsidR="00846820" w:rsidRPr="00B81242">
        <w:rPr>
          <w:rFonts w:asciiTheme="minorHAnsi" w:eastAsia="Cambria" w:hAnsiTheme="minorHAnsi" w:cs="Cambria"/>
          <w:b/>
          <w:spacing w:val="-2"/>
          <w:sz w:val="18"/>
          <w:szCs w:val="18"/>
          <w:lang w:val="id-ID"/>
        </w:rPr>
        <w:t xml:space="preserve"> 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s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el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e</w:t>
      </w:r>
      <w:r w:rsidR="00846820" w:rsidRPr="00B81242">
        <w:rPr>
          <w:rFonts w:asciiTheme="minorHAnsi" w:eastAsia="Cambria" w:hAnsiTheme="minorHAnsi" w:cs="Cambria"/>
          <w:b/>
          <w:spacing w:val="-1"/>
          <w:sz w:val="18"/>
          <w:szCs w:val="18"/>
          <w:lang w:val="id-ID"/>
        </w:rPr>
        <w:t>k</w:t>
      </w:r>
      <w:r w:rsidR="00846820" w:rsidRPr="00B81242">
        <w:rPr>
          <w:rFonts w:asciiTheme="minorHAnsi" w:eastAsia="Cambria" w:hAnsiTheme="minorHAnsi" w:cs="Cambria"/>
          <w:b/>
          <w:spacing w:val="1"/>
          <w:sz w:val="18"/>
          <w:szCs w:val="18"/>
          <w:lang w:val="id-ID"/>
        </w:rPr>
        <w:t>s</w:t>
      </w:r>
      <w:r w:rsidR="00846820" w:rsidRPr="00B81242">
        <w:rPr>
          <w:rFonts w:asciiTheme="minorHAnsi" w:eastAsia="Cambria" w:hAnsiTheme="minorHAnsi" w:cs="Cambria"/>
          <w:b/>
          <w:sz w:val="18"/>
          <w:szCs w:val="18"/>
          <w:lang w:val="id-ID"/>
        </w:rPr>
        <w:t>i</w:t>
      </w:r>
      <w:r w:rsidR="00846820" w:rsidRPr="00B81242">
        <w:rPr>
          <w:rFonts w:asciiTheme="minorHAnsi" w:eastAsia="Cambria" w:hAnsiTheme="minorHAnsi" w:cs="Cambria"/>
          <w:b/>
          <w:spacing w:val="-3"/>
          <w:sz w:val="18"/>
          <w:szCs w:val="18"/>
          <w:lang w:val="id-ID"/>
        </w:rPr>
        <w:t xml:space="preserve"> </w:t>
      </w:r>
      <w:r>
        <w:rPr>
          <w:rFonts w:asciiTheme="minorHAnsi" w:eastAsia="Cambria" w:hAnsiTheme="minorHAnsi" w:cs="Cambria"/>
          <w:b/>
          <w:spacing w:val="1"/>
          <w:sz w:val="18"/>
          <w:szCs w:val="18"/>
        </w:rPr>
        <w:t>online interview</w:t>
      </w:r>
    </w:p>
    <w:p w14:paraId="66FE0FA8" w14:textId="0CDE6D2A" w:rsidR="00533341" w:rsidRPr="00B81242" w:rsidRDefault="001A7043" w:rsidP="00B81242">
      <w:pPr>
        <w:spacing w:before="33"/>
        <w:ind w:right="-5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-2"/>
        </w:rPr>
        <w:t xml:space="preserve">  </w:t>
      </w:r>
      <w:r w:rsidR="00846820" w:rsidRPr="00B81242">
        <w:rPr>
          <w:rFonts w:asciiTheme="minorHAnsi" w:hAnsiTheme="minorHAnsi"/>
          <w:spacing w:val="-2"/>
          <w:lang w:val="id-ID"/>
        </w:rPr>
        <w:t>L</w:t>
      </w:r>
      <w:r w:rsidR="00846820" w:rsidRPr="00B81242">
        <w:rPr>
          <w:rFonts w:asciiTheme="minorHAnsi" w:hAnsiTheme="minorHAnsi"/>
          <w:spacing w:val="3"/>
          <w:lang w:val="id-ID"/>
        </w:rPr>
        <w:t>a</w:t>
      </w:r>
      <w:r w:rsidR="00846820" w:rsidRPr="00B81242">
        <w:rPr>
          <w:rFonts w:asciiTheme="minorHAnsi" w:hAnsiTheme="minorHAnsi"/>
          <w:spacing w:val="-4"/>
          <w:lang w:val="id-ID"/>
        </w:rPr>
        <w:t>m</w:t>
      </w:r>
      <w:r w:rsidR="00846820" w:rsidRPr="00B81242">
        <w:rPr>
          <w:rFonts w:asciiTheme="minorHAnsi" w:hAnsiTheme="minorHAnsi"/>
          <w:spacing w:val="3"/>
          <w:lang w:val="id-ID"/>
        </w:rPr>
        <w:t>p</w:t>
      </w:r>
      <w:r w:rsidR="00846820" w:rsidRPr="00B81242">
        <w:rPr>
          <w:rFonts w:asciiTheme="minorHAnsi" w:hAnsiTheme="minorHAnsi"/>
          <w:lang w:val="id-ID"/>
        </w:rPr>
        <w:t>iran</w:t>
      </w:r>
      <w:r w:rsidR="00846820" w:rsidRPr="00B81242">
        <w:rPr>
          <w:rFonts w:asciiTheme="minorHAnsi" w:hAnsiTheme="minorHAnsi"/>
          <w:spacing w:val="-9"/>
          <w:lang w:val="id-ID"/>
        </w:rPr>
        <w:t xml:space="preserve"> </w:t>
      </w:r>
      <w:r w:rsidR="00846820" w:rsidRPr="00B81242">
        <w:rPr>
          <w:rFonts w:asciiTheme="minorHAnsi" w:hAnsiTheme="minorHAnsi"/>
          <w:lang w:val="id-ID"/>
        </w:rPr>
        <w:t>2</w:t>
      </w:r>
    </w:p>
    <w:p w14:paraId="3BAB876F" w14:textId="77777777" w:rsidR="00533341" w:rsidRPr="00B81242" w:rsidRDefault="00846820" w:rsidP="00B81242">
      <w:pPr>
        <w:spacing w:before="6" w:line="260" w:lineRule="exact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br w:type="column"/>
      </w:r>
    </w:p>
    <w:p w14:paraId="4F35FE36" w14:textId="1F1F1CC0" w:rsidR="00B81242" w:rsidRDefault="00B81242" w:rsidP="00B81242">
      <w:pPr>
        <w:spacing w:line="220" w:lineRule="exact"/>
        <w:jc w:val="both"/>
        <w:rPr>
          <w:rFonts w:asciiTheme="minorHAnsi" w:hAnsiTheme="minorHAnsi"/>
          <w:b/>
          <w:position w:val="-1"/>
          <w:u w:val="thick" w:color="000000"/>
          <w:lang w:val="id-ID"/>
        </w:rPr>
      </w:pPr>
    </w:p>
    <w:p w14:paraId="079EC227" w14:textId="77777777" w:rsidR="00B81242" w:rsidRPr="00B81242" w:rsidRDefault="00B81242" w:rsidP="00B81242">
      <w:pPr>
        <w:spacing w:line="220" w:lineRule="exact"/>
        <w:jc w:val="both"/>
        <w:rPr>
          <w:rFonts w:asciiTheme="minorHAnsi" w:hAnsiTheme="minorHAnsi"/>
          <w:b/>
          <w:position w:val="-1"/>
          <w:u w:val="thick" w:color="000000"/>
          <w:lang w:val="id-ID"/>
        </w:rPr>
      </w:pPr>
    </w:p>
    <w:p w14:paraId="3E777A47" w14:textId="61031B2A" w:rsidR="00533341" w:rsidRPr="00B81242" w:rsidRDefault="00846820" w:rsidP="00B81242">
      <w:pPr>
        <w:spacing w:line="220" w:lineRule="exact"/>
        <w:jc w:val="both"/>
        <w:rPr>
          <w:rFonts w:asciiTheme="minorHAnsi" w:hAnsiTheme="minorHAnsi"/>
          <w:lang w:val="id-ID"/>
        </w:rPr>
        <w:sectPr w:rsidR="00533341" w:rsidRPr="00B81242">
          <w:type w:val="continuous"/>
          <w:pgSz w:w="12240" w:h="15840"/>
          <w:pgMar w:top="1480" w:right="960" w:bottom="280" w:left="1600" w:header="720" w:footer="720" w:gutter="0"/>
          <w:cols w:num="2" w:space="720" w:equalWidth="0">
            <w:col w:w="1027" w:space="1968"/>
            <w:col w:w="6685"/>
          </w:cols>
        </w:sectPr>
      </w:pP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PAND</w:t>
      </w:r>
      <w:r w:rsidRPr="00B81242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U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AN</w:t>
      </w:r>
      <w:r w:rsidRPr="00B81242">
        <w:rPr>
          <w:rFonts w:asciiTheme="minorHAnsi" w:hAnsiTheme="minorHAnsi"/>
          <w:b/>
          <w:spacing w:val="-9"/>
          <w:position w:val="-1"/>
          <w:u w:val="thick" w:color="000000"/>
          <w:lang w:val="id-ID"/>
        </w:rPr>
        <w:t xml:space="preserve"> 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P</w:t>
      </w:r>
      <w:r w:rsidRPr="00B81242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E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NU</w:t>
      </w:r>
      <w:r w:rsidRPr="00B81242">
        <w:rPr>
          <w:rFonts w:asciiTheme="minorHAnsi" w:hAnsiTheme="minorHAnsi"/>
          <w:b/>
          <w:spacing w:val="2"/>
          <w:position w:val="-1"/>
          <w:u w:val="thick" w:color="000000"/>
          <w:lang w:val="id-ID"/>
        </w:rPr>
        <w:t>L</w:t>
      </w:r>
      <w:r w:rsidRPr="00B81242">
        <w:rPr>
          <w:rFonts w:asciiTheme="minorHAnsi" w:hAnsiTheme="minorHAnsi"/>
          <w:b/>
          <w:spacing w:val="-1"/>
          <w:position w:val="-1"/>
          <w:u w:val="thick" w:color="000000"/>
          <w:lang w:val="id-ID"/>
        </w:rPr>
        <w:t>I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SAN</w:t>
      </w:r>
      <w:r w:rsidRPr="00B81242">
        <w:rPr>
          <w:rFonts w:asciiTheme="minorHAnsi" w:hAnsiTheme="minorHAnsi"/>
          <w:b/>
          <w:spacing w:val="-12"/>
          <w:position w:val="-1"/>
          <w:u w:val="thick" w:color="000000"/>
          <w:lang w:val="id-ID"/>
        </w:rPr>
        <w:t xml:space="preserve"> </w:t>
      </w:r>
      <w:r w:rsidRPr="00B81242">
        <w:rPr>
          <w:rFonts w:asciiTheme="minorHAnsi" w:hAnsiTheme="minorHAnsi"/>
          <w:b/>
          <w:spacing w:val="3"/>
          <w:position w:val="-1"/>
          <w:u w:val="thick" w:color="000000"/>
          <w:lang w:val="id-ID"/>
        </w:rPr>
        <w:t>P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R</w:t>
      </w:r>
      <w:r w:rsidRPr="00B81242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O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P</w:t>
      </w:r>
      <w:r w:rsidRPr="00B81242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O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SAL</w:t>
      </w:r>
    </w:p>
    <w:p w14:paraId="089ABE2D" w14:textId="0F727A1E" w:rsidR="00533341" w:rsidRPr="00B81242" w:rsidRDefault="00533341" w:rsidP="00B81242">
      <w:pPr>
        <w:spacing w:before="2" w:line="200" w:lineRule="exact"/>
        <w:jc w:val="both"/>
        <w:rPr>
          <w:rFonts w:asciiTheme="minorHAnsi" w:hAnsiTheme="minorHAnsi"/>
          <w:lang w:val="id-ID"/>
        </w:rPr>
      </w:pPr>
    </w:p>
    <w:p w14:paraId="1FD1C336" w14:textId="77777777" w:rsidR="00B81242" w:rsidRDefault="00B81242" w:rsidP="00B81242">
      <w:pPr>
        <w:spacing w:before="33"/>
        <w:ind w:left="102"/>
        <w:jc w:val="both"/>
        <w:rPr>
          <w:rFonts w:asciiTheme="minorHAnsi" w:hAnsiTheme="minorHAnsi"/>
          <w:b/>
          <w:spacing w:val="1"/>
          <w:lang w:val="id-ID"/>
        </w:rPr>
      </w:pPr>
    </w:p>
    <w:p w14:paraId="337E89A8" w14:textId="708B01D2" w:rsidR="00533341" w:rsidRPr="00B81242" w:rsidRDefault="00846820" w:rsidP="00B81242">
      <w:pPr>
        <w:spacing w:before="33"/>
        <w:ind w:left="10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Ha</w:t>
      </w:r>
      <w:r w:rsidRPr="00B81242">
        <w:rPr>
          <w:rFonts w:asciiTheme="minorHAnsi" w:hAnsiTheme="minorHAnsi"/>
          <w:b/>
          <w:lang w:val="id-ID"/>
        </w:rPr>
        <w:t>l</w:t>
      </w:r>
      <w:r w:rsidRPr="00B81242">
        <w:rPr>
          <w:rFonts w:asciiTheme="minorHAnsi" w:hAnsiTheme="minorHAnsi"/>
          <w:b/>
          <w:spacing w:val="3"/>
          <w:lang w:val="id-ID"/>
        </w:rPr>
        <w:t>a</w:t>
      </w:r>
      <w:r w:rsidRPr="00B81242">
        <w:rPr>
          <w:rFonts w:asciiTheme="minorHAnsi" w:hAnsiTheme="minorHAnsi"/>
          <w:b/>
          <w:spacing w:val="-5"/>
          <w:lang w:val="id-ID"/>
        </w:rPr>
        <w:t>m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-8"/>
          <w:lang w:val="id-ID"/>
        </w:rPr>
        <w:t xml:space="preserve"> </w:t>
      </w:r>
      <w:r w:rsidRPr="00B81242">
        <w:rPr>
          <w:rFonts w:asciiTheme="minorHAnsi" w:hAnsiTheme="minorHAnsi"/>
          <w:b/>
          <w:spacing w:val="1"/>
          <w:lang w:val="id-ID"/>
        </w:rPr>
        <w:t>J</w:t>
      </w:r>
      <w:r w:rsidRPr="00B81242">
        <w:rPr>
          <w:rFonts w:asciiTheme="minorHAnsi" w:hAnsiTheme="minorHAnsi"/>
          <w:b/>
          <w:lang w:val="id-ID"/>
        </w:rPr>
        <w:t>u</w:t>
      </w:r>
      <w:r w:rsidRPr="00B81242">
        <w:rPr>
          <w:rFonts w:asciiTheme="minorHAnsi" w:hAnsiTheme="minorHAnsi"/>
          <w:b/>
          <w:spacing w:val="-1"/>
          <w:lang w:val="id-ID"/>
        </w:rPr>
        <w:t>d</w:t>
      </w:r>
      <w:r w:rsidRPr="00B81242">
        <w:rPr>
          <w:rFonts w:asciiTheme="minorHAnsi" w:hAnsiTheme="minorHAnsi"/>
          <w:b/>
          <w:lang w:val="id-ID"/>
        </w:rPr>
        <w:t>ul</w:t>
      </w:r>
    </w:p>
    <w:p w14:paraId="1873CC8C" w14:textId="77777777" w:rsidR="00533341" w:rsidRPr="00B81242" w:rsidRDefault="00846820" w:rsidP="00B81242">
      <w:pPr>
        <w:spacing w:line="220" w:lineRule="exact"/>
        <w:ind w:left="10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2"/>
          <w:lang w:val="id-ID"/>
        </w:rPr>
        <w:t>t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k</w:t>
      </w:r>
      <w:r w:rsidRPr="00B81242">
        <w:rPr>
          <w:rFonts w:asciiTheme="minorHAnsi" w:hAnsiTheme="minorHAnsi"/>
          <w:spacing w:val="-13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w w:val="99"/>
          <w:lang w:val="id-ID"/>
        </w:rPr>
        <w:t>m</w:t>
      </w:r>
      <w:r w:rsidRPr="00B81242">
        <w:rPr>
          <w:rFonts w:asciiTheme="minorHAnsi" w:hAnsiTheme="minorHAnsi"/>
          <w:spacing w:val="3"/>
          <w:w w:val="99"/>
          <w:lang w:val="id-ID"/>
        </w:rPr>
        <w:t>e</w:t>
      </w:r>
      <w:r w:rsidRPr="00B81242">
        <w:rPr>
          <w:rFonts w:asciiTheme="minorHAnsi" w:hAnsiTheme="minorHAnsi"/>
          <w:spacing w:val="-1"/>
          <w:w w:val="99"/>
          <w:lang w:val="id-ID"/>
        </w:rPr>
        <w:t>m</w:t>
      </w:r>
      <w:r w:rsidRPr="00B81242">
        <w:rPr>
          <w:rFonts w:asciiTheme="minorHAnsi" w:hAnsiTheme="minorHAnsi"/>
          <w:spacing w:val="1"/>
          <w:w w:val="99"/>
          <w:lang w:val="id-ID"/>
        </w:rPr>
        <w:t>ud</w:t>
      </w:r>
      <w:r w:rsidRPr="00B81242">
        <w:rPr>
          <w:rFonts w:asciiTheme="minorHAnsi" w:hAnsiTheme="minorHAnsi"/>
          <w:w w:val="99"/>
          <w:lang w:val="id-ID"/>
        </w:rPr>
        <w:t>a</w:t>
      </w:r>
      <w:r w:rsidRPr="00B81242">
        <w:rPr>
          <w:rFonts w:asciiTheme="minorHAnsi" w:hAnsiTheme="minorHAnsi"/>
          <w:spacing w:val="1"/>
          <w:w w:val="99"/>
          <w:lang w:val="id-ID"/>
        </w:rPr>
        <w:t>h</w:t>
      </w:r>
      <w:r w:rsidRPr="00B81242">
        <w:rPr>
          <w:rFonts w:asciiTheme="minorHAnsi" w:hAnsiTheme="minorHAnsi"/>
          <w:spacing w:val="-1"/>
          <w:w w:val="99"/>
          <w:lang w:val="id-ID"/>
        </w:rPr>
        <w:t>k</w:t>
      </w:r>
      <w:r w:rsidRPr="00B81242">
        <w:rPr>
          <w:rFonts w:asciiTheme="minorHAnsi" w:hAnsiTheme="minorHAnsi"/>
          <w:spacing w:val="3"/>
          <w:w w:val="99"/>
          <w:lang w:val="id-ID"/>
        </w:rPr>
        <w:t>a</w:t>
      </w:r>
      <w:r w:rsidRPr="00B81242">
        <w:rPr>
          <w:rFonts w:asciiTheme="minorHAnsi" w:hAnsiTheme="minorHAnsi"/>
          <w:w w:val="99"/>
          <w:lang w:val="id-ID"/>
        </w:rPr>
        <w:t>n</w:t>
      </w:r>
      <w:r w:rsidRPr="00B81242">
        <w:rPr>
          <w:rFonts w:asciiTheme="minorHAnsi" w:hAnsiTheme="minorHAnsi"/>
          <w:spacing w:val="-9"/>
          <w:w w:val="99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las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2"/>
          <w:lang w:val="id-ID"/>
        </w:rPr>
        <w:t>f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2"/>
          <w:lang w:val="id-ID"/>
        </w:rPr>
        <w:t>s</w:t>
      </w:r>
      <w:r w:rsidRPr="00B81242">
        <w:rPr>
          <w:rFonts w:asciiTheme="minorHAnsi" w:hAnsiTheme="minorHAnsi"/>
          <w:lang w:val="id-ID"/>
        </w:rPr>
        <w:t>i,</w:t>
      </w:r>
      <w:r w:rsidRPr="00B81242">
        <w:rPr>
          <w:rFonts w:asciiTheme="minorHAnsi" w:hAnsiTheme="minorHAnsi"/>
          <w:spacing w:val="-18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ap</w:t>
      </w:r>
      <w:r w:rsidRPr="00B81242">
        <w:rPr>
          <w:rFonts w:asciiTheme="minorHAnsi" w:hAnsiTheme="minorHAnsi"/>
          <w:spacing w:val="-1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propo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-1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ilid</w:t>
      </w:r>
      <w:r w:rsidRPr="00B81242">
        <w:rPr>
          <w:rFonts w:asciiTheme="minorHAnsi" w:hAnsiTheme="minorHAnsi"/>
          <w:spacing w:val="-15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c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6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14"/>
          <w:lang w:val="id-ID"/>
        </w:rPr>
        <w:t xml:space="preserve"> </w:t>
      </w:r>
      <w:r w:rsidRPr="00B81242">
        <w:rPr>
          <w:rFonts w:asciiTheme="minorHAnsi" w:hAnsiTheme="minorHAnsi"/>
          <w:spacing w:val="-2"/>
          <w:lang w:val="id-ID"/>
        </w:rPr>
        <w:t>w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4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15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1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2"/>
          <w:lang w:val="id-ID"/>
        </w:rPr>
        <w:t>s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ai</w:t>
      </w:r>
      <w:r w:rsidRPr="00B81242">
        <w:rPr>
          <w:rFonts w:asciiTheme="minorHAnsi" w:hAnsiTheme="minorHAnsi"/>
          <w:spacing w:val="-16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</w:p>
    <w:p w14:paraId="2D7ADA85" w14:textId="0C41807C" w:rsidR="00533341" w:rsidRPr="00B81242" w:rsidRDefault="00820ACD" w:rsidP="00B81242">
      <w:pPr>
        <w:ind w:left="102"/>
        <w:jc w:val="both"/>
        <w:rPr>
          <w:rFonts w:asciiTheme="minorHAnsi" w:hAnsiTheme="minorHAnsi"/>
          <w:spacing w:val="-6"/>
          <w:lang w:val="id-ID"/>
        </w:rPr>
      </w:pPr>
      <w:r w:rsidRPr="00B81242">
        <w:rPr>
          <w:rFonts w:asciiTheme="minorHAnsi" w:hAnsiTheme="minorHAnsi"/>
          <w:spacing w:val="-1"/>
        </w:rPr>
        <w:t>k</w:t>
      </w:r>
      <w:r w:rsidR="00846820" w:rsidRPr="00B81242">
        <w:rPr>
          <w:rFonts w:asciiTheme="minorHAnsi" w:hAnsiTheme="minorHAnsi"/>
          <w:lang w:val="id-ID"/>
        </w:rPr>
        <w:t>ate</w:t>
      </w:r>
      <w:r w:rsidR="00846820" w:rsidRPr="00B81242">
        <w:rPr>
          <w:rFonts w:asciiTheme="minorHAnsi" w:hAnsiTheme="minorHAnsi"/>
          <w:spacing w:val="-1"/>
          <w:lang w:val="id-ID"/>
        </w:rPr>
        <w:t>g</w:t>
      </w:r>
      <w:r w:rsidR="00846820" w:rsidRPr="00B81242">
        <w:rPr>
          <w:rFonts w:asciiTheme="minorHAnsi" w:hAnsiTheme="minorHAnsi"/>
          <w:spacing w:val="1"/>
          <w:lang w:val="id-ID"/>
        </w:rPr>
        <w:t>or</w:t>
      </w:r>
      <w:r w:rsidR="00846820" w:rsidRPr="00B81242">
        <w:rPr>
          <w:rFonts w:asciiTheme="minorHAnsi" w:hAnsiTheme="minorHAnsi"/>
          <w:lang w:val="id-ID"/>
        </w:rPr>
        <w:t>i</w:t>
      </w:r>
      <w:r w:rsidR="00432C11" w:rsidRPr="00B81242">
        <w:rPr>
          <w:rFonts w:asciiTheme="minorHAnsi" w:hAnsiTheme="minorHAnsi"/>
          <w:lang w:val="id-ID"/>
        </w:rPr>
        <w:t>, sebagai berikut</w:t>
      </w:r>
      <w:r w:rsidR="00432C11" w:rsidRPr="00B81242">
        <w:rPr>
          <w:rFonts w:asciiTheme="minorHAnsi" w:hAnsiTheme="minorHAnsi"/>
          <w:spacing w:val="-6"/>
          <w:lang w:val="id-ID"/>
        </w:rPr>
        <w:t>:</w:t>
      </w:r>
    </w:p>
    <w:p w14:paraId="6ED900C5" w14:textId="384D0F62" w:rsidR="00432C11" w:rsidRPr="00B81242" w:rsidRDefault="00432C11" w:rsidP="00B81242">
      <w:pPr>
        <w:numPr>
          <w:ilvl w:val="0"/>
          <w:numId w:val="3"/>
        </w:numPr>
        <w:jc w:val="both"/>
        <w:rPr>
          <w:rFonts w:asciiTheme="minorHAnsi" w:eastAsiaTheme="minorHAnsi" w:hAnsiTheme="minorHAnsi"/>
          <w:lang w:val="id-ID"/>
        </w:rPr>
      </w:pPr>
      <w:r w:rsidRPr="00B81242">
        <w:rPr>
          <w:rFonts w:asciiTheme="minorHAnsi" w:eastAsiaTheme="minorHAnsi" w:hAnsiTheme="minorHAnsi"/>
          <w:lang w:val="id-ID"/>
        </w:rPr>
        <w:t xml:space="preserve">Mahasiswa S1: sampul muka berwarna </w:t>
      </w:r>
      <w:r w:rsidR="006F23ED">
        <w:rPr>
          <w:rFonts w:asciiTheme="minorHAnsi" w:eastAsiaTheme="minorHAnsi" w:hAnsiTheme="minorHAnsi"/>
        </w:rPr>
        <w:t>bi</w:t>
      </w:r>
      <w:r w:rsidRPr="00B81242">
        <w:rPr>
          <w:rFonts w:asciiTheme="minorHAnsi" w:eastAsiaTheme="minorHAnsi" w:hAnsiTheme="minorHAnsi"/>
          <w:lang w:val="id-ID"/>
        </w:rPr>
        <w:t>ru</w:t>
      </w:r>
    </w:p>
    <w:p w14:paraId="15FF8087" w14:textId="54056CDA" w:rsidR="00432C11" w:rsidRPr="00B81242" w:rsidRDefault="00432C11" w:rsidP="00B81242">
      <w:pPr>
        <w:numPr>
          <w:ilvl w:val="0"/>
          <w:numId w:val="3"/>
        </w:numPr>
        <w:jc w:val="both"/>
        <w:rPr>
          <w:rFonts w:asciiTheme="minorHAnsi" w:eastAsiaTheme="minorHAnsi" w:hAnsiTheme="minorHAnsi"/>
          <w:lang w:val="id-ID"/>
        </w:rPr>
      </w:pPr>
      <w:r w:rsidRPr="00B81242">
        <w:rPr>
          <w:rFonts w:asciiTheme="minorHAnsi" w:eastAsiaTheme="minorHAnsi" w:hAnsiTheme="minorHAnsi"/>
          <w:lang w:val="id-ID"/>
        </w:rPr>
        <w:t xml:space="preserve">Mahasiswa S2: sampul muka berwarna </w:t>
      </w:r>
      <w:proofErr w:type="spellStart"/>
      <w:r w:rsidR="006F23ED">
        <w:rPr>
          <w:rFonts w:asciiTheme="minorHAnsi" w:eastAsiaTheme="minorHAnsi" w:hAnsiTheme="minorHAnsi"/>
        </w:rPr>
        <w:t>k</w:t>
      </w:r>
      <w:r w:rsidR="00B81242">
        <w:rPr>
          <w:rFonts w:asciiTheme="minorHAnsi" w:eastAsiaTheme="minorHAnsi" w:hAnsiTheme="minorHAnsi"/>
        </w:rPr>
        <w:t>uning</w:t>
      </w:r>
      <w:proofErr w:type="spellEnd"/>
    </w:p>
    <w:p w14:paraId="0FDC5ED9" w14:textId="49E3017A" w:rsidR="00B81242" w:rsidRPr="00B81242" w:rsidRDefault="00432C11" w:rsidP="00B81242">
      <w:pPr>
        <w:numPr>
          <w:ilvl w:val="0"/>
          <w:numId w:val="3"/>
        </w:numPr>
        <w:jc w:val="both"/>
        <w:rPr>
          <w:rFonts w:asciiTheme="minorHAnsi" w:eastAsiaTheme="minorHAnsi" w:hAnsiTheme="minorHAnsi"/>
          <w:lang w:val="id-ID"/>
        </w:rPr>
      </w:pPr>
      <w:r w:rsidRPr="00B81242">
        <w:rPr>
          <w:rFonts w:asciiTheme="minorHAnsi" w:eastAsiaTheme="minorHAnsi" w:hAnsiTheme="minorHAnsi"/>
          <w:lang w:val="id-ID"/>
        </w:rPr>
        <w:t xml:space="preserve">Kategori lainnya (dosen, peneliti): sampul muka berwarna </w:t>
      </w:r>
      <w:r w:rsidR="006F23ED">
        <w:rPr>
          <w:rFonts w:asciiTheme="minorHAnsi" w:eastAsiaTheme="minorHAnsi" w:hAnsiTheme="minorHAnsi"/>
        </w:rPr>
        <w:t>p</w:t>
      </w:r>
      <w:r w:rsidRPr="00B81242">
        <w:rPr>
          <w:rFonts w:asciiTheme="minorHAnsi" w:eastAsiaTheme="minorHAnsi" w:hAnsiTheme="minorHAnsi"/>
          <w:lang w:val="id-ID"/>
        </w:rPr>
        <w:t>utih</w:t>
      </w:r>
    </w:p>
    <w:p w14:paraId="601B255A" w14:textId="77777777" w:rsidR="00B81242" w:rsidRDefault="00B81242" w:rsidP="00B81242">
      <w:pPr>
        <w:ind w:left="102"/>
        <w:jc w:val="both"/>
        <w:rPr>
          <w:rFonts w:asciiTheme="minorHAnsi" w:hAnsiTheme="minorHAnsi"/>
          <w:b/>
          <w:spacing w:val="1"/>
          <w:lang w:val="id-ID"/>
        </w:rPr>
      </w:pPr>
    </w:p>
    <w:p w14:paraId="623240C7" w14:textId="4D3AB413" w:rsidR="00533341" w:rsidRPr="00B81242" w:rsidRDefault="00846820" w:rsidP="00B81242">
      <w:pPr>
        <w:ind w:left="10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Ha</w:t>
      </w:r>
      <w:r w:rsidRPr="00B81242">
        <w:rPr>
          <w:rFonts w:asciiTheme="minorHAnsi" w:hAnsiTheme="minorHAnsi"/>
          <w:b/>
          <w:lang w:val="id-ID"/>
        </w:rPr>
        <w:t>l</w:t>
      </w:r>
      <w:r w:rsidRPr="00B81242">
        <w:rPr>
          <w:rFonts w:asciiTheme="minorHAnsi" w:hAnsiTheme="minorHAnsi"/>
          <w:b/>
          <w:spacing w:val="3"/>
          <w:lang w:val="id-ID"/>
        </w:rPr>
        <w:t>a</w:t>
      </w:r>
      <w:r w:rsidRPr="00B81242">
        <w:rPr>
          <w:rFonts w:asciiTheme="minorHAnsi" w:hAnsiTheme="minorHAnsi"/>
          <w:b/>
          <w:spacing w:val="-5"/>
          <w:lang w:val="id-ID"/>
        </w:rPr>
        <w:t>m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-8"/>
          <w:lang w:val="id-ID"/>
        </w:rPr>
        <w:t xml:space="preserve"> </w:t>
      </w:r>
      <w:r w:rsidRPr="00B81242">
        <w:rPr>
          <w:rFonts w:asciiTheme="minorHAnsi" w:hAnsiTheme="minorHAnsi"/>
          <w:b/>
          <w:spacing w:val="1"/>
          <w:lang w:val="id-ID"/>
        </w:rPr>
        <w:t>P</w:t>
      </w:r>
      <w:r w:rsidRPr="00B81242">
        <w:rPr>
          <w:rFonts w:asciiTheme="minorHAnsi" w:hAnsiTheme="minorHAnsi"/>
          <w:b/>
          <w:lang w:val="id-ID"/>
        </w:rPr>
        <w:t>en</w:t>
      </w:r>
      <w:r w:rsidRPr="00B81242">
        <w:rPr>
          <w:rFonts w:asciiTheme="minorHAnsi" w:hAnsiTheme="minorHAnsi"/>
          <w:b/>
          <w:spacing w:val="1"/>
          <w:lang w:val="id-ID"/>
        </w:rPr>
        <w:t>g</w:t>
      </w:r>
      <w:r w:rsidRPr="00B81242">
        <w:rPr>
          <w:rFonts w:asciiTheme="minorHAnsi" w:hAnsiTheme="minorHAnsi"/>
          <w:b/>
          <w:lang w:val="id-ID"/>
        </w:rPr>
        <w:t>es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h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-6"/>
          <w:lang w:val="id-ID"/>
        </w:rPr>
        <w:t xml:space="preserve"> </w:t>
      </w:r>
      <w:r w:rsidRPr="00B81242">
        <w:rPr>
          <w:rFonts w:asciiTheme="minorHAnsi" w:hAnsiTheme="minorHAnsi"/>
          <w:i/>
          <w:spacing w:val="-2"/>
          <w:lang w:val="id-ID"/>
        </w:rPr>
        <w:t>(</w:t>
      </w:r>
      <w:r w:rsidRPr="00B81242">
        <w:rPr>
          <w:rFonts w:asciiTheme="minorHAnsi" w:hAnsiTheme="minorHAnsi"/>
          <w:i/>
          <w:lang w:val="id-ID"/>
        </w:rPr>
        <w:t>l</w:t>
      </w:r>
      <w:r w:rsidRPr="00B81242">
        <w:rPr>
          <w:rFonts w:asciiTheme="minorHAnsi" w:hAnsiTheme="minorHAnsi"/>
          <w:i/>
          <w:spacing w:val="1"/>
          <w:lang w:val="id-ID"/>
        </w:rPr>
        <w:t>a</w:t>
      </w:r>
      <w:r w:rsidRPr="00B81242">
        <w:rPr>
          <w:rFonts w:asciiTheme="minorHAnsi" w:hAnsiTheme="minorHAnsi"/>
          <w:i/>
          <w:lang w:val="id-ID"/>
        </w:rPr>
        <w:t>m</w:t>
      </w:r>
      <w:r w:rsidRPr="00B81242">
        <w:rPr>
          <w:rFonts w:asciiTheme="minorHAnsi" w:hAnsiTheme="minorHAnsi"/>
          <w:i/>
          <w:spacing w:val="1"/>
          <w:lang w:val="id-ID"/>
        </w:rPr>
        <w:t>p</w:t>
      </w:r>
      <w:r w:rsidRPr="00B81242">
        <w:rPr>
          <w:rFonts w:asciiTheme="minorHAnsi" w:hAnsiTheme="minorHAnsi"/>
          <w:i/>
          <w:lang w:val="id-ID"/>
        </w:rPr>
        <w:t>i</w:t>
      </w:r>
      <w:r w:rsidRPr="00B81242">
        <w:rPr>
          <w:rFonts w:asciiTheme="minorHAnsi" w:hAnsiTheme="minorHAnsi"/>
          <w:i/>
          <w:spacing w:val="-1"/>
          <w:lang w:val="id-ID"/>
        </w:rPr>
        <w:t>r</w:t>
      </w:r>
      <w:r w:rsidRPr="00B81242">
        <w:rPr>
          <w:rFonts w:asciiTheme="minorHAnsi" w:hAnsiTheme="minorHAnsi"/>
          <w:i/>
          <w:spacing w:val="1"/>
          <w:lang w:val="id-ID"/>
        </w:rPr>
        <w:t>a</w:t>
      </w:r>
      <w:r w:rsidRPr="00B81242">
        <w:rPr>
          <w:rFonts w:asciiTheme="minorHAnsi" w:hAnsiTheme="minorHAnsi"/>
          <w:i/>
          <w:lang w:val="id-ID"/>
        </w:rPr>
        <w:t>n</w:t>
      </w:r>
      <w:r w:rsidRPr="00B81242">
        <w:rPr>
          <w:rFonts w:asciiTheme="minorHAnsi" w:hAnsiTheme="minorHAnsi"/>
          <w:i/>
          <w:spacing w:val="-7"/>
          <w:lang w:val="id-ID"/>
        </w:rPr>
        <w:t xml:space="preserve"> </w:t>
      </w:r>
      <w:r w:rsidRPr="00B81242">
        <w:rPr>
          <w:rFonts w:asciiTheme="minorHAnsi" w:hAnsiTheme="minorHAnsi"/>
          <w:i/>
          <w:spacing w:val="1"/>
          <w:lang w:val="id-ID"/>
        </w:rPr>
        <w:t>2</w:t>
      </w:r>
      <w:r w:rsidRPr="00B81242">
        <w:rPr>
          <w:rFonts w:asciiTheme="minorHAnsi" w:hAnsiTheme="minorHAnsi"/>
          <w:i/>
          <w:lang w:val="id-ID"/>
        </w:rPr>
        <w:t>.</w:t>
      </w:r>
      <w:r w:rsidRPr="00B81242">
        <w:rPr>
          <w:rFonts w:asciiTheme="minorHAnsi" w:hAnsiTheme="minorHAnsi"/>
          <w:i/>
          <w:spacing w:val="3"/>
          <w:lang w:val="id-ID"/>
        </w:rPr>
        <w:t>1</w:t>
      </w:r>
      <w:r w:rsidRPr="00B81242">
        <w:rPr>
          <w:rFonts w:asciiTheme="minorHAnsi" w:hAnsiTheme="minorHAnsi"/>
          <w:i/>
          <w:lang w:val="id-ID"/>
        </w:rPr>
        <w:t>)</w:t>
      </w:r>
    </w:p>
    <w:p w14:paraId="3CEC0B14" w14:textId="77777777" w:rsidR="00533341" w:rsidRPr="00B81242" w:rsidRDefault="00533341" w:rsidP="00B81242">
      <w:pPr>
        <w:spacing w:before="16" w:line="220" w:lineRule="exact"/>
        <w:jc w:val="both"/>
        <w:rPr>
          <w:rFonts w:asciiTheme="minorHAnsi" w:hAnsiTheme="minorHAnsi"/>
          <w:lang w:val="id-ID"/>
        </w:rPr>
      </w:pPr>
    </w:p>
    <w:p w14:paraId="784856BB" w14:textId="77777777" w:rsidR="00B81242" w:rsidRDefault="00B81242" w:rsidP="00B81242">
      <w:pPr>
        <w:ind w:left="102"/>
        <w:jc w:val="both"/>
        <w:rPr>
          <w:rFonts w:asciiTheme="minorHAnsi" w:hAnsiTheme="minorHAnsi"/>
          <w:b/>
          <w:lang w:val="id-ID"/>
        </w:rPr>
      </w:pPr>
    </w:p>
    <w:p w14:paraId="4671D09D" w14:textId="0C74CF7B" w:rsidR="00533341" w:rsidRPr="00B81242" w:rsidRDefault="00846820" w:rsidP="00B81242">
      <w:pPr>
        <w:ind w:left="10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lang w:val="id-ID"/>
        </w:rPr>
        <w:t>D</w:t>
      </w:r>
      <w:r w:rsidRPr="00B81242">
        <w:rPr>
          <w:rFonts w:asciiTheme="minorHAnsi" w:hAnsiTheme="minorHAnsi"/>
          <w:b/>
          <w:spacing w:val="1"/>
          <w:lang w:val="id-ID"/>
        </w:rPr>
        <w:t>afta</w:t>
      </w:r>
      <w:r w:rsidRPr="00B81242">
        <w:rPr>
          <w:rFonts w:asciiTheme="minorHAnsi" w:hAnsiTheme="minorHAnsi"/>
          <w:b/>
          <w:lang w:val="id-ID"/>
        </w:rPr>
        <w:t>r</w:t>
      </w:r>
      <w:r w:rsidRPr="00B81242">
        <w:rPr>
          <w:rFonts w:asciiTheme="minorHAnsi" w:hAnsiTheme="minorHAnsi"/>
          <w:b/>
          <w:spacing w:val="-5"/>
          <w:lang w:val="id-ID"/>
        </w:rPr>
        <w:t xml:space="preserve"> </w:t>
      </w:r>
      <w:r w:rsidRPr="00B81242">
        <w:rPr>
          <w:rFonts w:asciiTheme="minorHAnsi" w:hAnsiTheme="minorHAnsi"/>
          <w:b/>
          <w:spacing w:val="-1"/>
          <w:lang w:val="id-ID"/>
        </w:rPr>
        <w:t>Is</w:t>
      </w:r>
      <w:r w:rsidRPr="00B81242">
        <w:rPr>
          <w:rFonts w:asciiTheme="minorHAnsi" w:hAnsiTheme="minorHAnsi"/>
          <w:b/>
          <w:lang w:val="id-ID"/>
        </w:rPr>
        <w:t>i</w:t>
      </w:r>
    </w:p>
    <w:p w14:paraId="175CE26A" w14:textId="77777777" w:rsidR="00533341" w:rsidRPr="00B81242" w:rsidRDefault="00533341" w:rsidP="00B81242">
      <w:pPr>
        <w:spacing w:before="11" w:line="220" w:lineRule="exact"/>
        <w:jc w:val="both"/>
        <w:rPr>
          <w:rFonts w:asciiTheme="minorHAnsi" w:hAnsiTheme="minorHAnsi"/>
          <w:lang w:val="id-ID"/>
        </w:rPr>
      </w:pPr>
    </w:p>
    <w:p w14:paraId="6166CC01" w14:textId="77777777" w:rsidR="00533341" w:rsidRPr="00B81242" w:rsidRDefault="00846820" w:rsidP="00B81242">
      <w:pPr>
        <w:ind w:left="46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1</w:t>
      </w:r>
      <w:r w:rsidRPr="00B81242">
        <w:rPr>
          <w:rFonts w:asciiTheme="minorHAnsi" w:hAnsiTheme="minorHAnsi"/>
          <w:b/>
          <w:lang w:val="id-ID"/>
        </w:rPr>
        <w:t xml:space="preserve">.   </w:t>
      </w:r>
      <w:r w:rsidRPr="00B81242">
        <w:rPr>
          <w:rFonts w:asciiTheme="minorHAnsi" w:hAnsiTheme="minorHAnsi"/>
          <w:b/>
          <w:spacing w:val="7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Pend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h</w:t>
      </w:r>
      <w:r w:rsidRPr="00B81242">
        <w:rPr>
          <w:rFonts w:asciiTheme="minorHAnsi" w:hAnsiTheme="minorHAnsi"/>
          <w:b/>
          <w:spacing w:val="-1"/>
          <w:lang w:val="id-ID"/>
        </w:rPr>
        <w:t>u</w:t>
      </w:r>
      <w:r w:rsidRPr="00B81242">
        <w:rPr>
          <w:rFonts w:asciiTheme="minorHAnsi" w:hAnsiTheme="minorHAnsi"/>
          <w:b/>
          <w:lang w:val="id-ID"/>
        </w:rPr>
        <w:t>luan</w:t>
      </w:r>
    </w:p>
    <w:p w14:paraId="3FAD37DA" w14:textId="77777777" w:rsidR="00533341" w:rsidRPr="00B81242" w:rsidRDefault="00846820" w:rsidP="00B81242">
      <w:pPr>
        <w:spacing w:line="220" w:lineRule="exact"/>
        <w:ind w:left="822" w:right="6821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2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hu</w:t>
      </w:r>
      <w:r w:rsidRPr="00B81242">
        <w:rPr>
          <w:rFonts w:asciiTheme="minorHAnsi" w:hAnsiTheme="minorHAnsi"/>
          <w:spacing w:val="2"/>
          <w:lang w:val="id-ID"/>
        </w:rPr>
        <w:t>l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8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ak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p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:</w:t>
      </w:r>
    </w:p>
    <w:p w14:paraId="734478D7" w14:textId="77777777" w:rsidR="00533341" w:rsidRPr="00B81242" w:rsidRDefault="00846820" w:rsidP="00B81242">
      <w:pPr>
        <w:tabs>
          <w:tab w:val="left" w:pos="1520"/>
        </w:tabs>
        <w:spacing w:before="5" w:line="220" w:lineRule="exact"/>
        <w:ind w:left="1520" w:right="423" w:hanging="36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eastAsia="Calibri" w:hAnsiTheme="minorHAnsi" w:cs="Calibri"/>
          <w:lang w:val="id-ID"/>
        </w:rPr>
        <w:t>-</w:t>
      </w:r>
      <w:r w:rsidRPr="00B81242">
        <w:rPr>
          <w:rFonts w:asciiTheme="minorHAnsi" w:eastAsia="Calibri" w:hAnsiTheme="minorHAnsi" w:cs="Calibri"/>
          <w:lang w:val="id-ID"/>
        </w:rPr>
        <w:tab/>
      </w:r>
      <w:r w:rsidRPr="00B81242">
        <w:rPr>
          <w:rFonts w:asciiTheme="minorHAnsi" w:hAnsiTheme="minorHAnsi"/>
          <w:lang w:val="id-ID"/>
        </w:rPr>
        <w:t>latar</w:t>
      </w:r>
      <w:r w:rsidRPr="00B81242">
        <w:rPr>
          <w:rFonts w:asciiTheme="minorHAnsi" w:hAnsiTheme="minorHAnsi"/>
          <w:spacing w:val="1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ela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9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op</w:t>
      </w:r>
      <w:r w:rsidRPr="00B81242">
        <w:rPr>
          <w:rFonts w:asciiTheme="minorHAnsi" w:hAnsiTheme="minorHAnsi"/>
          <w:lang w:val="id-ID"/>
        </w:rPr>
        <w:t>ik</w:t>
      </w:r>
      <w:r w:rsidRPr="00B81242">
        <w:rPr>
          <w:rFonts w:asciiTheme="minorHAnsi" w:hAnsiTheme="minorHAnsi"/>
          <w:spacing w:val="12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,</w:t>
      </w:r>
      <w:r w:rsidRPr="00B81242">
        <w:rPr>
          <w:rFonts w:asciiTheme="minorHAnsi" w:hAnsiTheme="minorHAnsi"/>
          <w:spacing w:val="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k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lang w:val="id-ID"/>
        </w:rPr>
        <w:t>leh</w:t>
      </w:r>
      <w:r w:rsidRPr="00B81242">
        <w:rPr>
          <w:rFonts w:asciiTheme="minorHAnsi" w:hAnsiTheme="minorHAnsi"/>
          <w:spacing w:val="13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ng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8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3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23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12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tel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h</w:t>
      </w:r>
      <w:r w:rsidRPr="00B81242">
        <w:rPr>
          <w:rFonts w:asciiTheme="minorHAnsi" w:hAnsiTheme="minorHAnsi"/>
          <w:spacing w:val="12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 xml:space="preserve">a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el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1"/>
          <w:lang w:val="id-ID"/>
        </w:rPr>
        <w:t>y</w:t>
      </w:r>
      <w:r w:rsidRPr="00B81242">
        <w:rPr>
          <w:rFonts w:asciiTheme="minorHAnsi" w:hAnsiTheme="minorHAnsi"/>
          <w:lang w:val="id-ID"/>
        </w:rPr>
        <w:t>a</w:t>
      </w:r>
    </w:p>
    <w:p w14:paraId="24DCB75C" w14:textId="77777777" w:rsidR="00533341" w:rsidRPr="00B81242" w:rsidRDefault="00846820" w:rsidP="00B81242">
      <w:pPr>
        <w:spacing w:line="240" w:lineRule="exact"/>
        <w:ind w:left="116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eastAsia="Calibri" w:hAnsiTheme="minorHAnsi" w:cs="Calibri"/>
          <w:position w:val="1"/>
          <w:lang w:val="id-ID"/>
        </w:rPr>
        <w:t xml:space="preserve">-     </w:t>
      </w:r>
      <w:r w:rsidRPr="00B81242">
        <w:rPr>
          <w:rFonts w:asciiTheme="minorHAnsi" w:eastAsia="Calibri" w:hAnsiTheme="minorHAnsi" w:cs="Calibri"/>
          <w:spacing w:val="28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po</w:t>
      </w:r>
      <w:r w:rsidRPr="00B81242">
        <w:rPr>
          <w:rFonts w:asciiTheme="minorHAnsi" w:hAnsiTheme="minorHAnsi"/>
          <w:spacing w:val="-1"/>
          <w:position w:val="1"/>
          <w:lang w:val="id-ID"/>
        </w:rPr>
        <w:t>s</w:t>
      </w:r>
      <w:r w:rsidRPr="00B81242">
        <w:rPr>
          <w:rFonts w:asciiTheme="minorHAnsi" w:hAnsiTheme="minorHAnsi"/>
          <w:position w:val="1"/>
          <w:lang w:val="id-ID"/>
        </w:rPr>
        <w:t>i</w:t>
      </w:r>
      <w:r w:rsidRPr="00B81242">
        <w:rPr>
          <w:rFonts w:asciiTheme="minorHAnsi" w:hAnsiTheme="minorHAnsi"/>
          <w:spacing w:val="-1"/>
          <w:position w:val="1"/>
          <w:lang w:val="id-ID"/>
        </w:rPr>
        <w:t>s</w:t>
      </w:r>
      <w:r w:rsidRPr="00B81242">
        <w:rPr>
          <w:rFonts w:asciiTheme="minorHAnsi" w:hAnsiTheme="minorHAnsi"/>
          <w:position w:val="1"/>
          <w:lang w:val="id-ID"/>
        </w:rPr>
        <w:t>i</w:t>
      </w:r>
      <w:r w:rsidRPr="00B81242">
        <w:rPr>
          <w:rFonts w:asciiTheme="minorHAnsi" w:hAnsiTheme="minorHAnsi"/>
          <w:spacing w:val="-5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p</w:t>
      </w:r>
      <w:r w:rsidRPr="00B81242">
        <w:rPr>
          <w:rFonts w:asciiTheme="minorHAnsi" w:hAnsiTheme="minorHAnsi"/>
          <w:position w:val="1"/>
          <w:lang w:val="id-ID"/>
        </w:rPr>
        <w:t>e</w:t>
      </w:r>
      <w:r w:rsidRPr="00B81242">
        <w:rPr>
          <w:rFonts w:asciiTheme="minorHAnsi" w:hAnsiTheme="minorHAnsi"/>
          <w:spacing w:val="-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t</w:t>
      </w:r>
      <w:r w:rsidRPr="00B81242">
        <w:rPr>
          <w:rFonts w:asciiTheme="minorHAnsi" w:hAnsiTheme="minorHAnsi"/>
          <w:spacing w:val="2"/>
          <w:position w:val="1"/>
          <w:lang w:val="id-ID"/>
        </w:rPr>
        <w:t>i</w:t>
      </w:r>
      <w:r w:rsidRPr="00B81242">
        <w:rPr>
          <w:rFonts w:asciiTheme="minorHAnsi" w:hAnsiTheme="minorHAnsi"/>
          <w:spacing w:val="-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g</w:t>
      </w:r>
      <w:r w:rsidRPr="00B81242">
        <w:rPr>
          <w:rFonts w:asciiTheme="minorHAnsi" w:hAnsiTheme="minorHAnsi"/>
          <w:spacing w:val="-7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d</w:t>
      </w:r>
      <w:r w:rsidRPr="00B81242">
        <w:rPr>
          <w:rFonts w:asciiTheme="minorHAnsi" w:hAnsiTheme="minorHAnsi"/>
          <w:position w:val="1"/>
          <w:lang w:val="id-ID"/>
        </w:rPr>
        <w:t>an</w:t>
      </w:r>
      <w:r w:rsidRPr="00B81242">
        <w:rPr>
          <w:rFonts w:asciiTheme="minorHAnsi" w:hAnsiTheme="minorHAnsi"/>
          <w:spacing w:val="-1"/>
          <w:position w:val="1"/>
          <w:lang w:val="id-ID"/>
        </w:rPr>
        <w:t xml:space="preserve"> h</w:t>
      </w:r>
      <w:r w:rsidRPr="00B81242">
        <w:rPr>
          <w:rFonts w:asciiTheme="minorHAnsi" w:hAnsiTheme="minorHAnsi"/>
          <w:position w:val="1"/>
          <w:lang w:val="id-ID"/>
        </w:rPr>
        <w:t>a</w:t>
      </w:r>
      <w:r w:rsidRPr="00B81242">
        <w:rPr>
          <w:rFonts w:asciiTheme="minorHAnsi" w:hAnsiTheme="minorHAnsi"/>
          <w:spacing w:val="2"/>
          <w:position w:val="1"/>
          <w:lang w:val="id-ID"/>
        </w:rPr>
        <w:t>s</w:t>
      </w:r>
      <w:r w:rsidRPr="00B81242">
        <w:rPr>
          <w:rFonts w:asciiTheme="minorHAnsi" w:hAnsiTheme="minorHAnsi"/>
          <w:position w:val="1"/>
          <w:lang w:val="id-ID"/>
        </w:rPr>
        <w:t>il</w:t>
      </w:r>
      <w:r w:rsidRPr="00B81242">
        <w:rPr>
          <w:rFonts w:asciiTheme="minorHAnsi" w:hAnsiTheme="minorHAnsi"/>
          <w:spacing w:val="-2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position w:val="1"/>
          <w:lang w:val="id-ID"/>
        </w:rPr>
        <w:t>y</w:t>
      </w:r>
      <w:r w:rsidRPr="00B81242">
        <w:rPr>
          <w:rFonts w:asciiTheme="minorHAnsi" w:hAnsiTheme="minorHAnsi"/>
          <w:spacing w:val="3"/>
          <w:position w:val="1"/>
          <w:lang w:val="id-ID"/>
        </w:rPr>
        <w:t>a</w:t>
      </w:r>
      <w:r w:rsidRPr="00B81242">
        <w:rPr>
          <w:rFonts w:asciiTheme="minorHAnsi" w:hAnsiTheme="minorHAnsi"/>
          <w:spacing w:val="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g</w:t>
      </w:r>
      <w:r w:rsidRPr="00B81242">
        <w:rPr>
          <w:rFonts w:asciiTheme="minorHAnsi" w:hAnsiTheme="minorHAnsi"/>
          <w:spacing w:val="-5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d</w:t>
      </w:r>
      <w:r w:rsidRPr="00B81242">
        <w:rPr>
          <w:rFonts w:asciiTheme="minorHAnsi" w:hAnsiTheme="minorHAnsi"/>
          <w:position w:val="1"/>
          <w:lang w:val="id-ID"/>
        </w:rPr>
        <w:t>i</w:t>
      </w:r>
      <w:r w:rsidRPr="00B81242">
        <w:rPr>
          <w:rFonts w:asciiTheme="minorHAnsi" w:hAnsiTheme="minorHAnsi"/>
          <w:spacing w:val="-1"/>
          <w:position w:val="1"/>
          <w:lang w:val="id-ID"/>
        </w:rPr>
        <w:t>h</w:t>
      </w:r>
      <w:r w:rsidRPr="00B81242">
        <w:rPr>
          <w:rFonts w:asciiTheme="minorHAnsi" w:hAnsiTheme="minorHAnsi"/>
          <w:position w:val="1"/>
          <w:lang w:val="id-ID"/>
        </w:rPr>
        <w:t>a</w:t>
      </w:r>
      <w:r w:rsidRPr="00B81242">
        <w:rPr>
          <w:rFonts w:asciiTheme="minorHAnsi" w:hAnsiTheme="minorHAnsi"/>
          <w:spacing w:val="1"/>
          <w:position w:val="1"/>
          <w:lang w:val="id-ID"/>
        </w:rPr>
        <w:t>r</w:t>
      </w:r>
      <w:r w:rsidRPr="00B81242">
        <w:rPr>
          <w:rFonts w:asciiTheme="minorHAnsi" w:hAnsiTheme="minorHAnsi"/>
          <w:position w:val="1"/>
          <w:lang w:val="id-ID"/>
        </w:rPr>
        <w:t>a</w:t>
      </w:r>
      <w:r w:rsidRPr="00B81242">
        <w:rPr>
          <w:rFonts w:asciiTheme="minorHAnsi" w:hAnsiTheme="minorHAnsi"/>
          <w:spacing w:val="1"/>
          <w:position w:val="1"/>
          <w:lang w:val="id-ID"/>
        </w:rPr>
        <w:t>p</w:t>
      </w:r>
      <w:r w:rsidRPr="00B81242">
        <w:rPr>
          <w:rFonts w:asciiTheme="minorHAnsi" w:hAnsiTheme="minorHAnsi"/>
          <w:spacing w:val="-1"/>
          <w:position w:val="1"/>
          <w:lang w:val="id-ID"/>
        </w:rPr>
        <w:t>k</w:t>
      </w:r>
      <w:r w:rsidRPr="00B81242">
        <w:rPr>
          <w:rFonts w:asciiTheme="minorHAnsi" w:hAnsiTheme="minorHAnsi"/>
          <w:position w:val="1"/>
          <w:lang w:val="id-ID"/>
        </w:rPr>
        <w:t>an</w:t>
      </w:r>
      <w:r w:rsidRPr="00B81242">
        <w:rPr>
          <w:rFonts w:asciiTheme="minorHAnsi" w:hAnsiTheme="minorHAnsi"/>
          <w:spacing w:val="-10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d</w:t>
      </w:r>
      <w:r w:rsidRPr="00B81242">
        <w:rPr>
          <w:rFonts w:asciiTheme="minorHAnsi" w:hAnsiTheme="minorHAnsi"/>
          <w:position w:val="1"/>
          <w:lang w:val="id-ID"/>
        </w:rPr>
        <w:t>a</w:t>
      </w:r>
      <w:r w:rsidRPr="00B81242">
        <w:rPr>
          <w:rFonts w:asciiTheme="minorHAnsi" w:hAnsiTheme="minorHAnsi"/>
          <w:spacing w:val="1"/>
          <w:position w:val="1"/>
          <w:lang w:val="id-ID"/>
        </w:rPr>
        <w:t>r</w:t>
      </w:r>
      <w:r w:rsidRPr="00B81242">
        <w:rPr>
          <w:rFonts w:asciiTheme="minorHAnsi" w:hAnsiTheme="minorHAnsi"/>
          <w:position w:val="1"/>
          <w:lang w:val="id-ID"/>
        </w:rPr>
        <w:t>i</w:t>
      </w:r>
      <w:r w:rsidRPr="00B81242">
        <w:rPr>
          <w:rFonts w:asciiTheme="minorHAnsi" w:hAnsiTheme="minorHAnsi"/>
          <w:spacing w:val="-3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p</w:t>
      </w:r>
      <w:r w:rsidRPr="00B81242">
        <w:rPr>
          <w:rFonts w:asciiTheme="minorHAnsi" w:hAnsiTheme="minorHAnsi"/>
          <w:position w:val="1"/>
          <w:lang w:val="id-ID"/>
        </w:rPr>
        <w:t>e</w:t>
      </w:r>
      <w:r w:rsidRPr="00B81242">
        <w:rPr>
          <w:rFonts w:asciiTheme="minorHAnsi" w:hAnsiTheme="minorHAnsi"/>
          <w:spacing w:val="-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eliti</w:t>
      </w:r>
      <w:r w:rsidRPr="00B81242">
        <w:rPr>
          <w:rFonts w:asciiTheme="minorHAnsi" w:hAnsiTheme="minorHAnsi"/>
          <w:spacing w:val="2"/>
          <w:position w:val="1"/>
          <w:lang w:val="id-ID"/>
        </w:rPr>
        <w:t>a</w:t>
      </w:r>
      <w:r w:rsidRPr="00B81242">
        <w:rPr>
          <w:rFonts w:asciiTheme="minorHAnsi" w:hAnsiTheme="minorHAnsi"/>
          <w:position w:val="1"/>
          <w:lang w:val="id-ID"/>
        </w:rPr>
        <w:t>n</w:t>
      </w:r>
    </w:p>
    <w:p w14:paraId="42730396" w14:textId="4274D0AD" w:rsidR="00533341" w:rsidRPr="00B81242" w:rsidRDefault="00846820" w:rsidP="00B81242">
      <w:pPr>
        <w:spacing w:line="220" w:lineRule="exact"/>
        <w:ind w:left="116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eastAsia="Calibri" w:hAnsiTheme="minorHAnsi" w:cs="Calibri"/>
          <w:position w:val="1"/>
          <w:lang w:val="id-ID"/>
        </w:rPr>
        <w:t xml:space="preserve">-     </w:t>
      </w:r>
      <w:r w:rsidRPr="00B81242">
        <w:rPr>
          <w:rFonts w:asciiTheme="minorHAnsi" w:eastAsia="Calibri" w:hAnsiTheme="minorHAnsi" w:cs="Calibri"/>
          <w:spacing w:val="28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position w:val="1"/>
          <w:lang w:val="id-ID"/>
        </w:rPr>
        <w:t>k</w:t>
      </w:r>
      <w:r w:rsidRPr="00B81242">
        <w:rPr>
          <w:rFonts w:asciiTheme="minorHAnsi" w:hAnsiTheme="minorHAnsi"/>
          <w:spacing w:val="1"/>
          <w:position w:val="1"/>
          <w:lang w:val="id-ID"/>
        </w:rPr>
        <w:t>o</w:t>
      </w:r>
      <w:r w:rsidRPr="00B81242">
        <w:rPr>
          <w:rFonts w:asciiTheme="minorHAnsi" w:hAnsiTheme="minorHAnsi"/>
          <w:spacing w:val="-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tri</w:t>
      </w:r>
      <w:r w:rsidRPr="00B81242">
        <w:rPr>
          <w:rFonts w:asciiTheme="minorHAnsi" w:hAnsiTheme="minorHAnsi"/>
          <w:spacing w:val="1"/>
          <w:position w:val="1"/>
          <w:lang w:val="id-ID"/>
        </w:rPr>
        <w:t>bu</w:t>
      </w:r>
      <w:r w:rsidRPr="00B81242">
        <w:rPr>
          <w:rFonts w:asciiTheme="minorHAnsi" w:hAnsiTheme="minorHAnsi"/>
          <w:spacing w:val="-1"/>
          <w:position w:val="1"/>
          <w:lang w:val="id-ID"/>
        </w:rPr>
        <w:t>s</w:t>
      </w:r>
      <w:r w:rsidRPr="00B81242">
        <w:rPr>
          <w:rFonts w:asciiTheme="minorHAnsi" w:hAnsiTheme="minorHAnsi"/>
          <w:position w:val="1"/>
          <w:lang w:val="id-ID"/>
        </w:rPr>
        <w:t>i</w:t>
      </w:r>
      <w:r w:rsidRPr="00B81242">
        <w:rPr>
          <w:rFonts w:asciiTheme="minorHAnsi" w:hAnsiTheme="minorHAnsi"/>
          <w:spacing w:val="-8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ap</w:t>
      </w:r>
      <w:r w:rsidRPr="00B81242">
        <w:rPr>
          <w:rFonts w:asciiTheme="minorHAnsi" w:hAnsiTheme="minorHAnsi"/>
          <w:position w:val="1"/>
          <w:lang w:val="id-ID"/>
        </w:rPr>
        <w:t>li</w:t>
      </w:r>
      <w:r w:rsidRPr="00B81242">
        <w:rPr>
          <w:rFonts w:asciiTheme="minorHAnsi" w:hAnsiTheme="minorHAnsi"/>
          <w:spacing w:val="-2"/>
          <w:position w:val="1"/>
          <w:lang w:val="id-ID"/>
        </w:rPr>
        <w:t>k</w:t>
      </w:r>
      <w:r w:rsidRPr="00B81242">
        <w:rPr>
          <w:rFonts w:asciiTheme="minorHAnsi" w:hAnsiTheme="minorHAnsi"/>
          <w:spacing w:val="3"/>
          <w:position w:val="1"/>
          <w:lang w:val="id-ID"/>
        </w:rPr>
        <w:t>a</w:t>
      </w:r>
      <w:r w:rsidRPr="00B81242">
        <w:rPr>
          <w:rFonts w:asciiTheme="minorHAnsi" w:hAnsiTheme="minorHAnsi"/>
          <w:position w:val="1"/>
          <w:lang w:val="id-ID"/>
        </w:rPr>
        <w:t>t</w:t>
      </w:r>
      <w:r w:rsidRPr="00B81242">
        <w:rPr>
          <w:rFonts w:asciiTheme="minorHAnsi" w:hAnsiTheme="minorHAnsi"/>
          <w:spacing w:val="2"/>
          <w:position w:val="1"/>
          <w:lang w:val="id-ID"/>
        </w:rPr>
        <w:t>i</w:t>
      </w:r>
      <w:r w:rsidRPr="00B81242">
        <w:rPr>
          <w:rFonts w:asciiTheme="minorHAnsi" w:hAnsiTheme="minorHAnsi"/>
          <w:position w:val="1"/>
          <w:lang w:val="id-ID"/>
        </w:rPr>
        <w:t>f</w:t>
      </w:r>
      <w:r w:rsidRPr="00B81242">
        <w:rPr>
          <w:rFonts w:asciiTheme="minorHAnsi" w:hAnsiTheme="minorHAnsi"/>
          <w:spacing w:val="-6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position w:val="1"/>
          <w:lang w:val="id-ID"/>
        </w:rPr>
        <w:t>y</w:t>
      </w:r>
      <w:r w:rsidRPr="00B81242">
        <w:rPr>
          <w:rFonts w:asciiTheme="minorHAnsi" w:hAnsiTheme="minorHAnsi"/>
          <w:spacing w:val="3"/>
          <w:position w:val="1"/>
          <w:lang w:val="id-ID"/>
        </w:rPr>
        <w:t>a</w:t>
      </w:r>
      <w:r w:rsidRPr="00B81242">
        <w:rPr>
          <w:rFonts w:asciiTheme="minorHAnsi" w:hAnsiTheme="minorHAnsi"/>
          <w:spacing w:val="-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g</w:t>
      </w:r>
      <w:r w:rsidRPr="00B81242">
        <w:rPr>
          <w:rFonts w:asciiTheme="minorHAnsi" w:hAnsiTheme="minorHAnsi"/>
          <w:spacing w:val="-5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d</w:t>
      </w:r>
      <w:r w:rsidRPr="00B81242">
        <w:rPr>
          <w:rFonts w:asciiTheme="minorHAnsi" w:hAnsiTheme="minorHAnsi"/>
          <w:spacing w:val="2"/>
          <w:position w:val="1"/>
          <w:lang w:val="id-ID"/>
        </w:rPr>
        <w:t>i</w:t>
      </w:r>
      <w:r w:rsidRPr="00B81242">
        <w:rPr>
          <w:rFonts w:asciiTheme="minorHAnsi" w:hAnsiTheme="minorHAnsi"/>
          <w:spacing w:val="-1"/>
          <w:position w:val="1"/>
          <w:lang w:val="id-ID"/>
        </w:rPr>
        <w:t>h</w:t>
      </w:r>
      <w:r w:rsidRPr="00B81242">
        <w:rPr>
          <w:rFonts w:asciiTheme="minorHAnsi" w:hAnsiTheme="minorHAnsi"/>
          <w:position w:val="1"/>
          <w:lang w:val="id-ID"/>
        </w:rPr>
        <w:t>a</w:t>
      </w:r>
      <w:r w:rsidRPr="00B81242">
        <w:rPr>
          <w:rFonts w:asciiTheme="minorHAnsi" w:hAnsiTheme="minorHAnsi"/>
          <w:spacing w:val="1"/>
          <w:position w:val="1"/>
          <w:lang w:val="id-ID"/>
        </w:rPr>
        <w:t>r</w:t>
      </w:r>
      <w:r w:rsidRPr="00B81242">
        <w:rPr>
          <w:rFonts w:asciiTheme="minorHAnsi" w:hAnsiTheme="minorHAnsi"/>
          <w:position w:val="1"/>
          <w:lang w:val="id-ID"/>
        </w:rPr>
        <w:t>a</w:t>
      </w:r>
      <w:r w:rsidRPr="00B81242">
        <w:rPr>
          <w:rFonts w:asciiTheme="minorHAnsi" w:hAnsiTheme="minorHAnsi"/>
          <w:spacing w:val="1"/>
          <w:position w:val="1"/>
          <w:lang w:val="id-ID"/>
        </w:rPr>
        <w:t>p</w:t>
      </w:r>
      <w:r w:rsidRPr="00B81242">
        <w:rPr>
          <w:rFonts w:asciiTheme="minorHAnsi" w:hAnsiTheme="minorHAnsi"/>
          <w:spacing w:val="-1"/>
          <w:position w:val="1"/>
          <w:lang w:val="id-ID"/>
        </w:rPr>
        <w:t>k</w:t>
      </w:r>
      <w:r w:rsidRPr="00B81242">
        <w:rPr>
          <w:rFonts w:asciiTheme="minorHAnsi" w:hAnsiTheme="minorHAnsi"/>
          <w:position w:val="1"/>
          <w:lang w:val="id-ID"/>
        </w:rPr>
        <w:t>an</w:t>
      </w:r>
      <w:r w:rsidRPr="00B81242">
        <w:rPr>
          <w:rFonts w:asciiTheme="minorHAnsi" w:hAnsiTheme="minorHAnsi"/>
          <w:spacing w:val="-10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b</w:t>
      </w:r>
      <w:r w:rsidRPr="00B81242">
        <w:rPr>
          <w:rFonts w:asciiTheme="minorHAnsi" w:hAnsiTheme="minorHAnsi"/>
          <w:position w:val="1"/>
          <w:lang w:val="id-ID"/>
        </w:rPr>
        <w:t>a</w:t>
      </w:r>
      <w:r w:rsidRPr="00B81242">
        <w:rPr>
          <w:rFonts w:asciiTheme="minorHAnsi" w:hAnsiTheme="minorHAnsi"/>
          <w:spacing w:val="-1"/>
          <w:position w:val="1"/>
          <w:lang w:val="id-ID"/>
        </w:rPr>
        <w:t>g</w:t>
      </w:r>
      <w:r w:rsidRPr="00B81242">
        <w:rPr>
          <w:rFonts w:asciiTheme="minorHAnsi" w:hAnsiTheme="minorHAnsi"/>
          <w:position w:val="1"/>
          <w:lang w:val="id-ID"/>
        </w:rPr>
        <w:t>i</w:t>
      </w:r>
      <w:r w:rsidRPr="00B81242">
        <w:rPr>
          <w:rFonts w:asciiTheme="minorHAnsi" w:hAnsiTheme="minorHAnsi"/>
          <w:spacing w:val="-3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position w:val="1"/>
          <w:lang w:val="id-ID"/>
        </w:rPr>
        <w:t>i</w:t>
      </w:r>
      <w:r w:rsidRPr="00B81242">
        <w:rPr>
          <w:rFonts w:asciiTheme="minorHAnsi" w:hAnsiTheme="minorHAnsi"/>
          <w:spacing w:val="2"/>
          <w:position w:val="1"/>
          <w:lang w:val="id-ID"/>
        </w:rPr>
        <w:t>l</w:t>
      </w:r>
      <w:r w:rsidRPr="00B81242">
        <w:rPr>
          <w:rFonts w:asciiTheme="minorHAnsi" w:hAnsiTheme="minorHAnsi"/>
          <w:spacing w:val="-1"/>
          <w:position w:val="1"/>
          <w:lang w:val="id-ID"/>
        </w:rPr>
        <w:t>m</w:t>
      </w:r>
      <w:r w:rsidRPr="00B81242">
        <w:rPr>
          <w:rFonts w:asciiTheme="minorHAnsi" w:hAnsiTheme="minorHAnsi"/>
          <w:position w:val="1"/>
          <w:lang w:val="id-ID"/>
        </w:rPr>
        <w:t>u</w:t>
      </w:r>
      <w:r w:rsidRPr="00B81242">
        <w:rPr>
          <w:rFonts w:asciiTheme="minorHAnsi" w:hAnsiTheme="minorHAnsi"/>
          <w:spacing w:val="-3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p</w:t>
      </w:r>
      <w:r w:rsidRPr="00B81242">
        <w:rPr>
          <w:rFonts w:asciiTheme="minorHAnsi" w:hAnsiTheme="minorHAnsi"/>
          <w:position w:val="1"/>
          <w:lang w:val="id-ID"/>
        </w:rPr>
        <w:t>e</w:t>
      </w:r>
      <w:r w:rsidRPr="00B81242">
        <w:rPr>
          <w:rFonts w:asciiTheme="minorHAnsi" w:hAnsiTheme="minorHAnsi"/>
          <w:spacing w:val="1"/>
          <w:position w:val="1"/>
          <w:lang w:val="id-ID"/>
        </w:rPr>
        <w:t>n</w:t>
      </w:r>
      <w:r w:rsidRPr="00B81242">
        <w:rPr>
          <w:rFonts w:asciiTheme="minorHAnsi" w:hAnsiTheme="minorHAnsi"/>
          <w:spacing w:val="-1"/>
          <w:position w:val="1"/>
          <w:lang w:val="id-ID"/>
        </w:rPr>
        <w:t>g</w:t>
      </w:r>
      <w:r w:rsidRPr="00B81242">
        <w:rPr>
          <w:rFonts w:asciiTheme="minorHAnsi" w:hAnsiTheme="minorHAnsi"/>
          <w:position w:val="1"/>
          <w:lang w:val="id-ID"/>
        </w:rPr>
        <w:t>et</w:t>
      </w:r>
      <w:r w:rsidRPr="00B81242">
        <w:rPr>
          <w:rFonts w:asciiTheme="minorHAnsi" w:hAnsiTheme="minorHAnsi"/>
          <w:spacing w:val="3"/>
          <w:position w:val="1"/>
          <w:lang w:val="id-ID"/>
        </w:rPr>
        <w:t>a</w:t>
      </w:r>
      <w:r w:rsidRPr="00B81242">
        <w:rPr>
          <w:rFonts w:asciiTheme="minorHAnsi" w:hAnsiTheme="minorHAnsi"/>
          <w:spacing w:val="-1"/>
          <w:position w:val="1"/>
          <w:lang w:val="id-ID"/>
        </w:rPr>
        <w:t>hu</w:t>
      </w:r>
      <w:r w:rsidRPr="00B81242">
        <w:rPr>
          <w:rFonts w:asciiTheme="minorHAnsi" w:hAnsiTheme="minorHAnsi"/>
          <w:spacing w:val="3"/>
          <w:position w:val="1"/>
          <w:lang w:val="id-ID"/>
        </w:rPr>
        <w:t>a</w:t>
      </w:r>
      <w:r w:rsidRPr="00B81242">
        <w:rPr>
          <w:rFonts w:asciiTheme="minorHAnsi" w:hAnsiTheme="minorHAnsi"/>
          <w:spacing w:val="-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/</w:t>
      </w:r>
      <w:r w:rsidRPr="00B81242">
        <w:rPr>
          <w:rFonts w:asciiTheme="minorHAnsi" w:hAnsiTheme="minorHAnsi"/>
          <w:spacing w:val="-9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d</w:t>
      </w:r>
      <w:r w:rsidRPr="00B81242">
        <w:rPr>
          <w:rFonts w:asciiTheme="minorHAnsi" w:hAnsiTheme="minorHAnsi"/>
          <w:spacing w:val="-1"/>
          <w:position w:val="1"/>
          <w:lang w:val="id-ID"/>
        </w:rPr>
        <w:t>un</w:t>
      </w:r>
      <w:r w:rsidRPr="00B81242">
        <w:rPr>
          <w:rFonts w:asciiTheme="minorHAnsi" w:hAnsiTheme="minorHAnsi"/>
          <w:position w:val="1"/>
          <w:lang w:val="id-ID"/>
        </w:rPr>
        <w:t>ia</w:t>
      </w:r>
      <w:r w:rsidRPr="00B81242">
        <w:rPr>
          <w:rFonts w:asciiTheme="minorHAnsi" w:hAnsiTheme="minorHAnsi"/>
          <w:spacing w:val="-4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pr</w:t>
      </w:r>
      <w:r w:rsidRPr="00B81242">
        <w:rPr>
          <w:rFonts w:asciiTheme="minorHAnsi" w:hAnsiTheme="minorHAnsi"/>
          <w:position w:val="1"/>
          <w:lang w:val="id-ID"/>
        </w:rPr>
        <w:t>a</w:t>
      </w:r>
      <w:r w:rsidRPr="00B81242">
        <w:rPr>
          <w:rFonts w:asciiTheme="minorHAnsi" w:hAnsiTheme="minorHAnsi"/>
          <w:spacing w:val="-1"/>
          <w:position w:val="1"/>
          <w:lang w:val="id-ID"/>
        </w:rPr>
        <w:t>k</w:t>
      </w:r>
      <w:r w:rsidRPr="00B81242">
        <w:rPr>
          <w:rFonts w:asciiTheme="minorHAnsi" w:hAnsiTheme="minorHAnsi"/>
          <w:position w:val="1"/>
          <w:lang w:val="id-ID"/>
        </w:rPr>
        <w:t>t</w:t>
      </w:r>
      <w:r w:rsidRPr="00B81242">
        <w:rPr>
          <w:rFonts w:asciiTheme="minorHAnsi" w:hAnsiTheme="minorHAnsi"/>
          <w:spacing w:val="2"/>
          <w:position w:val="1"/>
          <w:lang w:val="id-ID"/>
        </w:rPr>
        <w:t>i</w:t>
      </w:r>
      <w:r w:rsidRPr="00B81242">
        <w:rPr>
          <w:rFonts w:asciiTheme="minorHAnsi" w:hAnsiTheme="minorHAnsi"/>
          <w:spacing w:val="6"/>
          <w:position w:val="1"/>
          <w:lang w:val="id-ID"/>
        </w:rPr>
        <w:t>s</w:t>
      </w:r>
    </w:p>
    <w:p w14:paraId="515D700D" w14:textId="77777777" w:rsidR="00533341" w:rsidRPr="00B81242" w:rsidRDefault="00533341" w:rsidP="00B81242">
      <w:pPr>
        <w:spacing w:before="3" w:line="220" w:lineRule="exact"/>
        <w:jc w:val="both"/>
        <w:rPr>
          <w:rFonts w:asciiTheme="minorHAnsi" w:hAnsiTheme="minorHAnsi"/>
          <w:lang w:val="id-ID"/>
        </w:rPr>
      </w:pPr>
    </w:p>
    <w:p w14:paraId="08A08568" w14:textId="77777777" w:rsidR="00533341" w:rsidRPr="00B81242" w:rsidRDefault="00846820" w:rsidP="00B81242">
      <w:pPr>
        <w:ind w:left="46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2</w:t>
      </w:r>
      <w:r w:rsidRPr="00B81242">
        <w:rPr>
          <w:rFonts w:asciiTheme="minorHAnsi" w:hAnsiTheme="minorHAnsi"/>
          <w:b/>
          <w:lang w:val="id-ID"/>
        </w:rPr>
        <w:t xml:space="preserve">.   </w:t>
      </w:r>
      <w:r w:rsidRPr="00B81242">
        <w:rPr>
          <w:rFonts w:asciiTheme="minorHAnsi" w:hAnsiTheme="minorHAnsi"/>
          <w:b/>
          <w:spacing w:val="7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R</w:t>
      </w:r>
      <w:r w:rsidRPr="00B81242">
        <w:rPr>
          <w:rFonts w:asciiTheme="minorHAnsi" w:hAnsiTheme="minorHAnsi"/>
          <w:b/>
          <w:spacing w:val="2"/>
          <w:lang w:val="id-ID"/>
        </w:rPr>
        <w:t>u</w:t>
      </w:r>
      <w:r w:rsidRPr="00B81242">
        <w:rPr>
          <w:rFonts w:asciiTheme="minorHAnsi" w:hAnsiTheme="minorHAnsi"/>
          <w:b/>
          <w:spacing w:val="-3"/>
          <w:lang w:val="id-ID"/>
        </w:rPr>
        <w:t>m</w:t>
      </w:r>
      <w:r w:rsidRPr="00B81242">
        <w:rPr>
          <w:rFonts w:asciiTheme="minorHAnsi" w:hAnsiTheme="minorHAnsi"/>
          <w:b/>
          <w:spacing w:val="2"/>
          <w:lang w:val="id-ID"/>
        </w:rPr>
        <w:t>u</w:t>
      </w:r>
      <w:r w:rsidRPr="00B81242">
        <w:rPr>
          <w:rFonts w:asciiTheme="minorHAnsi" w:hAnsiTheme="minorHAnsi"/>
          <w:b/>
          <w:spacing w:val="-1"/>
          <w:lang w:val="id-ID"/>
        </w:rPr>
        <w:t>s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-8"/>
          <w:lang w:val="id-ID"/>
        </w:rPr>
        <w:t xml:space="preserve"> </w:t>
      </w:r>
      <w:r w:rsidRPr="00B81242">
        <w:rPr>
          <w:rFonts w:asciiTheme="minorHAnsi" w:hAnsiTheme="minorHAnsi"/>
          <w:b/>
          <w:spacing w:val="4"/>
          <w:lang w:val="id-ID"/>
        </w:rPr>
        <w:t>M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spacing w:val="-1"/>
          <w:lang w:val="id-ID"/>
        </w:rPr>
        <w:t>s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l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h</w:t>
      </w:r>
    </w:p>
    <w:p w14:paraId="112AA2BA" w14:textId="77777777" w:rsidR="00533341" w:rsidRPr="00B81242" w:rsidRDefault="00846820" w:rsidP="00B81242">
      <w:pPr>
        <w:spacing w:line="220" w:lineRule="exact"/>
        <w:ind w:left="822" w:right="6391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-1"/>
          <w:lang w:val="id-ID"/>
        </w:rPr>
        <w:t>R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h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ku</w:t>
      </w:r>
      <w:r w:rsidRPr="00B81242">
        <w:rPr>
          <w:rFonts w:asciiTheme="minorHAnsi" w:hAnsiTheme="minorHAnsi"/>
          <w:lang w:val="id-ID"/>
        </w:rPr>
        <w:t>p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:</w:t>
      </w:r>
    </w:p>
    <w:p w14:paraId="2BB17909" w14:textId="77777777" w:rsidR="00533341" w:rsidRPr="00B81242" w:rsidRDefault="00846820" w:rsidP="00B81242">
      <w:pPr>
        <w:spacing w:before="1"/>
        <w:ind w:left="118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eastAsia="Calibri" w:hAnsiTheme="minorHAnsi" w:cs="Calibri"/>
          <w:lang w:val="id-ID"/>
        </w:rPr>
        <w:t xml:space="preserve">-     </w:t>
      </w:r>
      <w:r w:rsidRPr="00B81242">
        <w:rPr>
          <w:rFonts w:asciiTheme="minorHAnsi" w:eastAsia="Calibri" w:hAnsiTheme="minorHAnsi" w:cs="Calibri"/>
          <w:spacing w:val="2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elasan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alah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48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op</w:t>
      </w:r>
      <w:r w:rsidRPr="00B81242">
        <w:rPr>
          <w:rFonts w:asciiTheme="minorHAnsi" w:hAnsiTheme="minorHAnsi"/>
          <w:lang w:val="id-ID"/>
        </w:rPr>
        <w:t>ik</w:t>
      </w:r>
      <w:r w:rsidRPr="00B81242">
        <w:rPr>
          <w:rFonts w:asciiTheme="minorHAnsi" w:hAnsiTheme="minorHAnsi"/>
          <w:spacing w:val="-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</w:p>
    <w:p w14:paraId="527D2257" w14:textId="77777777" w:rsidR="00533341" w:rsidRPr="00B81242" w:rsidRDefault="00846820" w:rsidP="00B81242">
      <w:pPr>
        <w:spacing w:line="220" w:lineRule="exact"/>
        <w:ind w:left="118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eastAsia="Calibri" w:hAnsiTheme="minorHAnsi" w:cs="Calibri"/>
          <w:position w:val="1"/>
          <w:lang w:val="id-ID"/>
        </w:rPr>
        <w:t xml:space="preserve">-     </w:t>
      </w:r>
      <w:r w:rsidRPr="00B81242">
        <w:rPr>
          <w:rFonts w:asciiTheme="minorHAnsi" w:eastAsia="Calibri" w:hAnsiTheme="minorHAnsi" w:cs="Calibri"/>
          <w:spacing w:val="28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position w:val="1"/>
          <w:lang w:val="id-ID"/>
        </w:rPr>
        <w:t>ca</w:t>
      </w:r>
      <w:r w:rsidRPr="00B81242">
        <w:rPr>
          <w:rFonts w:asciiTheme="minorHAnsi" w:hAnsiTheme="minorHAnsi"/>
          <w:spacing w:val="-1"/>
          <w:position w:val="1"/>
          <w:lang w:val="id-ID"/>
        </w:rPr>
        <w:t>ku</w:t>
      </w:r>
      <w:r w:rsidRPr="00B81242">
        <w:rPr>
          <w:rFonts w:asciiTheme="minorHAnsi" w:hAnsiTheme="minorHAnsi"/>
          <w:spacing w:val="1"/>
          <w:position w:val="1"/>
          <w:lang w:val="id-ID"/>
        </w:rPr>
        <w:t>p</w:t>
      </w:r>
      <w:r w:rsidRPr="00B81242">
        <w:rPr>
          <w:rFonts w:asciiTheme="minorHAnsi" w:hAnsiTheme="minorHAnsi"/>
          <w:spacing w:val="3"/>
          <w:position w:val="1"/>
          <w:lang w:val="id-ID"/>
        </w:rPr>
        <w:t>a</w:t>
      </w:r>
      <w:r w:rsidRPr="00B81242">
        <w:rPr>
          <w:rFonts w:asciiTheme="minorHAnsi" w:hAnsiTheme="minorHAnsi"/>
          <w:position w:val="1"/>
          <w:lang w:val="id-ID"/>
        </w:rPr>
        <w:t>n</w:t>
      </w:r>
      <w:r w:rsidRPr="00B81242">
        <w:rPr>
          <w:rFonts w:asciiTheme="minorHAnsi" w:hAnsiTheme="minorHAnsi"/>
          <w:spacing w:val="-8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d</w:t>
      </w:r>
      <w:r w:rsidRPr="00B81242">
        <w:rPr>
          <w:rFonts w:asciiTheme="minorHAnsi" w:hAnsiTheme="minorHAnsi"/>
          <w:position w:val="1"/>
          <w:lang w:val="id-ID"/>
        </w:rPr>
        <w:t>an</w:t>
      </w:r>
      <w:r w:rsidRPr="00B81242">
        <w:rPr>
          <w:rFonts w:asciiTheme="minorHAnsi" w:hAnsiTheme="minorHAnsi"/>
          <w:spacing w:val="-4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b</w:t>
      </w:r>
      <w:r w:rsidRPr="00B81242">
        <w:rPr>
          <w:rFonts w:asciiTheme="minorHAnsi" w:hAnsiTheme="minorHAnsi"/>
          <w:position w:val="1"/>
          <w:lang w:val="id-ID"/>
        </w:rPr>
        <w:t>atas</w:t>
      </w:r>
      <w:r w:rsidRPr="00B81242">
        <w:rPr>
          <w:rFonts w:asciiTheme="minorHAnsi" w:hAnsiTheme="minorHAnsi"/>
          <w:spacing w:val="2"/>
          <w:position w:val="1"/>
          <w:lang w:val="id-ID"/>
        </w:rPr>
        <w:t>a</w:t>
      </w:r>
      <w:r w:rsidRPr="00B81242">
        <w:rPr>
          <w:rFonts w:asciiTheme="minorHAnsi" w:hAnsiTheme="minorHAnsi"/>
          <w:position w:val="1"/>
          <w:lang w:val="id-ID"/>
        </w:rPr>
        <w:t>n</w:t>
      </w:r>
      <w:r w:rsidRPr="00B81242">
        <w:rPr>
          <w:rFonts w:asciiTheme="minorHAnsi" w:hAnsiTheme="minorHAnsi"/>
          <w:spacing w:val="-7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p</w:t>
      </w:r>
      <w:r w:rsidRPr="00B81242">
        <w:rPr>
          <w:rFonts w:asciiTheme="minorHAnsi" w:hAnsiTheme="minorHAnsi"/>
          <w:position w:val="1"/>
          <w:lang w:val="id-ID"/>
        </w:rPr>
        <w:t>e</w:t>
      </w:r>
      <w:r w:rsidRPr="00B81242">
        <w:rPr>
          <w:rFonts w:asciiTheme="minorHAnsi" w:hAnsiTheme="minorHAnsi"/>
          <w:spacing w:val="-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eliti</w:t>
      </w:r>
      <w:r w:rsidRPr="00B81242">
        <w:rPr>
          <w:rFonts w:asciiTheme="minorHAnsi" w:hAnsiTheme="minorHAnsi"/>
          <w:spacing w:val="2"/>
          <w:position w:val="1"/>
          <w:lang w:val="id-ID"/>
        </w:rPr>
        <w:t>a</w:t>
      </w:r>
      <w:r w:rsidRPr="00B81242">
        <w:rPr>
          <w:rFonts w:asciiTheme="minorHAnsi" w:hAnsiTheme="minorHAnsi"/>
          <w:position w:val="1"/>
          <w:lang w:val="id-ID"/>
        </w:rPr>
        <w:t>n</w:t>
      </w:r>
    </w:p>
    <w:p w14:paraId="259B35CE" w14:textId="167662D4" w:rsidR="00533341" w:rsidRPr="00B81242" w:rsidRDefault="00846820" w:rsidP="00B81242">
      <w:pPr>
        <w:spacing w:line="220" w:lineRule="exact"/>
        <w:ind w:left="118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eastAsia="Calibri" w:hAnsiTheme="minorHAnsi" w:cs="Calibri"/>
          <w:position w:val="1"/>
          <w:lang w:val="id-ID"/>
        </w:rPr>
        <w:t xml:space="preserve">-     </w:t>
      </w:r>
      <w:r w:rsidRPr="00B81242">
        <w:rPr>
          <w:rFonts w:asciiTheme="minorHAnsi" w:eastAsia="Calibri" w:hAnsiTheme="minorHAnsi" w:cs="Calibri"/>
          <w:spacing w:val="28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position w:val="1"/>
          <w:lang w:val="id-ID"/>
        </w:rPr>
        <w:t>e</w:t>
      </w:r>
      <w:r w:rsidRPr="00B81242">
        <w:rPr>
          <w:rFonts w:asciiTheme="minorHAnsi" w:hAnsiTheme="minorHAnsi"/>
          <w:spacing w:val="-1"/>
          <w:position w:val="1"/>
          <w:lang w:val="id-ID"/>
        </w:rPr>
        <w:t>s</w:t>
      </w:r>
      <w:r w:rsidRPr="00B81242">
        <w:rPr>
          <w:rFonts w:asciiTheme="minorHAnsi" w:hAnsiTheme="minorHAnsi"/>
          <w:position w:val="1"/>
          <w:lang w:val="id-ID"/>
        </w:rPr>
        <w:t>e</w:t>
      </w:r>
      <w:r w:rsidRPr="00B81242">
        <w:rPr>
          <w:rFonts w:asciiTheme="minorHAnsi" w:hAnsiTheme="minorHAnsi"/>
          <w:spacing w:val="1"/>
          <w:position w:val="1"/>
          <w:lang w:val="id-ID"/>
        </w:rPr>
        <w:t>n</w:t>
      </w:r>
      <w:r w:rsidRPr="00B81242">
        <w:rPr>
          <w:rFonts w:asciiTheme="minorHAnsi" w:hAnsiTheme="minorHAnsi"/>
          <w:spacing w:val="-1"/>
          <w:position w:val="1"/>
          <w:lang w:val="id-ID"/>
        </w:rPr>
        <w:t>s</w:t>
      </w:r>
      <w:r w:rsidRPr="00B81242">
        <w:rPr>
          <w:rFonts w:asciiTheme="minorHAnsi" w:hAnsiTheme="minorHAnsi"/>
          <w:position w:val="1"/>
          <w:lang w:val="id-ID"/>
        </w:rPr>
        <w:t>i</w:t>
      </w:r>
      <w:r w:rsidRPr="00B81242">
        <w:rPr>
          <w:rFonts w:asciiTheme="minorHAnsi" w:hAnsiTheme="minorHAnsi"/>
          <w:spacing w:val="-5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p</w:t>
      </w:r>
      <w:r w:rsidRPr="00B81242">
        <w:rPr>
          <w:rFonts w:asciiTheme="minorHAnsi" w:hAnsiTheme="minorHAnsi"/>
          <w:position w:val="1"/>
          <w:lang w:val="id-ID"/>
        </w:rPr>
        <w:t>e</w:t>
      </w:r>
      <w:r w:rsidRPr="00B81242">
        <w:rPr>
          <w:rFonts w:asciiTheme="minorHAnsi" w:hAnsiTheme="minorHAnsi"/>
          <w:spacing w:val="-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eliti</w:t>
      </w:r>
      <w:r w:rsidRPr="00B81242">
        <w:rPr>
          <w:rFonts w:asciiTheme="minorHAnsi" w:hAnsiTheme="minorHAnsi"/>
          <w:spacing w:val="2"/>
          <w:position w:val="1"/>
          <w:lang w:val="id-ID"/>
        </w:rPr>
        <w:t>a</w:t>
      </w:r>
      <w:r w:rsidRPr="00B81242">
        <w:rPr>
          <w:rFonts w:asciiTheme="minorHAnsi" w:hAnsiTheme="minorHAnsi"/>
          <w:position w:val="1"/>
          <w:lang w:val="id-ID"/>
        </w:rPr>
        <w:t>n</w:t>
      </w:r>
      <w:r w:rsidRPr="00B81242">
        <w:rPr>
          <w:rFonts w:asciiTheme="minorHAnsi" w:hAnsiTheme="minorHAnsi"/>
          <w:spacing w:val="-5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position w:val="1"/>
          <w:lang w:val="id-ID"/>
        </w:rPr>
        <w:t>y</w:t>
      </w:r>
      <w:r w:rsidRPr="00B81242">
        <w:rPr>
          <w:rFonts w:asciiTheme="minorHAnsi" w:hAnsiTheme="minorHAnsi"/>
          <w:position w:val="1"/>
          <w:lang w:val="id-ID"/>
        </w:rPr>
        <w:t>a</w:t>
      </w:r>
      <w:r w:rsidRPr="00B81242">
        <w:rPr>
          <w:rFonts w:asciiTheme="minorHAnsi" w:hAnsiTheme="minorHAnsi"/>
          <w:spacing w:val="1"/>
          <w:position w:val="1"/>
          <w:lang w:val="id-ID"/>
        </w:rPr>
        <w:t>n</w:t>
      </w:r>
      <w:r w:rsidRPr="00B81242">
        <w:rPr>
          <w:rFonts w:asciiTheme="minorHAnsi" w:hAnsiTheme="minorHAnsi"/>
          <w:position w:val="1"/>
          <w:lang w:val="id-ID"/>
        </w:rPr>
        <w:t>g</w:t>
      </w:r>
      <w:r w:rsidRPr="00B81242">
        <w:rPr>
          <w:rFonts w:asciiTheme="minorHAnsi" w:hAnsiTheme="minorHAnsi"/>
          <w:spacing w:val="-5"/>
          <w:position w:val="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1"/>
          <w:lang w:val="id-ID"/>
        </w:rPr>
        <w:t>d</w:t>
      </w:r>
      <w:r w:rsidRPr="00B81242">
        <w:rPr>
          <w:rFonts w:asciiTheme="minorHAnsi" w:hAnsiTheme="minorHAnsi"/>
          <w:position w:val="1"/>
          <w:lang w:val="id-ID"/>
        </w:rPr>
        <w:t>ila</w:t>
      </w:r>
      <w:r w:rsidRPr="00B81242">
        <w:rPr>
          <w:rFonts w:asciiTheme="minorHAnsi" w:hAnsiTheme="minorHAnsi"/>
          <w:spacing w:val="1"/>
          <w:position w:val="1"/>
          <w:lang w:val="id-ID"/>
        </w:rPr>
        <w:t>kuk</w:t>
      </w:r>
      <w:r w:rsidRPr="00B81242">
        <w:rPr>
          <w:rFonts w:asciiTheme="minorHAnsi" w:hAnsiTheme="minorHAnsi"/>
          <w:position w:val="1"/>
          <w:lang w:val="id-ID"/>
        </w:rPr>
        <w:t>an</w:t>
      </w:r>
    </w:p>
    <w:p w14:paraId="4E6BDD47" w14:textId="77777777" w:rsidR="00533341" w:rsidRPr="00B81242" w:rsidRDefault="00533341" w:rsidP="00B81242">
      <w:pPr>
        <w:spacing w:before="3" w:line="220" w:lineRule="exact"/>
        <w:jc w:val="both"/>
        <w:rPr>
          <w:rFonts w:asciiTheme="minorHAnsi" w:hAnsiTheme="minorHAnsi"/>
          <w:lang w:val="id-ID"/>
        </w:rPr>
      </w:pPr>
    </w:p>
    <w:p w14:paraId="1B14C489" w14:textId="77777777" w:rsidR="00533341" w:rsidRPr="00B81242" w:rsidRDefault="00846820" w:rsidP="00B81242">
      <w:pPr>
        <w:ind w:left="46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3</w:t>
      </w:r>
      <w:r w:rsidRPr="00B81242">
        <w:rPr>
          <w:rFonts w:asciiTheme="minorHAnsi" w:hAnsiTheme="minorHAnsi"/>
          <w:b/>
          <w:lang w:val="id-ID"/>
        </w:rPr>
        <w:t xml:space="preserve">.   </w:t>
      </w:r>
      <w:r w:rsidRPr="00B81242">
        <w:rPr>
          <w:rFonts w:asciiTheme="minorHAnsi" w:hAnsiTheme="minorHAnsi"/>
          <w:b/>
          <w:spacing w:val="7"/>
          <w:lang w:val="id-ID"/>
        </w:rPr>
        <w:t xml:space="preserve"> </w:t>
      </w:r>
      <w:r w:rsidRPr="00B81242">
        <w:rPr>
          <w:rFonts w:asciiTheme="minorHAnsi" w:hAnsiTheme="minorHAnsi"/>
          <w:b/>
          <w:spacing w:val="-1"/>
          <w:lang w:val="id-ID"/>
        </w:rPr>
        <w:t>T</w:t>
      </w:r>
      <w:r w:rsidRPr="00B81242">
        <w:rPr>
          <w:rFonts w:asciiTheme="minorHAnsi" w:hAnsiTheme="minorHAnsi"/>
          <w:b/>
          <w:lang w:val="id-ID"/>
        </w:rPr>
        <w:t>uju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-6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d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-3"/>
          <w:lang w:val="id-ID"/>
        </w:rPr>
        <w:t xml:space="preserve"> </w:t>
      </w:r>
      <w:r w:rsidRPr="00B81242">
        <w:rPr>
          <w:rFonts w:asciiTheme="minorHAnsi" w:hAnsiTheme="minorHAnsi"/>
          <w:b/>
          <w:spacing w:val="4"/>
          <w:lang w:val="id-ID"/>
        </w:rPr>
        <w:t>M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nf</w:t>
      </w:r>
      <w:r w:rsidRPr="00B81242">
        <w:rPr>
          <w:rFonts w:asciiTheme="minorHAnsi" w:hAnsiTheme="minorHAnsi"/>
          <w:b/>
          <w:spacing w:val="2"/>
          <w:lang w:val="id-ID"/>
        </w:rPr>
        <w:t>a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t</w:t>
      </w:r>
      <w:r w:rsidRPr="00B81242">
        <w:rPr>
          <w:rFonts w:asciiTheme="minorHAnsi" w:hAnsiTheme="minorHAnsi"/>
          <w:b/>
          <w:spacing w:val="-8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Peneli</w:t>
      </w:r>
      <w:r w:rsidRPr="00B81242">
        <w:rPr>
          <w:rFonts w:asciiTheme="minorHAnsi" w:hAnsiTheme="minorHAnsi"/>
          <w:b/>
          <w:spacing w:val="1"/>
          <w:lang w:val="id-ID"/>
        </w:rPr>
        <w:t>t</w:t>
      </w:r>
      <w:r w:rsidRPr="00B81242">
        <w:rPr>
          <w:rFonts w:asciiTheme="minorHAnsi" w:hAnsiTheme="minorHAnsi"/>
          <w:b/>
          <w:lang w:val="id-ID"/>
        </w:rPr>
        <w:t>i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</w:p>
    <w:p w14:paraId="06C48A26" w14:textId="77777777" w:rsidR="00533341" w:rsidRPr="00B81242" w:rsidRDefault="00846820" w:rsidP="00B81242">
      <w:pPr>
        <w:spacing w:line="220" w:lineRule="exact"/>
        <w:ind w:left="822" w:right="428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3"/>
          <w:lang w:val="id-ID"/>
        </w:rPr>
        <w:t>T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4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49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2"/>
          <w:lang w:val="id-ID"/>
        </w:rPr>
        <w:t>f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a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4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44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k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p</w:t>
      </w:r>
      <w:r w:rsidRPr="00B81242">
        <w:rPr>
          <w:rFonts w:asciiTheme="minorHAnsi" w:hAnsiTheme="minorHAnsi"/>
          <w:spacing w:val="4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po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5"/>
          <w:lang w:val="id-ID"/>
        </w:rPr>
        <w:t>n</w:t>
      </w:r>
      <w:r w:rsidRPr="00B81242">
        <w:rPr>
          <w:rFonts w:asciiTheme="minorHAnsi" w:hAnsiTheme="minorHAnsi"/>
          <w:spacing w:val="-2"/>
          <w:lang w:val="id-ID"/>
        </w:rPr>
        <w:t>-</w:t>
      </w:r>
      <w:r w:rsidRPr="00B81242">
        <w:rPr>
          <w:rFonts w:asciiTheme="minorHAnsi" w:hAnsiTheme="minorHAnsi"/>
          <w:spacing w:val="1"/>
          <w:lang w:val="id-ID"/>
        </w:rPr>
        <w:t>po</w:t>
      </w:r>
      <w:r w:rsidRPr="00B81242">
        <w:rPr>
          <w:rFonts w:asciiTheme="minorHAnsi" w:hAnsiTheme="minorHAnsi"/>
          <w:lang w:val="id-ID"/>
        </w:rPr>
        <w:t>in</w:t>
      </w:r>
      <w:r w:rsidRPr="00B81242">
        <w:rPr>
          <w:rFonts w:asciiTheme="minorHAnsi" w:hAnsiTheme="minorHAnsi"/>
          <w:spacing w:val="44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4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43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ap</w:t>
      </w:r>
      <w:r w:rsidRPr="00B81242">
        <w:rPr>
          <w:rFonts w:asciiTheme="minorHAnsi" w:hAnsiTheme="minorHAnsi"/>
          <w:lang w:val="id-ID"/>
        </w:rPr>
        <w:t>ai</w:t>
      </w:r>
      <w:r w:rsidRPr="00B81242">
        <w:rPr>
          <w:rFonts w:asciiTheme="minorHAnsi" w:hAnsiTheme="minorHAnsi"/>
          <w:spacing w:val="4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4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44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y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 xml:space="preserve">g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ila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,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-1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2"/>
          <w:lang w:val="id-ID"/>
        </w:rPr>
        <w:t>f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a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2"/>
          <w:lang w:val="id-ID"/>
        </w:rPr>
        <w:t>t</w:t>
      </w:r>
      <w:r w:rsidRPr="00B81242">
        <w:rPr>
          <w:rFonts w:asciiTheme="minorHAnsi" w:hAnsiTheme="minorHAnsi"/>
          <w:lang w:val="id-ID"/>
        </w:rPr>
        <w:t>is</w:t>
      </w:r>
      <w:r w:rsidRPr="00B81242">
        <w:rPr>
          <w:rFonts w:asciiTheme="minorHAnsi" w:hAnsiTheme="minorHAnsi"/>
          <w:spacing w:val="-2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y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ro</w:t>
      </w:r>
      <w:r w:rsidRPr="00B81242">
        <w:rPr>
          <w:rFonts w:asciiTheme="minorHAnsi" w:hAnsiTheme="minorHAnsi"/>
          <w:lang w:val="id-ID"/>
        </w:rPr>
        <w:t>leh</w:t>
      </w:r>
      <w:r w:rsidRPr="00B81242">
        <w:rPr>
          <w:rFonts w:asciiTheme="minorHAnsi" w:hAnsiTheme="minorHAnsi"/>
          <w:spacing w:val="-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4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.</w:t>
      </w:r>
    </w:p>
    <w:p w14:paraId="3CF48722" w14:textId="77777777" w:rsidR="00533341" w:rsidRPr="00B81242" w:rsidRDefault="00533341" w:rsidP="00B81242">
      <w:pPr>
        <w:spacing w:before="13" w:line="220" w:lineRule="exact"/>
        <w:jc w:val="both"/>
        <w:rPr>
          <w:rFonts w:asciiTheme="minorHAnsi" w:hAnsiTheme="minorHAnsi"/>
          <w:lang w:val="id-ID"/>
        </w:rPr>
      </w:pPr>
    </w:p>
    <w:p w14:paraId="0BF0E717" w14:textId="77777777" w:rsidR="00533341" w:rsidRPr="00B81242" w:rsidRDefault="00846820" w:rsidP="00B81242">
      <w:pPr>
        <w:ind w:left="46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4</w:t>
      </w:r>
      <w:r w:rsidRPr="00B81242">
        <w:rPr>
          <w:rFonts w:asciiTheme="minorHAnsi" w:hAnsiTheme="minorHAnsi"/>
          <w:b/>
          <w:lang w:val="id-ID"/>
        </w:rPr>
        <w:t xml:space="preserve">.   </w:t>
      </w:r>
      <w:r w:rsidRPr="00B81242">
        <w:rPr>
          <w:rFonts w:asciiTheme="minorHAnsi" w:hAnsiTheme="minorHAnsi"/>
          <w:b/>
          <w:spacing w:val="7"/>
          <w:lang w:val="id-ID"/>
        </w:rPr>
        <w:t xml:space="preserve"> </w:t>
      </w:r>
      <w:r w:rsidRPr="00B81242">
        <w:rPr>
          <w:rFonts w:asciiTheme="minorHAnsi" w:hAnsiTheme="minorHAnsi"/>
          <w:b/>
          <w:spacing w:val="-1"/>
          <w:lang w:val="id-ID"/>
        </w:rPr>
        <w:t>T</w:t>
      </w:r>
      <w:r w:rsidRPr="00B81242">
        <w:rPr>
          <w:rFonts w:asciiTheme="minorHAnsi" w:hAnsiTheme="minorHAnsi"/>
          <w:b/>
          <w:lang w:val="id-ID"/>
        </w:rPr>
        <w:t>inj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u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-8"/>
          <w:lang w:val="id-ID"/>
        </w:rPr>
        <w:t xml:space="preserve"> </w:t>
      </w:r>
      <w:r w:rsidRPr="00B81242">
        <w:rPr>
          <w:rFonts w:asciiTheme="minorHAnsi" w:hAnsiTheme="minorHAnsi"/>
          <w:b/>
          <w:spacing w:val="1"/>
          <w:lang w:val="id-ID"/>
        </w:rPr>
        <w:t>P</w:t>
      </w:r>
      <w:r w:rsidRPr="00B81242">
        <w:rPr>
          <w:rFonts w:asciiTheme="minorHAnsi" w:hAnsiTheme="minorHAnsi"/>
          <w:b/>
          <w:lang w:val="id-ID"/>
        </w:rPr>
        <w:t>u</w:t>
      </w:r>
      <w:r w:rsidRPr="00B81242">
        <w:rPr>
          <w:rFonts w:asciiTheme="minorHAnsi" w:hAnsiTheme="minorHAnsi"/>
          <w:b/>
          <w:spacing w:val="-1"/>
          <w:lang w:val="id-ID"/>
        </w:rPr>
        <w:t>s</w:t>
      </w:r>
      <w:r w:rsidRPr="00B81242">
        <w:rPr>
          <w:rFonts w:asciiTheme="minorHAnsi" w:hAnsiTheme="minorHAnsi"/>
          <w:b/>
          <w:spacing w:val="1"/>
          <w:lang w:val="id-ID"/>
        </w:rPr>
        <w:t>t</w:t>
      </w:r>
      <w:r w:rsidRPr="00B81242">
        <w:rPr>
          <w:rFonts w:asciiTheme="minorHAnsi" w:hAnsiTheme="minorHAnsi"/>
          <w:b/>
          <w:spacing w:val="3"/>
          <w:lang w:val="id-ID"/>
        </w:rPr>
        <w:t>a</w:t>
      </w:r>
      <w:r w:rsidRPr="00B81242">
        <w:rPr>
          <w:rFonts w:asciiTheme="minorHAnsi" w:hAnsiTheme="minorHAnsi"/>
          <w:b/>
          <w:spacing w:val="-3"/>
          <w:lang w:val="id-ID"/>
        </w:rPr>
        <w:t>k</w:t>
      </w:r>
      <w:r w:rsidRPr="00B81242">
        <w:rPr>
          <w:rFonts w:asciiTheme="minorHAnsi" w:hAnsiTheme="minorHAnsi"/>
          <w:b/>
          <w:lang w:val="id-ID"/>
        </w:rPr>
        <w:t>a</w:t>
      </w:r>
    </w:p>
    <w:p w14:paraId="33DE18A0" w14:textId="77777777" w:rsidR="00533341" w:rsidRPr="00B81242" w:rsidRDefault="00846820" w:rsidP="00B81242">
      <w:pPr>
        <w:spacing w:line="220" w:lineRule="exact"/>
        <w:ind w:left="822" w:right="43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3"/>
          <w:lang w:val="id-ID"/>
        </w:rPr>
        <w:t>T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spacing w:val="-1"/>
          <w:lang w:val="id-ID"/>
        </w:rPr>
        <w:t>us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ak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p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nu</w:t>
      </w:r>
      <w:r w:rsidRPr="00B81242">
        <w:rPr>
          <w:rFonts w:asciiTheme="minorHAnsi" w:hAnsiTheme="minorHAnsi"/>
          <w:spacing w:val="2"/>
          <w:lang w:val="id-ID"/>
        </w:rPr>
        <w:t>l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litera</w:t>
      </w:r>
      <w:r w:rsidRPr="00B81242">
        <w:rPr>
          <w:rFonts w:asciiTheme="minorHAnsi" w:hAnsiTheme="minorHAnsi"/>
          <w:spacing w:val="2"/>
          <w:lang w:val="id-ID"/>
        </w:rPr>
        <w:t>t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r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c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elas,</w:t>
      </w:r>
      <w:r w:rsidRPr="00B81242">
        <w:rPr>
          <w:rFonts w:asciiTheme="minorHAnsi" w:hAnsiTheme="minorHAnsi"/>
          <w:spacing w:val="-1"/>
          <w:lang w:val="id-ID"/>
        </w:rPr>
        <w:t xml:space="preserve"> s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ng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at,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2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ati</w:t>
      </w:r>
      <w:r w:rsidRPr="00B81242">
        <w:rPr>
          <w:rFonts w:asciiTheme="minorHAnsi" w:hAnsiTheme="minorHAnsi"/>
          <w:spacing w:val="1"/>
          <w:lang w:val="id-ID"/>
        </w:rPr>
        <w:t>s</w:t>
      </w:r>
      <w:r w:rsidRPr="00B81242">
        <w:rPr>
          <w:rFonts w:asciiTheme="minorHAnsi" w:hAnsiTheme="minorHAnsi"/>
          <w:lang w:val="id-ID"/>
        </w:rPr>
        <w:t>,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ele</w:t>
      </w:r>
      <w:r w:rsidRPr="00B81242">
        <w:rPr>
          <w:rFonts w:asciiTheme="minorHAnsi" w:hAnsiTheme="minorHAnsi"/>
          <w:spacing w:val="-1"/>
          <w:lang w:val="id-ID"/>
        </w:rPr>
        <w:t>v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op</w:t>
      </w:r>
      <w:r w:rsidRPr="00B81242">
        <w:rPr>
          <w:rFonts w:asciiTheme="minorHAnsi" w:hAnsiTheme="minorHAnsi"/>
          <w:lang w:val="id-ID"/>
        </w:rPr>
        <w:t>ik</w:t>
      </w:r>
    </w:p>
    <w:p w14:paraId="6A637F99" w14:textId="77777777" w:rsidR="00533341" w:rsidRPr="00B81242" w:rsidRDefault="00846820" w:rsidP="00B81242">
      <w:pPr>
        <w:ind w:left="822" w:right="429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 xml:space="preserve">. </w:t>
      </w:r>
      <w:r w:rsidRPr="00B81242">
        <w:rPr>
          <w:rFonts w:asciiTheme="minorHAnsi" w:hAnsiTheme="minorHAnsi"/>
          <w:spacing w:val="5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Lite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at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 xml:space="preserve">r </w:t>
      </w:r>
      <w:r w:rsidRPr="00B81242">
        <w:rPr>
          <w:rFonts w:asciiTheme="minorHAnsi" w:hAnsiTheme="minorHAnsi"/>
          <w:spacing w:val="6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 xml:space="preserve">at </w:t>
      </w:r>
      <w:r w:rsidRPr="00B81242">
        <w:rPr>
          <w:rFonts w:asciiTheme="minorHAnsi" w:hAnsiTheme="minorHAnsi"/>
          <w:spacing w:val="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 xml:space="preserve">a </w:t>
      </w:r>
      <w:r w:rsidRPr="00B81242">
        <w:rPr>
          <w:rFonts w:asciiTheme="minorHAnsi" w:hAnsiTheme="minorHAnsi"/>
          <w:spacing w:val="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 xml:space="preserve">an </w:t>
      </w:r>
      <w:r w:rsidRPr="00B81242">
        <w:rPr>
          <w:rFonts w:asciiTheme="minorHAnsi" w:hAnsiTheme="minorHAnsi"/>
          <w:spacing w:val="10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 xml:space="preserve">asil </w:t>
      </w:r>
      <w:r w:rsidRPr="00B81242">
        <w:rPr>
          <w:rFonts w:asciiTheme="minorHAnsi" w:hAnsiTheme="minorHAnsi"/>
          <w:spacing w:val="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lang w:val="id-ID"/>
        </w:rPr>
        <w:t xml:space="preserve">an </w:t>
      </w:r>
      <w:r w:rsidRPr="00B81242">
        <w:rPr>
          <w:rFonts w:asciiTheme="minorHAnsi" w:hAnsiTheme="minorHAnsi"/>
          <w:spacing w:val="6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mu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k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 xml:space="preserve">ir </w:t>
      </w:r>
      <w:r w:rsidRPr="00B81242">
        <w:rPr>
          <w:rFonts w:asciiTheme="minorHAnsi" w:hAnsiTheme="minorHAnsi"/>
          <w:spacing w:val="6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la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1"/>
          <w:lang w:val="id-ID"/>
        </w:rPr>
        <w:t>y</w:t>
      </w:r>
      <w:r w:rsidRPr="00B81242">
        <w:rPr>
          <w:rFonts w:asciiTheme="minorHAnsi" w:hAnsiTheme="minorHAnsi"/>
          <w:lang w:val="id-ID"/>
        </w:rPr>
        <w:t xml:space="preserve">a </w:t>
      </w:r>
      <w:r w:rsidRPr="00B81242">
        <w:rPr>
          <w:rFonts w:asciiTheme="minorHAnsi" w:hAnsiTheme="minorHAnsi"/>
          <w:spacing w:val="9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 xml:space="preserve">g </w:t>
      </w:r>
      <w:r w:rsidRPr="00B81242">
        <w:rPr>
          <w:rFonts w:asciiTheme="minorHAnsi" w:hAnsiTheme="minorHAnsi"/>
          <w:spacing w:val="7"/>
          <w:lang w:val="id-ID"/>
        </w:rPr>
        <w:t xml:space="preserve"> </w:t>
      </w:r>
      <w:r w:rsidRPr="00B81242">
        <w:rPr>
          <w:rFonts w:asciiTheme="minorHAnsi" w:hAnsiTheme="minorHAnsi"/>
          <w:spacing w:val="2"/>
          <w:lang w:val="id-ID"/>
        </w:rPr>
        <w:t>s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 xml:space="preserve">ah </w:t>
      </w:r>
      <w:r w:rsidRPr="00B81242">
        <w:rPr>
          <w:rFonts w:asciiTheme="minorHAnsi" w:hAnsiTheme="minorHAnsi"/>
          <w:spacing w:val="7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 xml:space="preserve">a </w:t>
      </w:r>
      <w:r w:rsidRPr="00B81242">
        <w:rPr>
          <w:rFonts w:asciiTheme="minorHAnsi" w:hAnsiTheme="minorHAnsi"/>
          <w:spacing w:val="10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 xml:space="preserve">an 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hu</w:t>
      </w:r>
      <w:r w:rsidRPr="00B81242">
        <w:rPr>
          <w:rFonts w:asciiTheme="minorHAnsi" w:hAnsiTheme="minorHAnsi"/>
          <w:spacing w:val="1"/>
          <w:lang w:val="id-ID"/>
        </w:rPr>
        <w:t>bu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1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y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ila</w:t>
      </w:r>
      <w:r w:rsidRPr="00B81242">
        <w:rPr>
          <w:rFonts w:asciiTheme="minorHAnsi" w:hAnsiTheme="minorHAnsi"/>
          <w:spacing w:val="1"/>
          <w:lang w:val="id-ID"/>
        </w:rPr>
        <w:t>k</w:t>
      </w:r>
      <w:r w:rsidRPr="00B81242">
        <w:rPr>
          <w:rFonts w:asciiTheme="minorHAnsi" w:hAnsiTheme="minorHAnsi"/>
          <w:spacing w:val="-1"/>
          <w:lang w:val="id-ID"/>
        </w:rPr>
        <w:t>uk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n.</w:t>
      </w:r>
    </w:p>
    <w:p w14:paraId="062309BF" w14:textId="77777777" w:rsidR="00533341" w:rsidRPr="00B81242" w:rsidRDefault="00533341" w:rsidP="00B81242">
      <w:pPr>
        <w:spacing w:before="13" w:line="220" w:lineRule="exact"/>
        <w:jc w:val="both"/>
        <w:rPr>
          <w:rFonts w:asciiTheme="minorHAnsi" w:hAnsiTheme="minorHAnsi"/>
          <w:lang w:val="id-ID"/>
        </w:rPr>
      </w:pPr>
    </w:p>
    <w:p w14:paraId="09398CDA" w14:textId="77777777" w:rsidR="00533341" w:rsidRPr="00B81242" w:rsidRDefault="00846820" w:rsidP="00B81242">
      <w:pPr>
        <w:ind w:left="46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5</w:t>
      </w:r>
      <w:r w:rsidRPr="00B81242">
        <w:rPr>
          <w:rFonts w:asciiTheme="minorHAnsi" w:hAnsiTheme="minorHAnsi"/>
          <w:b/>
          <w:lang w:val="id-ID"/>
        </w:rPr>
        <w:t xml:space="preserve">.   </w:t>
      </w:r>
      <w:r w:rsidRPr="00B81242">
        <w:rPr>
          <w:rFonts w:asciiTheme="minorHAnsi" w:hAnsiTheme="minorHAnsi"/>
          <w:b/>
          <w:spacing w:val="7"/>
          <w:lang w:val="id-ID"/>
        </w:rPr>
        <w:t xml:space="preserve"> </w:t>
      </w:r>
      <w:r w:rsidRPr="00B81242">
        <w:rPr>
          <w:rFonts w:asciiTheme="minorHAnsi" w:hAnsiTheme="minorHAnsi"/>
          <w:b/>
          <w:spacing w:val="4"/>
          <w:lang w:val="id-ID"/>
        </w:rPr>
        <w:t>M</w:t>
      </w:r>
      <w:r w:rsidRPr="00B81242">
        <w:rPr>
          <w:rFonts w:asciiTheme="minorHAnsi" w:hAnsiTheme="minorHAnsi"/>
          <w:b/>
          <w:spacing w:val="-2"/>
          <w:lang w:val="id-ID"/>
        </w:rPr>
        <w:t>e</w:t>
      </w:r>
      <w:r w:rsidRPr="00B81242">
        <w:rPr>
          <w:rFonts w:asciiTheme="minorHAnsi" w:hAnsiTheme="minorHAnsi"/>
          <w:b/>
          <w:spacing w:val="1"/>
          <w:lang w:val="id-ID"/>
        </w:rPr>
        <w:t>to</w:t>
      </w:r>
      <w:r w:rsidRPr="00B81242">
        <w:rPr>
          <w:rFonts w:asciiTheme="minorHAnsi" w:hAnsiTheme="minorHAnsi"/>
          <w:b/>
          <w:lang w:val="id-ID"/>
        </w:rPr>
        <w:t>de</w:t>
      </w:r>
      <w:r w:rsidRPr="00B81242">
        <w:rPr>
          <w:rFonts w:asciiTheme="minorHAnsi" w:hAnsiTheme="minorHAnsi"/>
          <w:b/>
          <w:spacing w:val="-6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Peneli</w:t>
      </w:r>
      <w:r w:rsidRPr="00B81242">
        <w:rPr>
          <w:rFonts w:asciiTheme="minorHAnsi" w:hAnsiTheme="minorHAnsi"/>
          <w:b/>
          <w:spacing w:val="1"/>
          <w:lang w:val="id-ID"/>
        </w:rPr>
        <w:t>t</w:t>
      </w:r>
      <w:r w:rsidRPr="00B81242">
        <w:rPr>
          <w:rFonts w:asciiTheme="minorHAnsi" w:hAnsiTheme="minorHAnsi"/>
          <w:b/>
          <w:lang w:val="id-ID"/>
        </w:rPr>
        <w:t>i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</w:p>
    <w:p w14:paraId="7FDD3DF7" w14:textId="77777777" w:rsidR="00533341" w:rsidRPr="00B81242" w:rsidRDefault="00846820" w:rsidP="00B81242">
      <w:pPr>
        <w:spacing w:line="220" w:lineRule="exact"/>
        <w:ind w:left="822" w:right="438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e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od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elitian</w:t>
      </w:r>
      <w:r w:rsidRPr="00B81242">
        <w:rPr>
          <w:rFonts w:asciiTheme="minorHAnsi" w:hAnsiTheme="minorHAnsi"/>
          <w:spacing w:val="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at</w:t>
      </w:r>
      <w:r w:rsidRPr="00B81242">
        <w:rPr>
          <w:rFonts w:asciiTheme="minorHAnsi" w:hAnsiTheme="minorHAnsi"/>
          <w:spacing w:val="10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ku</w:t>
      </w:r>
      <w:r w:rsidRPr="00B81242">
        <w:rPr>
          <w:rFonts w:asciiTheme="minorHAnsi" w:hAnsiTheme="minorHAnsi"/>
          <w:lang w:val="id-ID"/>
        </w:rPr>
        <w:t>p</w:t>
      </w:r>
      <w:r w:rsidRPr="00B81242">
        <w:rPr>
          <w:rFonts w:asciiTheme="minorHAnsi" w:hAnsiTheme="minorHAnsi"/>
          <w:spacing w:val="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6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8"/>
          <w:lang w:val="id-ID"/>
        </w:rPr>
        <w:t xml:space="preserve"> 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ns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3"/>
          <w:lang w:val="id-ID"/>
        </w:rPr>
        <w:t>r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en</w:t>
      </w:r>
      <w:r w:rsidRPr="00B81242">
        <w:rPr>
          <w:rFonts w:asciiTheme="minorHAnsi" w:hAnsiTheme="minorHAnsi"/>
          <w:spacing w:val="6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2"/>
          <w:lang w:val="id-ID"/>
        </w:rPr>
        <w:t>t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h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,</w:t>
      </w:r>
      <w:r w:rsidRPr="00B81242">
        <w:rPr>
          <w:rFonts w:asciiTheme="minorHAnsi" w:hAnsiTheme="minorHAnsi"/>
          <w:spacing w:val="3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ks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spacing w:val="2"/>
          <w:lang w:val="id-ID"/>
        </w:rPr>
        <w:t>s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5"/>
          <w:lang w:val="id-ID"/>
        </w:rPr>
        <w:t xml:space="preserve"> </w:t>
      </w:r>
      <w:r w:rsidRPr="00B81242">
        <w:rPr>
          <w:rFonts w:asciiTheme="minorHAnsi" w:hAnsiTheme="minorHAnsi"/>
          <w:spacing w:val="2"/>
          <w:lang w:val="id-ID"/>
        </w:rPr>
        <w:t>s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ek</w:t>
      </w:r>
      <w:r w:rsidRPr="00B81242">
        <w:rPr>
          <w:rFonts w:asciiTheme="minorHAnsi" w:hAnsiTheme="minorHAnsi"/>
          <w:spacing w:val="6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,</w:t>
      </w:r>
    </w:p>
    <w:p w14:paraId="659F2477" w14:textId="5DD72F99" w:rsidR="00533341" w:rsidRPr="00B81242" w:rsidRDefault="00846820" w:rsidP="00B81242">
      <w:pPr>
        <w:spacing w:before="1"/>
        <w:ind w:left="822" w:right="428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ar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0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il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>/</w:t>
      </w:r>
      <w:r w:rsidRPr="00B81242">
        <w:rPr>
          <w:rFonts w:asciiTheme="minorHAnsi" w:hAnsiTheme="minorHAnsi"/>
          <w:spacing w:val="6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lang w:val="id-ID"/>
        </w:rPr>
        <w:t>l,</w:t>
      </w:r>
      <w:r w:rsidRPr="00B81242">
        <w:rPr>
          <w:rFonts w:asciiTheme="minorHAnsi" w:hAnsiTheme="minorHAnsi"/>
          <w:spacing w:val="7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ar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0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p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l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 xml:space="preserve">n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ata,</w:t>
      </w:r>
      <w:r w:rsidRPr="00B81242">
        <w:rPr>
          <w:rFonts w:asciiTheme="minorHAnsi" w:hAnsiTheme="minorHAnsi"/>
          <w:spacing w:val="10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9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4"/>
          <w:lang w:val="id-ID"/>
        </w:rPr>
        <w:t xml:space="preserve"> 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elas</w:t>
      </w:r>
      <w:r w:rsidRPr="00B81242">
        <w:rPr>
          <w:rFonts w:asciiTheme="minorHAnsi" w:hAnsiTheme="minorHAnsi"/>
          <w:spacing w:val="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lang w:val="id-ID"/>
        </w:rPr>
        <w:t>la</w:t>
      </w:r>
      <w:r w:rsidRPr="00B81242">
        <w:rPr>
          <w:rFonts w:asciiTheme="minorHAnsi" w:hAnsiTheme="minorHAnsi"/>
          <w:spacing w:val="1"/>
          <w:lang w:val="id-ID"/>
        </w:rPr>
        <w:t>h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3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9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ali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lang w:val="id-ID"/>
        </w:rPr>
        <w:t xml:space="preserve">s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ata</w:t>
      </w:r>
      <w:r w:rsidRPr="00B81242">
        <w:rPr>
          <w:rFonts w:asciiTheme="minorHAnsi" w:hAnsiTheme="minorHAnsi"/>
          <w:spacing w:val="10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5"/>
          <w:lang w:val="id-ID"/>
        </w:rPr>
        <w:t xml:space="preserve"> 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ila</w:t>
      </w:r>
      <w:r w:rsidRPr="00B81242">
        <w:rPr>
          <w:rFonts w:asciiTheme="minorHAnsi" w:hAnsiTheme="minorHAnsi"/>
          <w:spacing w:val="1"/>
          <w:lang w:val="id-ID"/>
        </w:rPr>
        <w:t>ku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.</w:t>
      </w:r>
      <w:r w:rsidRPr="00B81242">
        <w:rPr>
          <w:rFonts w:asciiTheme="minorHAnsi" w:hAnsiTheme="minorHAnsi"/>
          <w:spacing w:val="4"/>
          <w:lang w:val="id-ID"/>
        </w:rPr>
        <w:t xml:space="preserve"> </w:t>
      </w:r>
      <w:r w:rsidRPr="00B81242">
        <w:rPr>
          <w:rFonts w:asciiTheme="minorHAnsi" w:hAnsiTheme="minorHAnsi"/>
          <w:spacing w:val="3"/>
          <w:lang w:val="id-ID"/>
        </w:rPr>
        <w:t>M</w:t>
      </w:r>
      <w:r w:rsidRPr="00B81242">
        <w:rPr>
          <w:rFonts w:asciiTheme="minorHAnsi" w:hAnsiTheme="minorHAnsi"/>
          <w:lang w:val="id-ID"/>
        </w:rPr>
        <w:t>et</w:t>
      </w:r>
      <w:r w:rsidRPr="00B81242">
        <w:rPr>
          <w:rFonts w:asciiTheme="minorHAnsi" w:hAnsiTheme="minorHAnsi"/>
          <w:spacing w:val="1"/>
          <w:lang w:val="id-ID"/>
        </w:rPr>
        <w:t>od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elitian</w:t>
      </w:r>
      <w:r w:rsidRPr="00B81242">
        <w:rPr>
          <w:rFonts w:asciiTheme="minorHAnsi" w:hAnsiTheme="minorHAnsi"/>
          <w:spacing w:val="3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 xml:space="preserve">an </w:t>
      </w:r>
      <w:r w:rsidRPr="00B81242">
        <w:rPr>
          <w:rFonts w:asciiTheme="minorHAnsi" w:hAnsiTheme="minorHAnsi"/>
          <w:spacing w:val="3"/>
          <w:lang w:val="id-ID"/>
        </w:rPr>
        <w:t>d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5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ng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3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2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at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lang w:val="id-ID"/>
        </w:rPr>
        <w:t>s</w:t>
      </w:r>
      <w:r w:rsidRPr="00B81242">
        <w:rPr>
          <w:rFonts w:asciiTheme="minorHAnsi" w:hAnsiTheme="minorHAnsi"/>
          <w:spacing w:val="1"/>
          <w:lang w:val="id-ID"/>
        </w:rPr>
        <w:t xml:space="preserve"> un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k</w:t>
      </w:r>
      <w:r w:rsidRPr="00B81242">
        <w:rPr>
          <w:rFonts w:asciiTheme="minorHAnsi" w:hAnsiTheme="minorHAnsi"/>
          <w:spacing w:val="8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2"/>
          <w:lang w:val="id-ID"/>
        </w:rPr>
        <w:t>w</w:t>
      </w:r>
      <w:r w:rsidRPr="00B81242">
        <w:rPr>
          <w:rFonts w:asciiTheme="minorHAnsi" w:hAnsiTheme="minorHAnsi"/>
          <w:lang w:val="id-ID"/>
        </w:rPr>
        <w:t xml:space="preserve">ab </w:t>
      </w:r>
      <w:r w:rsidRPr="00B81242">
        <w:rPr>
          <w:rFonts w:asciiTheme="minorHAnsi" w:hAnsiTheme="minorHAnsi"/>
          <w:spacing w:val="1"/>
          <w:lang w:val="id-ID"/>
        </w:rPr>
        <w:t>ru</w:t>
      </w:r>
      <w:r w:rsidRPr="00B81242">
        <w:rPr>
          <w:rFonts w:asciiTheme="minorHAnsi" w:hAnsiTheme="minorHAnsi"/>
          <w:spacing w:val="-1"/>
          <w:lang w:val="id-ID"/>
        </w:rPr>
        <w:t>mus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asal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>h</w:t>
      </w:r>
      <w:r w:rsidRPr="00B81242">
        <w:rPr>
          <w:rFonts w:asciiTheme="minorHAnsi" w:hAnsiTheme="minorHAnsi"/>
          <w:spacing w:val="-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1"/>
          <w:lang w:val="id-ID"/>
        </w:rPr>
        <w:t xml:space="preserve"> m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a</w:t>
      </w:r>
      <w:r w:rsidRPr="00B81242">
        <w:rPr>
          <w:rFonts w:asciiTheme="minorHAnsi" w:hAnsiTheme="minorHAnsi"/>
          <w:spacing w:val="3"/>
          <w:lang w:val="id-ID"/>
        </w:rPr>
        <w:t>p</w:t>
      </w:r>
      <w:r w:rsidRPr="00B81242">
        <w:rPr>
          <w:rFonts w:asciiTheme="minorHAnsi" w:hAnsiTheme="minorHAnsi"/>
          <w:lang w:val="id-ID"/>
        </w:rPr>
        <w:t>ai</w:t>
      </w:r>
      <w:r w:rsidRPr="00B81242">
        <w:rPr>
          <w:rFonts w:asciiTheme="minorHAnsi" w:hAnsiTheme="minorHAnsi"/>
          <w:spacing w:val="-8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(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ng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9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f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/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sk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a/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4"/>
          <w:lang w:val="id-ID"/>
        </w:rPr>
        <w:t>)</w:t>
      </w:r>
      <w:r w:rsidRPr="00B81242">
        <w:rPr>
          <w:rFonts w:asciiTheme="minorHAnsi" w:hAnsiTheme="minorHAnsi"/>
          <w:lang w:val="id-ID"/>
        </w:rPr>
        <w:t>.</w:t>
      </w:r>
    </w:p>
    <w:p w14:paraId="2546CD43" w14:textId="77777777" w:rsidR="00533341" w:rsidRPr="00B81242" w:rsidRDefault="00533341" w:rsidP="00B81242">
      <w:pPr>
        <w:spacing w:before="16" w:line="220" w:lineRule="exact"/>
        <w:jc w:val="both"/>
        <w:rPr>
          <w:rFonts w:asciiTheme="minorHAnsi" w:hAnsiTheme="minorHAnsi"/>
          <w:lang w:val="id-ID"/>
        </w:rPr>
      </w:pPr>
    </w:p>
    <w:p w14:paraId="283D49A0" w14:textId="77777777" w:rsidR="00533341" w:rsidRPr="00B81242" w:rsidRDefault="00846820" w:rsidP="00B81242">
      <w:pPr>
        <w:ind w:left="46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6</w:t>
      </w:r>
      <w:r w:rsidRPr="00B81242">
        <w:rPr>
          <w:rFonts w:asciiTheme="minorHAnsi" w:hAnsiTheme="minorHAnsi"/>
          <w:b/>
          <w:lang w:val="id-ID"/>
        </w:rPr>
        <w:t xml:space="preserve">.   </w:t>
      </w:r>
      <w:r w:rsidRPr="00B81242">
        <w:rPr>
          <w:rFonts w:asciiTheme="minorHAnsi" w:hAnsiTheme="minorHAnsi"/>
          <w:b/>
          <w:spacing w:val="7"/>
          <w:lang w:val="id-ID"/>
        </w:rPr>
        <w:t xml:space="preserve"> </w:t>
      </w:r>
      <w:r w:rsidRPr="00B81242">
        <w:rPr>
          <w:rFonts w:asciiTheme="minorHAnsi" w:hAnsiTheme="minorHAnsi"/>
          <w:b/>
          <w:spacing w:val="1"/>
          <w:lang w:val="id-ID"/>
        </w:rPr>
        <w:t>Ja</w:t>
      </w:r>
      <w:r w:rsidRPr="00B81242">
        <w:rPr>
          <w:rFonts w:asciiTheme="minorHAnsi" w:hAnsiTheme="minorHAnsi"/>
          <w:b/>
          <w:lang w:val="id-ID"/>
        </w:rPr>
        <w:t>d</w:t>
      </w:r>
      <w:r w:rsidRPr="00B81242">
        <w:rPr>
          <w:rFonts w:asciiTheme="minorHAnsi" w:hAnsiTheme="minorHAnsi"/>
          <w:b/>
          <w:spacing w:val="2"/>
          <w:lang w:val="id-ID"/>
        </w:rPr>
        <w:t>w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l</w:t>
      </w:r>
      <w:r w:rsidRPr="00B81242">
        <w:rPr>
          <w:rFonts w:asciiTheme="minorHAnsi" w:hAnsiTheme="minorHAnsi"/>
          <w:b/>
          <w:spacing w:val="-8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Pel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spacing w:val="-3"/>
          <w:lang w:val="id-ID"/>
        </w:rPr>
        <w:t>k</w:t>
      </w:r>
      <w:r w:rsidRPr="00B81242">
        <w:rPr>
          <w:rFonts w:asciiTheme="minorHAnsi" w:hAnsiTheme="minorHAnsi"/>
          <w:b/>
          <w:spacing w:val="-1"/>
          <w:lang w:val="id-ID"/>
        </w:rPr>
        <w:t>s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1"/>
          <w:lang w:val="id-ID"/>
        </w:rPr>
        <w:t>aa</w:t>
      </w:r>
      <w:r w:rsidRPr="00B81242">
        <w:rPr>
          <w:rFonts w:asciiTheme="minorHAnsi" w:hAnsiTheme="minorHAnsi"/>
          <w:b/>
          <w:lang w:val="id-ID"/>
        </w:rPr>
        <w:t>n</w:t>
      </w:r>
    </w:p>
    <w:p w14:paraId="523E4123" w14:textId="77777777" w:rsidR="00533341" w:rsidRPr="00B81242" w:rsidRDefault="00846820" w:rsidP="00B81242">
      <w:pPr>
        <w:spacing w:line="220" w:lineRule="exact"/>
        <w:ind w:left="822" w:right="425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spacing w:val="-5"/>
          <w:lang w:val="id-ID"/>
        </w:rPr>
        <w:t>w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-1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ks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18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ku</w:t>
      </w:r>
      <w:r w:rsidRPr="00B81242">
        <w:rPr>
          <w:rFonts w:asciiTheme="minorHAnsi" w:hAnsiTheme="minorHAnsi"/>
          <w:lang w:val="id-ID"/>
        </w:rPr>
        <w:t>p</w:t>
      </w:r>
      <w:r w:rsidRPr="00B81242">
        <w:rPr>
          <w:rFonts w:asciiTheme="minorHAnsi" w:hAnsiTheme="minorHAnsi"/>
          <w:spacing w:val="-1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lang w:val="id-ID"/>
        </w:rPr>
        <w:t>tian</w:t>
      </w:r>
      <w:r w:rsidRPr="00B81242">
        <w:rPr>
          <w:rFonts w:asciiTheme="minorHAnsi" w:hAnsiTheme="minorHAnsi"/>
          <w:spacing w:val="-16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3"/>
          <w:lang w:val="id-ID"/>
        </w:rPr>
        <w:t>c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ci</w:t>
      </w:r>
      <w:r w:rsidRPr="00B81242">
        <w:rPr>
          <w:rFonts w:asciiTheme="minorHAnsi" w:hAnsiTheme="minorHAnsi"/>
          <w:spacing w:val="-1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m</w:t>
      </w:r>
      <w:r w:rsidRPr="00B81242">
        <w:rPr>
          <w:rFonts w:asciiTheme="minorHAnsi" w:hAnsiTheme="minorHAnsi"/>
          <w:spacing w:val="-1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k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ru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13"/>
          <w:lang w:val="id-ID"/>
        </w:rPr>
        <w:t xml:space="preserve"> </w:t>
      </w:r>
      <w:r w:rsidRPr="00B81242">
        <w:rPr>
          <w:rFonts w:asciiTheme="minorHAnsi" w:hAnsiTheme="minorHAnsi"/>
          <w:spacing w:val="-2"/>
          <w:lang w:val="id-ID"/>
        </w:rPr>
        <w:t>w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tu</w:t>
      </w:r>
      <w:r w:rsidRPr="00B81242">
        <w:rPr>
          <w:rFonts w:asciiTheme="minorHAnsi" w:hAnsiTheme="minorHAnsi"/>
          <w:spacing w:val="-13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ks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-1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1</w:t>
      </w:r>
      <w:r w:rsidRPr="00B81242">
        <w:rPr>
          <w:rFonts w:asciiTheme="minorHAnsi" w:hAnsiTheme="minorHAnsi"/>
          <w:lang w:val="id-ID"/>
        </w:rPr>
        <w:t>2</w:t>
      </w:r>
      <w:r w:rsidRPr="00B81242">
        <w:rPr>
          <w:rFonts w:asciiTheme="minorHAnsi" w:hAnsiTheme="minorHAnsi"/>
          <w:spacing w:val="-10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lan</w:t>
      </w:r>
      <w:r w:rsidRPr="00B81242">
        <w:rPr>
          <w:rFonts w:asciiTheme="minorHAnsi" w:hAnsiTheme="minorHAnsi"/>
          <w:spacing w:val="-1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(d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i</w:t>
      </w:r>
    </w:p>
    <w:p w14:paraId="3955B687" w14:textId="2418FA31" w:rsidR="00533341" w:rsidRPr="00B81242" w:rsidRDefault="00846820" w:rsidP="00B81242">
      <w:pPr>
        <w:ind w:left="822" w:right="2583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spacing w:val="-1"/>
          <w:lang w:val="id-ID"/>
        </w:rPr>
        <w:t>v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er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20</w:t>
      </w:r>
      <w:r w:rsidR="006F23ED">
        <w:rPr>
          <w:rFonts w:asciiTheme="minorHAnsi" w:hAnsiTheme="minorHAnsi"/>
          <w:spacing w:val="1"/>
        </w:rPr>
        <w:t>20</w:t>
      </w:r>
      <w:r w:rsidRPr="00B81242">
        <w:rPr>
          <w:rFonts w:asciiTheme="minorHAnsi" w:hAnsiTheme="minorHAnsi"/>
          <w:spacing w:val="-2"/>
          <w:lang w:val="id-ID"/>
        </w:rPr>
        <w:t>-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spacing w:val="-1"/>
          <w:lang w:val="id-ID"/>
        </w:rPr>
        <w:t>v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er</w:t>
      </w:r>
      <w:r w:rsidRPr="00B81242">
        <w:rPr>
          <w:rFonts w:asciiTheme="minorHAnsi" w:hAnsiTheme="minorHAnsi"/>
          <w:spacing w:val="-12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20</w:t>
      </w:r>
      <w:r w:rsidR="00B81242">
        <w:rPr>
          <w:rFonts w:asciiTheme="minorHAnsi" w:hAnsiTheme="minorHAnsi"/>
          <w:spacing w:val="1"/>
        </w:rPr>
        <w:t>2</w:t>
      </w:r>
      <w:r w:rsidR="006F23ED">
        <w:rPr>
          <w:rFonts w:asciiTheme="minorHAnsi" w:hAnsiTheme="minorHAnsi"/>
          <w:spacing w:val="1"/>
        </w:rPr>
        <w:t>1</w:t>
      </w:r>
      <w:r w:rsidRPr="00B81242">
        <w:rPr>
          <w:rFonts w:asciiTheme="minorHAnsi" w:hAnsiTheme="minorHAnsi"/>
          <w:lang w:val="id-ID"/>
        </w:rPr>
        <w:t>)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m</w:t>
      </w:r>
      <w:r w:rsidRPr="00B81242">
        <w:rPr>
          <w:rFonts w:asciiTheme="minorHAnsi" w:hAnsiTheme="minorHAnsi"/>
          <w:spacing w:val="-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lang w:val="id-ID"/>
        </w:rPr>
        <w:t>k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el/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ia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.</w:t>
      </w:r>
    </w:p>
    <w:p w14:paraId="28483894" w14:textId="77777777" w:rsidR="00533341" w:rsidRPr="00B81242" w:rsidRDefault="00533341" w:rsidP="00B81242">
      <w:pPr>
        <w:spacing w:before="13" w:line="220" w:lineRule="exact"/>
        <w:jc w:val="both"/>
        <w:rPr>
          <w:rFonts w:asciiTheme="minorHAnsi" w:hAnsiTheme="minorHAnsi"/>
          <w:lang w:val="id-ID"/>
        </w:rPr>
      </w:pPr>
    </w:p>
    <w:p w14:paraId="75AF4FF1" w14:textId="77777777" w:rsidR="00533341" w:rsidRPr="00B81242" w:rsidRDefault="00846820" w:rsidP="00B81242">
      <w:pPr>
        <w:ind w:left="46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7</w:t>
      </w:r>
      <w:r w:rsidRPr="00B81242">
        <w:rPr>
          <w:rFonts w:asciiTheme="minorHAnsi" w:hAnsiTheme="minorHAnsi"/>
          <w:b/>
          <w:lang w:val="id-ID"/>
        </w:rPr>
        <w:t xml:space="preserve">.   </w:t>
      </w:r>
      <w:r w:rsidRPr="00B81242">
        <w:rPr>
          <w:rFonts w:asciiTheme="minorHAnsi" w:hAnsiTheme="minorHAnsi"/>
          <w:b/>
          <w:spacing w:val="7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Rinci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-7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An</w:t>
      </w:r>
      <w:r w:rsidRPr="00B81242">
        <w:rPr>
          <w:rFonts w:asciiTheme="minorHAnsi" w:hAnsiTheme="minorHAnsi"/>
          <w:b/>
          <w:spacing w:val="1"/>
          <w:lang w:val="id-ID"/>
        </w:rPr>
        <w:t>gga</w:t>
      </w:r>
      <w:r w:rsidRPr="00B81242">
        <w:rPr>
          <w:rFonts w:asciiTheme="minorHAnsi" w:hAnsiTheme="minorHAnsi"/>
          <w:b/>
          <w:lang w:val="id-ID"/>
        </w:rPr>
        <w:t>r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  <w:r w:rsidRPr="00B81242">
        <w:rPr>
          <w:rFonts w:asciiTheme="minorHAnsi" w:hAnsiTheme="minorHAnsi"/>
          <w:b/>
          <w:spacing w:val="-9"/>
          <w:lang w:val="id-ID"/>
        </w:rPr>
        <w:t xml:space="preserve"> </w:t>
      </w:r>
      <w:r w:rsidRPr="00B81242">
        <w:rPr>
          <w:rFonts w:asciiTheme="minorHAnsi" w:hAnsiTheme="minorHAnsi"/>
          <w:b/>
          <w:spacing w:val="1"/>
          <w:lang w:val="id-ID"/>
        </w:rPr>
        <w:t>P</w:t>
      </w:r>
      <w:r w:rsidRPr="00B81242">
        <w:rPr>
          <w:rFonts w:asciiTheme="minorHAnsi" w:hAnsiTheme="minorHAnsi"/>
          <w:b/>
          <w:lang w:val="id-ID"/>
        </w:rPr>
        <w:t>eneli</w:t>
      </w:r>
      <w:r w:rsidRPr="00B81242">
        <w:rPr>
          <w:rFonts w:asciiTheme="minorHAnsi" w:hAnsiTheme="minorHAnsi"/>
          <w:b/>
          <w:spacing w:val="1"/>
          <w:lang w:val="id-ID"/>
        </w:rPr>
        <w:t>t</w:t>
      </w:r>
      <w:r w:rsidRPr="00B81242">
        <w:rPr>
          <w:rFonts w:asciiTheme="minorHAnsi" w:hAnsiTheme="minorHAnsi"/>
          <w:b/>
          <w:lang w:val="id-ID"/>
        </w:rPr>
        <w:t>i</w:t>
      </w:r>
      <w:r w:rsidRPr="00B81242">
        <w:rPr>
          <w:rFonts w:asciiTheme="minorHAnsi" w:hAnsiTheme="minorHAnsi"/>
          <w:b/>
          <w:spacing w:val="1"/>
          <w:lang w:val="id-ID"/>
        </w:rPr>
        <w:t>a</w:t>
      </w:r>
      <w:r w:rsidRPr="00B81242">
        <w:rPr>
          <w:rFonts w:asciiTheme="minorHAnsi" w:hAnsiTheme="minorHAnsi"/>
          <w:b/>
          <w:lang w:val="id-ID"/>
        </w:rPr>
        <w:t>n</w:t>
      </w:r>
    </w:p>
    <w:p w14:paraId="619ACA02" w14:textId="77777777" w:rsidR="00533341" w:rsidRPr="00B81242" w:rsidRDefault="00846820" w:rsidP="00B81242">
      <w:pPr>
        <w:spacing w:line="220" w:lineRule="exact"/>
        <w:ind w:left="822" w:right="76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-1"/>
          <w:lang w:val="id-ID"/>
        </w:rPr>
        <w:t>R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3"/>
          <w:lang w:val="id-ID"/>
        </w:rPr>
        <w:t>c</w:t>
      </w:r>
      <w:r w:rsidRPr="00B81242">
        <w:rPr>
          <w:rFonts w:asciiTheme="minorHAnsi" w:hAnsiTheme="minorHAnsi"/>
          <w:lang w:val="id-ID"/>
        </w:rPr>
        <w:t>ian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ng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c</w:t>
      </w:r>
      <w:r w:rsidRPr="00B81242">
        <w:rPr>
          <w:rFonts w:asciiTheme="minorHAnsi" w:hAnsiTheme="minorHAnsi"/>
          <w:spacing w:val="1"/>
          <w:lang w:val="id-ID"/>
        </w:rPr>
        <w:t>ak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p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lang w:val="id-ID"/>
        </w:rPr>
        <w:t>lah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</w:t>
      </w:r>
      <w:r w:rsidRPr="00B81242">
        <w:rPr>
          <w:rFonts w:asciiTheme="minorHAnsi" w:hAnsiTheme="minorHAnsi"/>
          <w:spacing w:val="2"/>
          <w:lang w:val="id-ID"/>
        </w:rPr>
        <w:t>t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4"/>
          <w:lang w:val="id-ID"/>
        </w:rPr>
        <w:t xml:space="preserve"> 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uh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ese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1"/>
          <w:lang w:val="id-ID"/>
        </w:rPr>
        <w:t>gu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an</w:t>
      </w:r>
      <w:r w:rsidRPr="00B81242">
        <w:rPr>
          <w:rFonts w:asciiTheme="minorHAnsi" w:hAnsiTheme="minorHAnsi"/>
          <w:spacing w:val="-1"/>
          <w:lang w:val="id-ID"/>
        </w:rPr>
        <w:t>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9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c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</w:t>
      </w:r>
    </w:p>
    <w:p w14:paraId="0A449981" w14:textId="77777777" w:rsidR="00533341" w:rsidRPr="00B81242" w:rsidRDefault="00846820" w:rsidP="00B81242">
      <w:pPr>
        <w:ind w:left="822" w:right="4537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-2"/>
          <w:lang w:val="id-ID"/>
        </w:rPr>
        <w:t>w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,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b/>
          <w:i/>
          <w:spacing w:val="1"/>
          <w:u w:val="single"/>
          <w:lang w:val="id-ID"/>
        </w:rPr>
        <w:t>t</w:t>
      </w:r>
      <w:r w:rsidRPr="00B81242">
        <w:rPr>
          <w:rFonts w:asciiTheme="minorHAnsi" w:hAnsiTheme="minorHAnsi"/>
          <w:b/>
          <w:i/>
          <w:u w:val="single"/>
          <w:lang w:val="id-ID"/>
        </w:rPr>
        <w:t>id</w:t>
      </w:r>
      <w:r w:rsidRPr="00B81242">
        <w:rPr>
          <w:rFonts w:asciiTheme="minorHAnsi" w:hAnsiTheme="minorHAnsi"/>
          <w:b/>
          <w:i/>
          <w:spacing w:val="3"/>
          <w:u w:val="single"/>
          <w:lang w:val="id-ID"/>
        </w:rPr>
        <w:t>a</w:t>
      </w:r>
      <w:r w:rsidRPr="00B81242">
        <w:rPr>
          <w:rFonts w:asciiTheme="minorHAnsi" w:hAnsiTheme="minorHAnsi"/>
          <w:b/>
          <w:i/>
          <w:u w:val="single"/>
          <w:lang w:val="id-ID"/>
        </w:rPr>
        <w:t>k</w:t>
      </w:r>
      <w:r w:rsidRPr="00B81242">
        <w:rPr>
          <w:rFonts w:asciiTheme="minorHAnsi" w:hAnsiTheme="minorHAnsi"/>
          <w:b/>
          <w:spacing w:val="-5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te</w:t>
      </w:r>
      <w:r w:rsidRPr="00B81242">
        <w:rPr>
          <w:rFonts w:asciiTheme="minorHAnsi" w:hAnsiTheme="minorHAnsi"/>
          <w:spacing w:val="3"/>
          <w:lang w:val="id-ID"/>
        </w:rPr>
        <w:t>r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lang w:val="id-ID"/>
        </w:rPr>
        <w:t>k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3"/>
          <w:lang w:val="id-ID"/>
        </w:rPr>
        <w:t>l</w:t>
      </w:r>
      <w:r w:rsidRPr="00B81242">
        <w:rPr>
          <w:rFonts w:asciiTheme="minorHAnsi" w:hAnsiTheme="minorHAnsi"/>
          <w:spacing w:val="-2"/>
          <w:lang w:val="id-ID"/>
        </w:rPr>
        <w:t>-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lang w:val="id-ID"/>
        </w:rPr>
        <w:t>ai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k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t:</w:t>
      </w:r>
    </w:p>
    <w:p w14:paraId="04C19720" w14:textId="7CE9CCC8" w:rsidR="00533341" w:rsidRPr="00B81242" w:rsidRDefault="00846820" w:rsidP="00B8124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lang w:val="id-ID"/>
        </w:rPr>
        <w:t>k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eli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9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aset,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ti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ala</w:t>
      </w:r>
      <w:r w:rsidRPr="00B81242">
        <w:rPr>
          <w:rFonts w:asciiTheme="minorHAnsi" w:hAnsiTheme="minorHAnsi"/>
          <w:spacing w:val="3"/>
          <w:lang w:val="id-ID"/>
        </w:rPr>
        <w:t>t</w:t>
      </w:r>
      <w:r w:rsidRPr="00B81242">
        <w:rPr>
          <w:rFonts w:asciiTheme="minorHAnsi" w:hAnsiTheme="minorHAnsi"/>
          <w:spacing w:val="-2"/>
          <w:lang w:val="id-ID"/>
        </w:rPr>
        <w:t>-</w:t>
      </w:r>
      <w:r w:rsidRPr="00B81242">
        <w:rPr>
          <w:rFonts w:asciiTheme="minorHAnsi" w:hAnsiTheme="minorHAnsi"/>
          <w:lang w:val="id-ID"/>
        </w:rPr>
        <w:t>alat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la</w:t>
      </w:r>
      <w:r w:rsidRPr="00B81242">
        <w:rPr>
          <w:rFonts w:asciiTheme="minorHAnsi" w:hAnsiTheme="minorHAnsi"/>
          <w:spacing w:val="1"/>
          <w:lang w:val="id-ID"/>
        </w:rPr>
        <w:t>bor</w:t>
      </w:r>
      <w:r w:rsidRPr="00B81242">
        <w:rPr>
          <w:rFonts w:asciiTheme="minorHAnsi" w:hAnsiTheme="minorHAnsi"/>
          <w:lang w:val="id-ID"/>
        </w:rPr>
        <w:t>at</w:t>
      </w:r>
      <w:r w:rsidRPr="00B81242">
        <w:rPr>
          <w:rFonts w:asciiTheme="minorHAnsi" w:hAnsiTheme="minorHAnsi"/>
          <w:spacing w:val="1"/>
          <w:lang w:val="id-ID"/>
        </w:rPr>
        <w:t>or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lang w:val="id-ID"/>
        </w:rPr>
        <w:t>,</w:t>
      </w:r>
      <w:r w:rsidRPr="00B81242">
        <w:rPr>
          <w:rFonts w:asciiTheme="minorHAnsi" w:hAnsiTheme="minorHAnsi"/>
          <w:spacing w:val="-8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p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te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,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ll</w:t>
      </w:r>
    </w:p>
    <w:p w14:paraId="11CF4F04" w14:textId="52D0378E" w:rsidR="00533341" w:rsidRPr="00B81242" w:rsidRDefault="00846820" w:rsidP="00B8124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>or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lang w:val="id-ID"/>
        </w:rPr>
        <w:t>m</w:t>
      </w:r>
      <w:bookmarkStart w:id="0" w:name="_GoBack"/>
      <w:bookmarkEnd w:id="0"/>
    </w:p>
    <w:p w14:paraId="5916FC42" w14:textId="4E8E1C67" w:rsidR="00533341" w:rsidRPr="00B81242" w:rsidRDefault="00846820" w:rsidP="00B81242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1"/>
          <w:position w:val="-1"/>
          <w:lang w:val="id-ID"/>
        </w:rPr>
        <w:t>d</w:t>
      </w:r>
      <w:r w:rsidRPr="00B81242">
        <w:rPr>
          <w:rFonts w:asciiTheme="minorHAnsi" w:hAnsiTheme="minorHAnsi"/>
          <w:position w:val="-1"/>
          <w:lang w:val="id-ID"/>
        </w:rPr>
        <w:t>a</w:t>
      </w:r>
      <w:r w:rsidRPr="00B81242">
        <w:rPr>
          <w:rFonts w:asciiTheme="minorHAnsi" w:hAnsiTheme="minorHAnsi"/>
          <w:spacing w:val="-1"/>
          <w:position w:val="-1"/>
          <w:lang w:val="id-ID"/>
        </w:rPr>
        <w:t>n</w:t>
      </w:r>
      <w:r w:rsidRPr="00B81242">
        <w:rPr>
          <w:rFonts w:asciiTheme="minorHAnsi" w:hAnsiTheme="minorHAnsi"/>
          <w:position w:val="-1"/>
          <w:lang w:val="id-ID"/>
        </w:rPr>
        <w:t>a</w:t>
      </w:r>
      <w:r w:rsidRPr="00B81242">
        <w:rPr>
          <w:rFonts w:asciiTheme="minorHAnsi" w:hAnsiTheme="minorHAnsi"/>
          <w:spacing w:val="-3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position w:val="-1"/>
          <w:lang w:val="id-ID"/>
        </w:rPr>
        <w:t>u</w:t>
      </w:r>
      <w:r w:rsidRPr="00B81242">
        <w:rPr>
          <w:rFonts w:asciiTheme="minorHAnsi" w:hAnsiTheme="minorHAnsi"/>
          <w:spacing w:val="1"/>
          <w:position w:val="-1"/>
          <w:lang w:val="id-ID"/>
        </w:rPr>
        <w:t>n</w:t>
      </w:r>
      <w:r w:rsidRPr="00B81242">
        <w:rPr>
          <w:rFonts w:asciiTheme="minorHAnsi" w:hAnsiTheme="minorHAnsi"/>
          <w:position w:val="-1"/>
          <w:lang w:val="id-ID"/>
        </w:rPr>
        <w:t>t</w:t>
      </w:r>
      <w:r w:rsidRPr="00B81242">
        <w:rPr>
          <w:rFonts w:asciiTheme="minorHAnsi" w:hAnsiTheme="minorHAnsi"/>
          <w:spacing w:val="1"/>
          <w:position w:val="-1"/>
          <w:lang w:val="id-ID"/>
        </w:rPr>
        <w:t>u</w:t>
      </w:r>
      <w:r w:rsidRPr="00B81242">
        <w:rPr>
          <w:rFonts w:asciiTheme="minorHAnsi" w:hAnsiTheme="minorHAnsi"/>
          <w:position w:val="-1"/>
          <w:lang w:val="id-ID"/>
        </w:rPr>
        <w:t>k</w:t>
      </w:r>
      <w:r w:rsidRPr="00B81242">
        <w:rPr>
          <w:rFonts w:asciiTheme="minorHAnsi" w:hAnsiTheme="minorHAnsi"/>
          <w:spacing w:val="-6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-1"/>
          <w:lang w:val="id-ID"/>
        </w:rPr>
        <w:t>b</w:t>
      </w:r>
      <w:r w:rsidRPr="00B81242">
        <w:rPr>
          <w:rFonts w:asciiTheme="minorHAnsi" w:hAnsiTheme="minorHAnsi"/>
          <w:position w:val="-1"/>
          <w:lang w:val="id-ID"/>
        </w:rPr>
        <w:t>i</w:t>
      </w:r>
      <w:r w:rsidRPr="00B81242">
        <w:rPr>
          <w:rFonts w:asciiTheme="minorHAnsi" w:hAnsiTheme="minorHAnsi"/>
          <w:spacing w:val="2"/>
          <w:position w:val="-1"/>
          <w:lang w:val="id-ID"/>
        </w:rPr>
        <w:t>a</w:t>
      </w:r>
      <w:r w:rsidRPr="00B81242">
        <w:rPr>
          <w:rFonts w:asciiTheme="minorHAnsi" w:hAnsiTheme="minorHAnsi"/>
          <w:spacing w:val="-4"/>
          <w:position w:val="-1"/>
          <w:lang w:val="id-ID"/>
        </w:rPr>
        <w:t>y</w:t>
      </w:r>
      <w:r w:rsidRPr="00B81242">
        <w:rPr>
          <w:rFonts w:asciiTheme="minorHAnsi" w:hAnsiTheme="minorHAnsi"/>
          <w:position w:val="-1"/>
          <w:lang w:val="id-ID"/>
        </w:rPr>
        <w:t>a</w:t>
      </w:r>
      <w:r w:rsidRPr="00B81242">
        <w:rPr>
          <w:rFonts w:asciiTheme="minorHAnsi" w:hAnsiTheme="minorHAnsi"/>
          <w:spacing w:val="-3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-1"/>
          <w:lang w:val="id-ID"/>
        </w:rPr>
        <w:t>p</w:t>
      </w:r>
      <w:r w:rsidRPr="00B81242">
        <w:rPr>
          <w:rFonts w:asciiTheme="minorHAnsi" w:hAnsiTheme="minorHAnsi"/>
          <w:position w:val="-1"/>
          <w:lang w:val="id-ID"/>
        </w:rPr>
        <w:t>e</w:t>
      </w:r>
      <w:r w:rsidRPr="00B81242">
        <w:rPr>
          <w:rFonts w:asciiTheme="minorHAnsi" w:hAnsiTheme="minorHAnsi"/>
          <w:spacing w:val="1"/>
          <w:position w:val="-1"/>
          <w:lang w:val="id-ID"/>
        </w:rPr>
        <w:t>r</w:t>
      </w:r>
      <w:r w:rsidRPr="00B81242">
        <w:rPr>
          <w:rFonts w:asciiTheme="minorHAnsi" w:hAnsiTheme="minorHAnsi"/>
          <w:spacing w:val="2"/>
          <w:position w:val="-1"/>
          <w:lang w:val="id-ID"/>
        </w:rPr>
        <w:t>j</w:t>
      </w:r>
      <w:r w:rsidRPr="00B81242">
        <w:rPr>
          <w:rFonts w:asciiTheme="minorHAnsi" w:hAnsiTheme="minorHAnsi"/>
          <w:position w:val="-1"/>
          <w:lang w:val="id-ID"/>
        </w:rPr>
        <w:t>ala</w:t>
      </w:r>
      <w:r w:rsidRPr="00B81242">
        <w:rPr>
          <w:rFonts w:asciiTheme="minorHAnsi" w:hAnsiTheme="minorHAnsi"/>
          <w:spacing w:val="-1"/>
          <w:position w:val="-1"/>
          <w:lang w:val="id-ID"/>
        </w:rPr>
        <w:t>n</w:t>
      </w:r>
      <w:r w:rsidRPr="00B81242">
        <w:rPr>
          <w:rFonts w:asciiTheme="minorHAnsi" w:hAnsiTheme="minorHAnsi"/>
          <w:position w:val="-1"/>
          <w:lang w:val="id-ID"/>
        </w:rPr>
        <w:t>an</w:t>
      </w:r>
      <w:r w:rsidRPr="00B81242">
        <w:rPr>
          <w:rFonts w:asciiTheme="minorHAnsi" w:hAnsiTheme="minorHAnsi"/>
          <w:spacing w:val="-9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spacing w:val="3"/>
          <w:position w:val="-1"/>
          <w:lang w:val="id-ID"/>
        </w:rPr>
        <w:t>d</w:t>
      </w:r>
      <w:r w:rsidRPr="00B81242">
        <w:rPr>
          <w:rFonts w:asciiTheme="minorHAnsi" w:hAnsiTheme="minorHAnsi"/>
          <w:position w:val="-1"/>
          <w:lang w:val="id-ID"/>
        </w:rPr>
        <w:t>an</w:t>
      </w:r>
      <w:r w:rsidRPr="00B81242">
        <w:rPr>
          <w:rFonts w:asciiTheme="minorHAnsi" w:hAnsiTheme="minorHAnsi"/>
          <w:spacing w:val="-4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position w:val="-1"/>
          <w:lang w:val="id-ID"/>
        </w:rPr>
        <w:t>a</w:t>
      </w:r>
      <w:r w:rsidRPr="00B81242">
        <w:rPr>
          <w:rFonts w:asciiTheme="minorHAnsi" w:hAnsiTheme="minorHAnsi"/>
          <w:spacing w:val="-1"/>
          <w:position w:val="-1"/>
          <w:lang w:val="id-ID"/>
        </w:rPr>
        <w:t>k</w:t>
      </w:r>
      <w:r w:rsidRPr="00B81242">
        <w:rPr>
          <w:rFonts w:asciiTheme="minorHAnsi" w:hAnsiTheme="minorHAnsi"/>
          <w:spacing w:val="3"/>
          <w:position w:val="-1"/>
          <w:lang w:val="id-ID"/>
        </w:rPr>
        <w:t>o</w:t>
      </w:r>
      <w:r w:rsidRPr="00B81242">
        <w:rPr>
          <w:rFonts w:asciiTheme="minorHAnsi" w:hAnsiTheme="minorHAnsi"/>
          <w:spacing w:val="-4"/>
          <w:position w:val="-1"/>
          <w:lang w:val="id-ID"/>
        </w:rPr>
        <w:t>m</w:t>
      </w:r>
      <w:r w:rsidRPr="00B81242">
        <w:rPr>
          <w:rFonts w:asciiTheme="minorHAnsi" w:hAnsiTheme="minorHAnsi"/>
          <w:spacing w:val="1"/>
          <w:position w:val="-1"/>
          <w:lang w:val="id-ID"/>
        </w:rPr>
        <w:t>od</w:t>
      </w:r>
      <w:r w:rsidRPr="00B81242">
        <w:rPr>
          <w:rFonts w:asciiTheme="minorHAnsi" w:hAnsiTheme="minorHAnsi"/>
          <w:position w:val="-1"/>
          <w:lang w:val="id-ID"/>
        </w:rPr>
        <w:t>a</w:t>
      </w:r>
      <w:r w:rsidRPr="00B81242">
        <w:rPr>
          <w:rFonts w:asciiTheme="minorHAnsi" w:hAnsiTheme="minorHAnsi"/>
          <w:spacing w:val="2"/>
          <w:position w:val="-1"/>
          <w:lang w:val="id-ID"/>
        </w:rPr>
        <w:t>s</w:t>
      </w:r>
      <w:r w:rsidRPr="00B81242">
        <w:rPr>
          <w:rFonts w:asciiTheme="minorHAnsi" w:hAnsiTheme="minorHAnsi"/>
          <w:position w:val="-1"/>
          <w:lang w:val="id-ID"/>
        </w:rPr>
        <w:t>i</w:t>
      </w:r>
      <w:r w:rsidRPr="00B81242">
        <w:rPr>
          <w:rFonts w:asciiTheme="minorHAnsi" w:hAnsiTheme="minorHAnsi"/>
          <w:spacing w:val="-5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-1"/>
          <w:lang w:val="id-ID"/>
        </w:rPr>
        <w:t>(</w:t>
      </w:r>
      <w:r w:rsidRPr="00B81242">
        <w:rPr>
          <w:rFonts w:asciiTheme="minorHAnsi" w:hAnsiTheme="minorHAnsi"/>
          <w:spacing w:val="-1"/>
          <w:position w:val="-1"/>
          <w:lang w:val="id-ID"/>
        </w:rPr>
        <w:t>s</w:t>
      </w:r>
      <w:r w:rsidRPr="00B81242">
        <w:rPr>
          <w:rFonts w:asciiTheme="minorHAnsi" w:hAnsiTheme="minorHAnsi"/>
          <w:position w:val="-1"/>
          <w:lang w:val="id-ID"/>
        </w:rPr>
        <w:t>ela</w:t>
      </w:r>
      <w:r w:rsidRPr="00B81242">
        <w:rPr>
          <w:rFonts w:asciiTheme="minorHAnsi" w:hAnsiTheme="minorHAnsi"/>
          <w:spacing w:val="3"/>
          <w:position w:val="-1"/>
          <w:lang w:val="id-ID"/>
        </w:rPr>
        <w:t>i</w:t>
      </w:r>
      <w:r w:rsidRPr="00B81242">
        <w:rPr>
          <w:rFonts w:asciiTheme="minorHAnsi" w:hAnsiTheme="minorHAnsi"/>
          <w:position w:val="-1"/>
          <w:lang w:val="id-ID"/>
        </w:rPr>
        <w:t>n</w:t>
      </w:r>
      <w:r w:rsidRPr="00B81242">
        <w:rPr>
          <w:rFonts w:asciiTheme="minorHAnsi" w:hAnsiTheme="minorHAnsi"/>
          <w:spacing w:val="-6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-1"/>
          <w:lang w:val="id-ID"/>
        </w:rPr>
        <w:t>u</w:t>
      </w:r>
      <w:r w:rsidRPr="00B81242">
        <w:rPr>
          <w:rFonts w:asciiTheme="minorHAnsi" w:hAnsiTheme="minorHAnsi"/>
          <w:spacing w:val="-1"/>
          <w:position w:val="-1"/>
          <w:lang w:val="id-ID"/>
        </w:rPr>
        <w:t>n</w:t>
      </w:r>
      <w:r w:rsidRPr="00B81242">
        <w:rPr>
          <w:rFonts w:asciiTheme="minorHAnsi" w:hAnsiTheme="minorHAnsi"/>
          <w:spacing w:val="2"/>
          <w:position w:val="-1"/>
          <w:lang w:val="id-ID"/>
        </w:rPr>
        <w:t>t</w:t>
      </w:r>
      <w:r w:rsidRPr="00B81242">
        <w:rPr>
          <w:rFonts w:asciiTheme="minorHAnsi" w:hAnsiTheme="minorHAnsi"/>
          <w:spacing w:val="-1"/>
          <w:position w:val="-1"/>
          <w:lang w:val="id-ID"/>
        </w:rPr>
        <w:t>u</w:t>
      </w:r>
      <w:r w:rsidRPr="00B81242">
        <w:rPr>
          <w:rFonts w:asciiTheme="minorHAnsi" w:hAnsiTheme="minorHAnsi"/>
          <w:position w:val="-1"/>
          <w:lang w:val="id-ID"/>
        </w:rPr>
        <w:t>k</w:t>
      </w:r>
      <w:r w:rsidRPr="00B81242">
        <w:rPr>
          <w:rFonts w:asciiTheme="minorHAnsi" w:hAnsiTheme="minorHAnsi"/>
          <w:spacing w:val="-6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position w:val="-1"/>
          <w:lang w:val="id-ID"/>
        </w:rPr>
        <w:t>p</w:t>
      </w:r>
      <w:r w:rsidRPr="00B81242">
        <w:rPr>
          <w:rFonts w:asciiTheme="minorHAnsi" w:hAnsiTheme="minorHAnsi"/>
          <w:spacing w:val="3"/>
          <w:position w:val="-1"/>
          <w:lang w:val="id-ID"/>
        </w:rPr>
        <w:t>e</w:t>
      </w:r>
      <w:r w:rsidRPr="00B81242">
        <w:rPr>
          <w:rFonts w:asciiTheme="minorHAnsi" w:hAnsiTheme="minorHAnsi"/>
          <w:spacing w:val="-1"/>
          <w:position w:val="-1"/>
          <w:lang w:val="id-ID"/>
        </w:rPr>
        <w:t>ng</w:t>
      </w:r>
      <w:r w:rsidRPr="00B81242">
        <w:rPr>
          <w:rFonts w:asciiTheme="minorHAnsi" w:hAnsiTheme="minorHAnsi"/>
          <w:spacing w:val="3"/>
          <w:position w:val="-1"/>
          <w:lang w:val="id-ID"/>
        </w:rPr>
        <w:t>a</w:t>
      </w:r>
      <w:r w:rsidRPr="00B81242">
        <w:rPr>
          <w:rFonts w:asciiTheme="minorHAnsi" w:hAnsiTheme="minorHAnsi"/>
          <w:spacing w:val="-1"/>
          <w:position w:val="-1"/>
          <w:lang w:val="id-ID"/>
        </w:rPr>
        <w:t>m</w:t>
      </w:r>
      <w:r w:rsidRPr="00B81242">
        <w:rPr>
          <w:rFonts w:asciiTheme="minorHAnsi" w:hAnsiTheme="minorHAnsi"/>
          <w:spacing w:val="1"/>
          <w:position w:val="-1"/>
          <w:lang w:val="id-ID"/>
        </w:rPr>
        <w:t>b</w:t>
      </w:r>
      <w:r w:rsidRPr="00B81242">
        <w:rPr>
          <w:rFonts w:asciiTheme="minorHAnsi" w:hAnsiTheme="minorHAnsi"/>
          <w:position w:val="-1"/>
          <w:lang w:val="id-ID"/>
        </w:rPr>
        <w:t>il</w:t>
      </w:r>
      <w:r w:rsidRPr="00B81242">
        <w:rPr>
          <w:rFonts w:asciiTheme="minorHAnsi" w:hAnsiTheme="minorHAnsi"/>
          <w:spacing w:val="2"/>
          <w:position w:val="-1"/>
          <w:lang w:val="id-ID"/>
        </w:rPr>
        <w:t>a</w:t>
      </w:r>
      <w:r w:rsidRPr="00B81242">
        <w:rPr>
          <w:rFonts w:asciiTheme="minorHAnsi" w:hAnsiTheme="minorHAnsi"/>
          <w:position w:val="-1"/>
          <w:lang w:val="id-ID"/>
        </w:rPr>
        <w:t>n</w:t>
      </w:r>
      <w:r w:rsidRPr="00B81242">
        <w:rPr>
          <w:rFonts w:asciiTheme="minorHAnsi" w:hAnsiTheme="minorHAnsi"/>
          <w:spacing w:val="-11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position w:val="-1"/>
          <w:lang w:val="id-ID"/>
        </w:rPr>
        <w:t>s</w:t>
      </w:r>
      <w:r w:rsidRPr="00B81242">
        <w:rPr>
          <w:rFonts w:asciiTheme="minorHAnsi" w:hAnsiTheme="minorHAnsi"/>
          <w:spacing w:val="3"/>
          <w:position w:val="-1"/>
          <w:lang w:val="id-ID"/>
        </w:rPr>
        <w:t>a</w:t>
      </w:r>
      <w:r w:rsidRPr="00B81242">
        <w:rPr>
          <w:rFonts w:asciiTheme="minorHAnsi" w:hAnsiTheme="minorHAnsi"/>
          <w:spacing w:val="-1"/>
          <w:position w:val="-1"/>
          <w:lang w:val="id-ID"/>
        </w:rPr>
        <w:t>m</w:t>
      </w:r>
      <w:r w:rsidRPr="00B81242">
        <w:rPr>
          <w:rFonts w:asciiTheme="minorHAnsi" w:hAnsiTheme="minorHAnsi"/>
          <w:spacing w:val="1"/>
          <w:position w:val="-1"/>
          <w:lang w:val="id-ID"/>
        </w:rPr>
        <w:t>p</w:t>
      </w:r>
      <w:r w:rsidRPr="00B81242">
        <w:rPr>
          <w:rFonts w:asciiTheme="minorHAnsi" w:hAnsiTheme="minorHAnsi"/>
          <w:position w:val="-1"/>
          <w:lang w:val="id-ID"/>
        </w:rPr>
        <w:t>el</w:t>
      </w:r>
      <w:r w:rsidRPr="00B81242">
        <w:rPr>
          <w:rFonts w:asciiTheme="minorHAnsi" w:hAnsiTheme="minorHAnsi"/>
          <w:spacing w:val="4"/>
          <w:position w:val="-1"/>
          <w:lang w:val="id-ID"/>
        </w:rPr>
        <w:t>)</w:t>
      </w:r>
    </w:p>
    <w:p w14:paraId="61D84578" w14:textId="77777777" w:rsidR="00533341" w:rsidRPr="00B81242" w:rsidRDefault="00533341" w:rsidP="00B81242">
      <w:pPr>
        <w:spacing w:before="13" w:line="220" w:lineRule="exact"/>
        <w:jc w:val="both"/>
        <w:rPr>
          <w:rFonts w:asciiTheme="minorHAnsi" w:hAnsiTheme="minorHAnsi"/>
          <w:lang w:val="id-ID"/>
        </w:rPr>
      </w:pPr>
    </w:p>
    <w:p w14:paraId="40EDF019" w14:textId="77777777" w:rsidR="00533341" w:rsidRPr="00B81242" w:rsidRDefault="00846820" w:rsidP="00B81242">
      <w:pPr>
        <w:ind w:left="46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8</w:t>
      </w:r>
      <w:r w:rsidRPr="00B81242">
        <w:rPr>
          <w:rFonts w:asciiTheme="minorHAnsi" w:hAnsiTheme="minorHAnsi"/>
          <w:b/>
          <w:lang w:val="id-ID"/>
        </w:rPr>
        <w:t xml:space="preserve">.   </w:t>
      </w:r>
      <w:r w:rsidRPr="00B81242">
        <w:rPr>
          <w:rFonts w:asciiTheme="minorHAnsi" w:hAnsiTheme="minorHAnsi"/>
          <w:b/>
          <w:spacing w:val="7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D</w:t>
      </w:r>
      <w:r w:rsidRPr="00B81242">
        <w:rPr>
          <w:rFonts w:asciiTheme="minorHAnsi" w:hAnsiTheme="minorHAnsi"/>
          <w:b/>
          <w:spacing w:val="1"/>
          <w:lang w:val="id-ID"/>
        </w:rPr>
        <w:t>afta</w:t>
      </w:r>
      <w:r w:rsidRPr="00B81242">
        <w:rPr>
          <w:rFonts w:asciiTheme="minorHAnsi" w:hAnsiTheme="minorHAnsi"/>
          <w:b/>
          <w:lang w:val="id-ID"/>
        </w:rPr>
        <w:t>r</w:t>
      </w:r>
      <w:r w:rsidRPr="00B81242">
        <w:rPr>
          <w:rFonts w:asciiTheme="minorHAnsi" w:hAnsiTheme="minorHAnsi"/>
          <w:b/>
          <w:spacing w:val="-5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Pu</w:t>
      </w:r>
      <w:r w:rsidRPr="00B81242">
        <w:rPr>
          <w:rFonts w:asciiTheme="minorHAnsi" w:hAnsiTheme="minorHAnsi"/>
          <w:b/>
          <w:spacing w:val="-1"/>
          <w:lang w:val="id-ID"/>
        </w:rPr>
        <w:t>s</w:t>
      </w:r>
      <w:r w:rsidRPr="00B81242">
        <w:rPr>
          <w:rFonts w:asciiTheme="minorHAnsi" w:hAnsiTheme="minorHAnsi"/>
          <w:b/>
          <w:spacing w:val="1"/>
          <w:lang w:val="id-ID"/>
        </w:rPr>
        <w:t>ta</w:t>
      </w:r>
      <w:r w:rsidRPr="00B81242">
        <w:rPr>
          <w:rFonts w:asciiTheme="minorHAnsi" w:hAnsiTheme="minorHAnsi"/>
          <w:b/>
          <w:spacing w:val="-3"/>
          <w:lang w:val="id-ID"/>
        </w:rPr>
        <w:t>k</w:t>
      </w:r>
      <w:r w:rsidRPr="00B81242">
        <w:rPr>
          <w:rFonts w:asciiTheme="minorHAnsi" w:hAnsiTheme="minorHAnsi"/>
          <w:b/>
          <w:lang w:val="id-ID"/>
        </w:rPr>
        <w:t>a</w:t>
      </w:r>
    </w:p>
    <w:p w14:paraId="0320D151" w14:textId="77777777" w:rsidR="00533341" w:rsidRPr="00B81242" w:rsidRDefault="00846820" w:rsidP="00B81242">
      <w:pPr>
        <w:spacing w:line="220" w:lineRule="exact"/>
        <w:ind w:left="822" w:right="43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2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4"/>
          <w:lang w:val="id-ID"/>
        </w:rPr>
        <w:t>y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30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2"/>
          <w:lang w:val="id-ID"/>
        </w:rPr>
        <w:t>f</w:t>
      </w:r>
      <w:r w:rsidRPr="00B81242">
        <w:rPr>
          <w:rFonts w:asciiTheme="minorHAnsi" w:hAnsiTheme="minorHAnsi"/>
          <w:lang w:val="id-ID"/>
        </w:rPr>
        <w:t>tar</w:t>
      </w:r>
      <w:r w:rsidRPr="00B81242">
        <w:rPr>
          <w:rFonts w:asciiTheme="minorHAnsi" w:hAnsiTheme="minorHAnsi"/>
          <w:spacing w:val="3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pu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40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k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ti</w:t>
      </w:r>
      <w:r w:rsidRPr="00B81242">
        <w:rPr>
          <w:rFonts w:asciiTheme="minorHAnsi" w:hAnsiTheme="minorHAnsi"/>
          <w:spacing w:val="35"/>
          <w:lang w:val="id-ID"/>
        </w:rPr>
        <w:t xml:space="preserve"> </w:t>
      </w:r>
      <w:r w:rsidRPr="00B81242">
        <w:rPr>
          <w:rFonts w:asciiTheme="minorHAnsi" w:hAnsiTheme="minorHAnsi"/>
          <w:spacing w:val="-2"/>
          <w:lang w:val="id-ID"/>
        </w:rPr>
        <w:t>f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spacing w:val="3"/>
          <w:lang w:val="id-ID"/>
        </w:rPr>
        <w:t>r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lang w:val="id-ID"/>
        </w:rPr>
        <w:t>at</w:t>
      </w:r>
      <w:r w:rsidRPr="00B81242">
        <w:rPr>
          <w:rFonts w:asciiTheme="minorHAnsi" w:hAnsiTheme="minorHAnsi"/>
          <w:spacing w:val="3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li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40"/>
          <w:lang w:val="id-ID"/>
        </w:rPr>
        <w:t xml:space="preserve"> </w:t>
      </w:r>
      <w:r w:rsidRPr="00B81242">
        <w:rPr>
          <w:rFonts w:asciiTheme="minorHAnsi" w:hAnsiTheme="minorHAnsi"/>
          <w:i/>
          <w:lang w:val="id-ID"/>
        </w:rPr>
        <w:t>V</w:t>
      </w:r>
      <w:r w:rsidRPr="00B81242">
        <w:rPr>
          <w:rFonts w:asciiTheme="minorHAnsi" w:hAnsiTheme="minorHAnsi"/>
          <w:i/>
          <w:spacing w:val="1"/>
          <w:lang w:val="id-ID"/>
        </w:rPr>
        <w:t>an</w:t>
      </w:r>
      <w:r w:rsidRPr="00B81242">
        <w:rPr>
          <w:rFonts w:asciiTheme="minorHAnsi" w:hAnsiTheme="minorHAnsi"/>
          <w:i/>
          <w:lang w:val="id-ID"/>
        </w:rPr>
        <w:t>c</w:t>
      </w:r>
      <w:r w:rsidRPr="00B81242">
        <w:rPr>
          <w:rFonts w:asciiTheme="minorHAnsi" w:hAnsiTheme="minorHAnsi"/>
          <w:i/>
          <w:spacing w:val="1"/>
          <w:lang w:val="id-ID"/>
        </w:rPr>
        <w:t>ou</w:t>
      </w:r>
      <w:r w:rsidRPr="00B81242">
        <w:rPr>
          <w:rFonts w:asciiTheme="minorHAnsi" w:hAnsiTheme="minorHAnsi"/>
          <w:i/>
          <w:lang w:val="id-ID"/>
        </w:rPr>
        <w:t>v</w:t>
      </w:r>
      <w:r w:rsidRPr="00B81242">
        <w:rPr>
          <w:rFonts w:asciiTheme="minorHAnsi" w:hAnsiTheme="minorHAnsi"/>
          <w:i/>
          <w:spacing w:val="1"/>
          <w:lang w:val="id-ID"/>
        </w:rPr>
        <w:t>e</w:t>
      </w:r>
      <w:r w:rsidRPr="00B81242">
        <w:rPr>
          <w:rFonts w:asciiTheme="minorHAnsi" w:hAnsiTheme="minorHAnsi"/>
          <w:i/>
          <w:lang w:val="id-ID"/>
        </w:rPr>
        <w:t>r</w:t>
      </w:r>
      <w:r w:rsidRPr="00B81242">
        <w:rPr>
          <w:rFonts w:asciiTheme="minorHAnsi" w:hAnsiTheme="minorHAnsi"/>
          <w:i/>
          <w:spacing w:val="31"/>
          <w:lang w:val="id-ID"/>
        </w:rPr>
        <w:t xml:space="preserve"> </w:t>
      </w:r>
      <w:r w:rsidRPr="00B81242">
        <w:rPr>
          <w:rFonts w:asciiTheme="minorHAnsi" w:hAnsiTheme="minorHAnsi"/>
          <w:i/>
          <w:spacing w:val="-1"/>
          <w:lang w:val="id-ID"/>
        </w:rPr>
        <w:t>s</w:t>
      </w:r>
      <w:r w:rsidRPr="00B81242">
        <w:rPr>
          <w:rFonts w:asciiTheme="minorHAnsi" w:hAnsiTheme="minorHAnsi"/>
          <w:i/>
          <w:lang w:val="id-ID"/>
        </w:rPr>
        <w:t>tyl</w:t>
      </w:r>
      <w:r w:rsidRPr="00B81242">
        <w:rPr>
          <w:rFonts w:asciiTheme="minorHAnsi" w:hAnsiTheme="minorHAnsi"/>
          <w:i/>
          <w:spacing w:val="2"/>
          <w:lang w:val="id-ID"/>
        </w:rPr>
        <w:t>e</w:t>
      </w:r>
      <w:r w:rsidRPr="00B81242">
        <w:rPr>
          <w:rFonts w:asciiTheme="minorHAnsi" w:hAnsiTheme="minorHAnsi"/>
          <w:lang w:val="id-ID"/>
        </w:rPr>
        <w:t>.</w:t>
      </w:r>
      <w:r w:rsidRPr="00B81242">
        <w:rPr>
          <w:rFonts w:asciiTheme="minorHAnsi" w:hAnsiTheme="minorHAnsi"/>
          <w:spacing w:val="37"/>
          <w:lang w:val="id-ID"/>
        </w:rPr>
        <w:t xml:space="preserve"> </w:t>
      </w:r>
      <w:r w:rsidRPr="00B81242">
        <w:rPr>
          <w:rFonts w:asciiTheme="minorHAnsi" w:hAnsiTheme="minorHAnsi"/>
          <w:spacing w:val="2"/>
          <w:lang w:val="id-ID"/>
        </w:rPr>
        <w:t>P</w:t>
      </w:r>
      <w:r w:rsidRPr="00B81242">
        <w:rPr>
          <w:rFonts w:asciiTheme="minorHAnsi" w:hAnsiTheme="minorHAnsi"/>
          <w:spacing w:val="-1"/>
          <w:lang w:val="id-ID"/>
        </w:rPr>
        <w:t>us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40"/>
          <w:lang w:val="id-ID"/>
        </w:rPr>
        <w:t xml:space="preserve"> </w:t>
      </w:r>
      <w:r w:rsidRPr="00B81242">
        <w:rPr>
          <w:rFonts w:asciiTheme="minorHAnsi" w:hAnsiTheme="minorHAnsi"/>
          <w:spacing w:val="-4"/>
          <w:lang w:val="id-ID"/>
        </w:rPr>
        <w:t>y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38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ica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2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mk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</w:p>
    <w:p w14:paraId="1D0AC8ED" w14:textId="77777777" w:rsidR="00533341" w:rsidRPr="00B81242" w:rsidRDefault="00846820" w:rsidP="00B81242">
      <w:pPr>
        <w:ind w:left="822" w:right="4045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alah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2"/>
          <w:lang w:val="id-ID"/>
        </w:rPr>
        <w:t>r</w:t>
      </w:r>
      <w:r w:rsidRPr="00B81242">
        <w:rPr>
          <w:rFonts w:asciiTheme="minorHAnsi" w:hAnsiTheme="minorHAnsi"/>
          <w:spacing w:val="1"/>
          <w:lang w:val="id-ID"/>
        </w:rPr>
        <w:t>-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er</w:t>
      </w:r>
      <w:r w:rsidRPr="00B81242">
        <w:rPr>
          <w:rFonts w:asciiTheme="minorHAnsi" w:hAnsiTheme="minorHAnsi"/>
          <w:spacing w:val="-1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pr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lang w:val="id-ID"/>
        </w:rPr>
        <w:t>er</w:t>
      </w:r>
      <w:r w:rsidRPr="00B81242">
        <w:rPr>
          <w:rFonts w:asciiTheme="minorHAnsi" w:hAnsiTheme="minorHAnsi"/>
          <w:spacing w:val="-1"/>
          <w:lang w:val="id-ID"/>
        </w:rPr>
        <w:t xml:space="preserve"> 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1"/>
          <w:lang w:val="id-ID"/>
        </w:rPr>
        <w:t>k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tip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m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propo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2"/>
          <w:lang w:val="id-ID"/>
        </w:rPr>
        <w:t>l</w:t>
      </w:r>
      <w:r w:rsidRPr="00B81242">
        <w:rPr>
          <w:rFonts w:asciiTheme="minorHAnsi" w:hAnsiTheme="minorHAnsi"/>
          <w:lang w:val="id-ID"/>
        </w:rPr>
        <w:t>.</w:t>
      </w:r>
    </w:p>
    <w:p w14:paraId="41CADDED" w14:textId="77777777" w:rsidR="00533341" w:rsidRPr="00B81242" w:rsidRDefault="00533341" w:rsidP="00B81242">
      <w:pPr>
        <w:spacing w:before="13" w:line="220" w:lineRule="exact"/>
        <w:jc w:val="both"/>
        <w:rPr>
          <w:rFonts w:asciiTheme="minorHAnsi" w:hAnsiTheme="minorHAnsi"/>
          <w:lang w:val="id-ID"/>
        </w:rPr>
      </w:pPr>
    </w:p>
    <w:p w14:paraId="1EB0B5ED" w14:textId="77777777" w:rsidR="00533341" w:rsidRPr="00B81242" w:rsidRDefault="00846820" w:rsidP="00B81242">
      <w:pPr>
        <w:ind w:left="46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b/>
          <w:spacing w:val="1"/>
          <w:lang w:val="id-ID"/>
        </w:rPr>
        <w:t>9</w:t>
      </w:r>
      <w:r w:rsidRPr="00B81242">
        <w:rPr>
          <w:rFonts w:asciiTheme="minorHAnsi" w:hAnsiTheme="minorHAnsi"/>
          <w:b/>
          <w:lang w:val="id-ID"/>
        </w:rPr>
        <w:t xml:space="preserve">.   </w:t>
      </w:r>
      <w:r w:rsidRPr="00B81242">
        <w:rPr>
          <w:rFonts w:asciiTheme="minorHAnsi" w:hAnsiTheme="minorHAnsi"/>
          <w:b/>
          <w:spacing w:val="7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Curri</w:t>
      </w:r>
      <w:r w:rsidRPr="00B81242">
        <w:rPr>
          <w:rFonts w:asciiTheme="minorHAnsi" w:hAnsiTheme="minorHAnsi"/>
          <w:b/>
          <w:spacing w:val="1"/>
          <w:lang w:val="id-ID"/>
        </w:rPr>
        <w:t>c</w:t>
      </w:r>
      <w:r w:rsidRPr="00B81242">
        <w:rPr>
          <w:rFonts w:asciiTheme="minorHAnsi" w:hAnsiTheme="minorHAnsi"/>
          <w:b/>
          <w:lang w:val="id-ID"/>
        </w:rPr>
        <w:t>u</w:t>
      </w:r>
      <w:r w:rsidRPr="00B81242">
        <w:rPr>
          <w:rFonts w:asciiTheme="minorHAnsi" w:hAnsiTheme="minorHAnsi"/>
          <w:b/>
          <w:spacing w:val="2"/>
          <w:lang w:val="id-ID"/>
        </w:rPr>
        <w:t>lu</w:t>
      </w:r>
      <w:r w:rsidRPr="00B81242">
        <w:rPr>
          <w:rFonts w:asciiTheme="minorHAnsi" w:hAnsiTheme="minorHAnsi"/>
          <w:b/>
          <w:lang w:val="id-ID"/>
        </w:rPr>
        <w:t>m</w:t>
      </w:r>
      <w:r w:rsidRPr="00B81242">
        <w:rPr>
          <w:rFonts w:asciiTheme="minorHAnsi" w:hAnsiTheme="minorHAnsi"/>
          <w:b/>
          <w:spacing w:val="-13"/>
          <w:lang w:val="id-ID"/>
        </w:rPr>
        <w:t xml:space="preserve"> </w:t>
      </w:r>
      <w:r w:rsidRPr="00B81242">
        <w:rPr>
          <w:rFonts w:asciiTheme="minorHAnsi" w:hAnsiTheme="minorHAnsi"/>
          <w:b/>
          <w:lang w:val="id-ID"/>
        </w:rPr>
        <w:t>Vi</w:t>
      </w:r>
      <w:r w:rsidRPr="00B81242">
        <w:rPr>
          <w:rFonts w:asciiTheme="minorHAnsi" w:hAnsiTheme="minorHAnsi"/>
          <w:b/>
          <w:spacing w:val="1"/>
          <w:lang w:val="id-ID"/>
        </w:rPr>
        <w:t>ta</w:t>
      </w:r>
      <w:r w:rsidRPr="00B81242">
        <w:rPr>
          <w:rFonts w:asciiTheme="minorHAnsi" w:hAnsiTheme="minorHAnsi"/>
          <w:b/>
          <w:lang w:val="id-ID"/>
        </w:rPr>
        <w:t>e</w:t>
      </w:r>
    </w:p>
    <w:p w14:paraId="7C3FFCFE" w14:textId="77777777" w:rsidR="00533341" w:rsidRPr="00B81242" w:rsidRDefault="00846820" w:rsidP="00B81242">
      <w:pPr>
        <w:spacing w:line="220" w:lineRule="exact"/>
        <w:ind w:left="822" w:right="2300"/>
        <w:jc w:val="both"/>
        <w:rPr>
          <w:rFonts w:asciiTheme="minorHAnsi" w:hAnsiTheme="minorHAnsi"/>
          <w:lang w:val="id-ID"/>
        </w:rPr>
        <w:sectPr w:rsidR="00533341" w:rsidRPr="00B81242">
          <w:type w:val="continuous"/>
          <w:pgSz w:w="12240" w:h="15840"/>
          <w:pgMar w:top="1480" w:right="960" w:bottom="280" w:left="1600" w:header="720" w:footer="720" w:gutter="0"/>
          <w:cols w:space="720"/>
        </w:sectPr>
      </w:pPr>
      <w:r w:rsidRPr="00B81242">
        <w:rPr>
          <w:rFonts w:asciiTheme="minorHAnsi" w:hAnsiTheme="minorHAnsi"/>
          <w:spacing w:val="-1"/>
          <w:lang w:val="id-ID"/>
        </w:rPr>
        <w:t>C</w:t>
      </w:r>
      <w:r w:rsidRPr="00B81242">
        <w:rPr>
          <w:rFonts w:asciiTheme="minorHAnsi" w:hAnsiTheme="minorHAnsi"/>
          <w:lang w:val="id-ID"/>
        </w:rPr>
        <w:t>V</w:t>
      </w:r>
      <w:r w:rsidRPr="00B81242">
        <w:rPr>
          <w:rFonts w:asciiTheme="minorHAnsi" w:hAnsiTheme="minorHAnsi"/>
          <w:spacing w:val="-2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il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3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8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lang w:val="id-ID"/>
        </w:rPr>
        <w:t>k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2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>g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m</w:t>
      </w:r>
      <w:r w:rsidRPr="00B81242">
        <w:rPr>
          <w:rFonts w:asciiTheme="minorHAnsi" w:hAnsiTheme="minorHAnsi"/>
          <w:spacing w:val="-9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lang w:val="id-ID"/>
        </w:rPr>
        <w:t>m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spacing w:val="3"/>
          <w:lang w:val="id-ID"/>
        </w:rPr>
        <w:t>(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1"/>
          <w:lang w:val="id-ID"/>
        </w:rPr>
        <w:t>k</w:t>
      </w:r>
      <w:r w:rsidRPr="00B81242">
        <w:rPr>
          <w:rFonts w:asciiTheme="minorHAnsi" w:hAnsiTheme="minorHAnsi"/>
          <w:spacing w:val="-1"/>
          <w:lang w:val="id-ID"/>
        </w:rPr>
        <w:t>s</w:t>
      </w:r>
      <w:r w:rsidRPr="00B81242">
        <w:rPr>
          <w:rFonts w:asciiTheme="minorHAnsi" w:hAnsiTheme="minorHAnsi"/>
          <w:spacing w:val="2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 xml:space="preserve">1 </w:t>
      </w:r>
      <w:r w:rsidRPr="00B81242">
        <w:rPr>
          <w:rFonts w:asciiTheme="minorHAnsi" w:hAnsiTheme="minorHAnsi"/>
          <w:spacing w:val="-1"/>
          <w:lang w:val="id-ID"/>
        </w:rPr>
        <w:t>h</w:t>
      </w:r>
      <w:r w:rsidRPr="00B81242">
        <w:rPr>
          <w:rFonts w:asciiTheme="minorHAnsi" w:hAnsiTheme="minorHAnsi"/>
          <w:lang w:val="id-ID"/>
        </w:rPr>
        <w:t>al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/</w:t>
      </w:r>
      <w:r w:rsidRPr="00B81242">
        <w:rPr>
          <w:rFonts w:asciiTheme="minorHAnsi" w:hAnsiTheme="minorHAnsi"/>
          <w:spacing w:val="-7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ang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1"/>
          <w:lang w:val="id-ID"/>
        </w:rPr>
        <w:t>o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8"/>
          <w:lang w:val="id-ID"/>
        </w:rPr>
        <w:t>)</w:t>
      </w:r>
      <w:r w:rsidRPr="00B81242">
        <w:rPr>
          <w:rFonts w:asciiTheme="minorHAnsi" w:hAnsiTheme="minorHAnsi"/>
          <w:lang w:val="id-ID"/>
        </w:rPr>
        <w:t>.</w:t>
      </w:r>
    </w:p>
    <w:p w14:paraId="3DD98972" w14:textId="77777777" w:rsidR="00533341" w:rsidRPr="00B81242" w:rsidRDefault="00846820" w:rsidP="00B81242">
      <w:pPr>
        <w:spacing w:before="70"/>
        <w:ind w:left="102" w:right="-5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-2"/>
          <w:lang w:val="id-ID"/>
        </w:rPr>
        <w:lastRenderedPageBreak/>
        <w:t>L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spacing w:val="3"/>
          <w:lang w:val="id-ID"/>
        </w:rPr>
        <w:t>p</w:t>
      </w:r>
      <w:r w:rsidRPr="00B81242">
        <w:rPr>
          <w:rFonts w:asciiTheme="minorHAnsi" w:hAnsiTheme="minorHAnsi"/>
          <w:lang w:val="id-ID"/>
        </w:rPr>
        <w:t>iran</w:t>
      </w:r>
      <w:r w:rsidRPr="00B81242">
        <w:rPr>
          <w:rFonts w:asciiTheme="minorHAnsi" w:hAnsiTheme="minorHAnsi"/>
          <w:spacing w:val="-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2</w:t>
      </w:r>
      <w:r w:rsidRPr="00B81242">
        <w:rPr>
          <w:rFonts w:asciiTheme="minorHAnsi" w:hAnsiTheme="minorHAnsi"/>
          <w:lang w:val="id-ID"/>
        </w:rPr>
        <w:t>.1</w:t>
      </w:r>
    </w:p>
    <w:p w14:paraId="5D7AA6EA" w14:textId="77777777" w:rsidR="00533341" w:rsidRPr="00B81242" w:rsidRDefault="00846820" w:rsidP="00B81242">
      <w:pPr>
        <w:spacing w:before="3" w:line="100" w:lineRule="exact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br w:type="column"/>
      </w:r>
    </w:p>
    <w:p w14:paraId="45624A4E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66C9705E" w14:textId="77777777" w:rsidR="00533341" w:rsidRPr="00B81242" w:rsidRDefault="00846820" w:rsidP="00B81242">
      <w:pPr>
        <w:spacing w:line="220" w:lineRule="exact"/>
        <w:jc w:val="both"/>
        <w:rPr>
          <w:rFonts w:asciiTheme="minorHAnsi" w:hAnsiTheme="minorHAnsi"/>
          <w:lang w:val="id-ID"/>
        </w:rPr>
        <w:sectPr w:rsidR="00533341" w:rsidRPr="00B81242">
          <w:pgSz w:w="12240" w:h="15840"/>
          <w:pgMar w:top="1200" w:right="1300" w:bottom="280" w:left="1600" w:header="0" w:footer="896" w:gutter="0"/>
          <w:cols w:num="2" w:space="720" w:equalWidth="0">
            <w:col w:w="1178" w:space="2237"/>
            <w:col w:w="5925"/>
          </w:cols>
        </w:sectPr>
      </w:pPr>
      <w:r w:rsidRPr="00B81242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H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A</w:t>
      </w:r>
      <w:r w:rsidRPr="00B81242">
        <w:rPr>
          <w:rFonts w:asciiTheme="minorHAnsi" w:hAnsiTheme="minorHAnsi"/>
          <w:b/>
          <w:spacing w:val="-1"/>
          <w:position w:val="-1"/>
          <w:u w:val="thick" w:color="000000"/>
          <w:lang w:val="id-ID"/>
        </w:rPr>
        <w:t>L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A</w:t>
      </w:r>
      <w:r w:rsidRPr="00B81242">
        <w:rPr>
          <w:rFonts w:asciiTheme="minorHAnsi" w:hAnsiTheme="minorHAnsi"/>
          <w:b/>
          <w:spacing w:val="4"/>
          <w:position w:val="-1"/>
          <w:u w:val="thick" w:color="000000"/>
          <w:lang w:val="id-ID"/>
        </w:rPr>
        <w:t>M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AN</w:t>
      </w:r>
      <w:r w:rsidRPr="00B81242">
        <w:rPr>
          <w:rFonts w:asciiTheme="minorHAnsi" w:hAnsiTheme="minorHAnsi"/>
          <w:b/>
          <w:spacing w:val="-10"/>
          <w:position w:val="-1"/>
          <w:u w:val="thick" w:color="000000"/>
          <w:lang w:val="id-ID"/>
        </w:rPr>
        <w:t xml:space="preserve"> 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P</w:t>
      </w:r>
      <w:r w:rsidRPr="00B81242">
        <w:rPr>
          <w:rFonts w:asciiTheme="minorHAnsi" w:hAnsiTheme="minorHAnsi"/>
          <w:b/>
          <w:spacing w:val="-1"/>
          <w:position w:val="-1"/>
          <w:u w:val="thick" w:color="000000"/>
          <w:lang w:val="id-ID"/>
        </w:rPr>
        <w:t>E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N</w:t>
      </w:r>
      <w:r w:rsidRPr="00B81242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G</w:t>
      </w:r>
      <w:r w:rsidRPr="00B81242">
        <w:rPr>
          <w:rFonts w:asciiTheme="minorHAnsi" w:hAnsiTheme="minorHAnsi"/>
          <w:b/>
          <w:spacing w:val="-1"/>
          <w:position w:val="-1"/>
          <w:u w:val="thick" w:color="000000"/>
          <w:lang w:val="id-ID"/>
        </w:rPr>
        <w:t>E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SA</w:t>
      </w:r>
      <w:r w:rsidRPr="00B81242">
        <w:rPr>
          <w:rFonts w:asciiTheme="minorHAnsi" w:hAnsiTheme="minorHAnsi"/>
          <w:b/>
          <w:spacing w:val="1"/>
          <w:position w:val="-1"/>
          <w:u w:val="thick" w:color="000000"/>
          <w:lang w:val="id-ID"/>
        </w:rPr>
        <w:t>H</w:t>
      </w:r>
      <w:r w:rsidRPr="00B81242">
        <w:rPr>
          <w:rFonts w:asciiTheme="minorHAnsi" w:hAnsiTheme="minorHAnsi"/>
          <w:b/>
          <w:spacing w:val="2"/>
          <w:position w:val="-1"/>
          <w:u w:val="thick" w:color="000000"/>
          <w:lang w:val="id-ID"/>
        </w:rPr>
        <w:t>A</w:t>
      </w:r>
      <w:r w:rsidRPr="00B81242">
        <w:rPr>
          <w:rFonts w:asciiTheme="minorHAnsi" w:hAnsiTheme="minorHAnsi"/>
          <w:b/>
          <w:position w:val="-1"/>
          <w:u w:val="thick" w:color="000000"/>
          <w:lang w:val="id-ID"/>
        </w:rPr>
        <w:t>N</w:t>
      </w:r>
    </w:p>
    <w:p w14:paraId="58E8C4C7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74D1DF15" w14:textId="77777777" w:rsidR="00533341" w:rsidRPr="00B81242" w:rsidRDefault="00533341" w:rsidP="00B81242">
      <w:pPr>
        <w:spacing w:before="8" w:line="220" w:lineRule="exact"/>
        <w:jc w:val="both"/>
        <w:rPr>
          <w:rFonts w:asciiTheme="minorHAnsi" w:hAnsiTheme="minorHAnsi"/>
          <w:lang w:val="id-ID"/>
        </w:rPr>
      </w:pPr>
    </w:p>
    <w:p w14:paraId="32680BD6" w14:textId="77777777" w:rsidR="00533341" w:rsidRPr="00B81242" w:rsidRDefault="00846820" w:rsidP="00B81242">
      <w:pPr>
        <w:spacing w:before="33"/>
        <w:ind w:left="10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i/>
          <w:lang w:val="id-ID"/>
        </w:rPr>
        <w:t>H</w:t>
      </w:r>
      <w:r w:rsidRPr="00B81242">
        <w:rPr>
          <w:rFonts w:asciiTheme="minorHAnsi" w:hAnsiTheme="minorHAnsi"/>
          <w:i/>
          <w:spacing w:val="1"/>
          <w:lang w:val="id-ID"/>
        </w:rPr>
        <w:t>a</w:t>
      </w:r>
      <w:r w:rsidRPr="00B81242">
        <w:rPr>
          <w:rFonts w:asciiTheme="minorHAnsi" w:hAnsiTheme="minorHAnsi"/>
          <w:i/>
          <w:lang w:val="id-ID"/>
        </w:rPr>
        <w:t>l</w:t>
      </w:r>
      <w:r w:rsidRPr="00B81242">
        <w:rPr>
          <w:rFonts w:asciiTheme="minorHAnsi" w:hAnsiTheme="minorHAnsi"/>
          <w:i/>
          <w:spacing w:val="1"/>
          <w:lang w:val="id-ID"/>
        </w:rPr>
        <w:t>a</w:t>
      </w:r>
      <w:r w:rsidRPr="00B81242">
        <w:rPr>
          <w:rFonts w:asciiTheme="minorHAnsi" w:hAnsiTheme="minorHAnsi"/>
          <w:i/>
          <w:lang w:val="id-ID"/>
        </w:rPr>
        <w:t>m</w:t>
      </w:r>
      <w:r w:rsidRPr="00B81242">
        <w:rPr>
          <w:rFonts w:asciiTheme="minorHAnsi" w:hAnsiTheme="minorHAnsi"/>
          <w:i/>
          <w:spacing w:val="1"/>
          <w:lang w:val="id-ID"/>
        </w:rPr>
        <w:t>a</w:t>
      </w:r>
      <w:r w:rsidRPr="00B81242">
        <w:rPr>
          <w:rFonts w:asciiTheme="minorHAnsi" w:hAnsiTheme="minorHAnsi"/>
          <w:i/>
          <w:lang w:val="id-ID"/>
        </w:rPr>
        <w:t>n</w:t>
      </w:r>
      <w:r w:rsidRPr="00B81242">
        <w:rPr>
          <w:rFonts w:asciiTheme="minorHAnsi" w:hAnsiTheme="minorHAnsi"/>
          <w:i/>
          <w:spacing w:val="-6"/>
          <w:lang w:val="id-ID"/>
        </w:rPr>
        <w:t xml:space="preserve"> </w:t>
      </w:r>
      <w:r w:rsidRPr="00B81242">
        <w:rPr>
          <w:rFonts w:asciiTheme="minorHAnsi" w:hAnsiTheme="minorHAnsi"/>
          <w:i/>
          <w:lang w:val="id-ID"/>
        </w:rPr>
        <w:t>Pe</w:t>
      </w:r>
      <w:r w:rsidRPr="00B81242">
        <w:rPr>
          <w:rFonts w:asciiTheme="minorHAnsi" w:hAnsiTheme="minorHAnsi"/>
          <w:i/>
          <w:spacing w:val="-1"/>
          <w:lang w:val="id-ID"/>
        </w:rPr>
        <w:t>n</w:t>
      </w:r>
      <w:r w:rsidRPr="00B81242">
        <w:rPr>
          <w:rFonts w:asciiTheme="minorHAnsi" w:hAnsiTheme="minorHAnsi"/>
          <w:i/>
          <w:spacing w:val="1"/>
          <w:lang w:val="id-ID"/>
        </w:rPr>
        <w:t>g</w:t>
      </w:r>
      <w:r w:rsidRPr="00B81242">
        <w:rPr>
          <w:rFonts w:asciiTheme="minorHAnsi" w:hAnsiTheme="minorHAnsi"/>
          <w:i/>
          <w:lang w:val="id-ID"/>
        </w:rPr>
        <w:t>es</w:t>
      </w:r>
      <w:r w:rsidRPr="00B81242">
        <w:rPr>
          <w:rFonts w:asciiTheme="minorHAnsi" w:hAnsiTheme="minorHAnsi"/>
          <w:i/>
          <w:spacing w:val="1"/>
          <w:lang w:val="id-ID"/>
        </w:rPr>
        <w:t>ah</w:t>
      </w:r>
      <w:r w:rsidRPr="00B81242">
        <w:rPr>
          <w:rFonts w:asciiTheme="minorHAnsi" w:hAnsiTheme="minorHAnsi"/>
          <w:i/>
          <w:spacing w:val="-1"/>
          <w:lang w:val="id-ID"/>
        </w:rPr>
        <w:t>a</w:t>
      </w:r>
      <w:r w:rsidRPr="00B81242">
        <w:rPr>
          <w:rFonts w:asciiTheme="minorHAnsi" w:hAnsiTheme="minorHAnsi"/>
          <w:i/>
          <w:lang w:val="id-ID"/>
        </w:rPr>
        <w:t>n</w:t>
      </w:r>
      <w:r w:rsidRPr="00B81242">
        <w:rPr>
          <w:rFonts w:asciiTheme="minorHAnsi" w:hAnsiTheme="minorHAnsi"/>
          <w:i/>
          <w:spacing w:val="-7"/>
          <w:lang w:val="id-ID"/>
        </w:rPr>
        <w:t xml:space="preserve"> </w:t>
      </w:r>
      <w:r w:rsidRPr="00B81242">
        <w:rPr>
          <w:rFonts w:asciiTheme="minorHAnsi" w:hAnsiTheme="minorHAnsi"/>
          <w:i/>
          <w:spacing w:val="-1"/>
          <w:lang w:val="id-ID"/>
        </w:rPr>
        <w:t>w</w:t>
      </w:r>
      <w:r w:rsidRPr="00B81242">
        <w:rPr>
          <w:rFonts w:asciiTheme="minorHAnsi" w:hAnsiTheme="minorHAnsi"/>
          <w:i/>
          <w:spacing w:val="1"/>
          <w:lang w:val="id-ID"/>
        </w:rPr>
        <w:t>a</w:t>
      </w:r>
      <w:r w:rsidRPr="00B81242">
        <w:rPr>
          <w:rFonts w:asciiTheme="minorHAnsi" w:hAnsiTheme="minorHAnsi"/>
          <w:i/>
          <w:lang w:val="id-ID"/>
        </w:rPr>
        <w:t>jib</w:t>
      </w:r>
      <w:r w:rsidRPr="00B81242">
        <w:rPr>
          <w:rFonts w:asciiTheme="minorHAnsi" w:hAnsiTheme="minorHAnsi"/>
          <w:i/>
          <w:spacing w:val="-2"/>
          <w:lang w:val="id-ID"/>
        </w:rPr>
        <w:t xml:space="preserve"> </w:t>
      </w:r>
      <w:r w:rsidRPr="00B81242">
        <w:rPr>
          <w:rFonts w:asciiTheme="minorHAnsi" w:hAnsiTheme="minorHAnsi"/>
          <w:i/>
          <w:spacing w:val="-1"/>
          <w:lang w:val="id-ID"/>
        </w:rPr>
        <w:t>d</w:t>
      </w:r>
      <w:r w:rsidRPr="00B81242">
        <w:rPr>
          <w:rFonts w:asciiTheme="minorHAnsi" w:hAnsiTheme="minorHAnsi"/>
          <w:i/>
          <w:lang w:val="id-ID"/>
        </w:rPr>
        <w:t>ii</w:t>
      </w:r>
      <w:r w:rsidRPr="00B81242">
        <w:rPr>
          <w:rFonts w:asciiTheme="minorHAnsi" w:hAnsiTheme="minorHAnsi"/>
          <w:i/>
          <w:spacing w:val="-1"/>
          <w:lang w:val="id-ID"/>
        </w:rPr>
        <w:t>s</w:t>
      </w:r>
      <w:r w:rsidRPr="00B81242">
        <w:rPr>
          <w:rFonts w:asciiTheme="minorHAnsi" w:hAnsiTheme="minorHAnsi"/>
          <w:i/>
          <w:lang w:val="id-ID"/>
        </w:rPr>
        <w:t>i</w:t>
      </w:r>
      <w:r w:rsidRPr="00B81242">
        <w:rPr>
          <w:rFonts w:asciiTheme="minorHAnsi" w:hAnsiTheme="minorHAnsi"/>
          <w:i/>
          <w:spacing w:val="-3"/>
          <w:lang w:val="id-ID"/>
        </w:rPr>
        <w:t xml:space="preserve"> </w:t>
      </w:r>
      <w:r w:rsidRPr="00B81242">
        <w:rPr>
          <w:rFonts w:asciiTheme="minorHAnsi" w:hAnsiTheme="minorHAnsi"/>
          <w:i/>
          <w:spacing w:val="1"/>
          <w:lang w:val="id-ID"/>
        </w:rPr>
        <w:t>o</w:t>
      </w:r>
      <w:r w:rsidRPr="00B81242">
        <w:rPr>
          <w:rFonts w:asciiTheme="minorHAnsi" w:hAnsiTheme="minorHAnsi"/>
          <w:i/>
          <w:lang w:val="id-ID"/>
        </w:rPr>
        <w:t>leh</w:t>
      </w:r>
      <w:r w:rsidRPr="00B81242">
        <w:rPr>
          <w:rFonts w:asciiTheme="minorHAnsi" w:hAnsiTheme="minorHAnsi"/>
          <w:i/>
          <w:spacing w:val="-2"/>
          <w:lang w:val="id-ID"/>
        </w:rPr>
        <w:t xml:space="preserve"> </w:t>
      </w:r>
      <w:r w:rsidRPr="00B81242">
        <w:rPr>
          <w:rFonts w:asciiTheme="minorHAnsi" w:hAnsiTheme="minorHAnsi"/>
          <w:i/>
          <w:lang w:val="id-ID"/>
        </w:rPr>
        <w:t>Pe</w:t>
      </w:r>
      <w:r w:rsidRPr="00B81242">
        <w:rPr>
          <w:rFonts w:asciiTheme="minorHAnsi" w:hAnsiTheme="minorHAnsi"/>
          <w:i/>
          <w:spacing w:val="1"/>
          <w:lang w:val="id-ID"/>
        </w:rPr>
        <w:t>n</w:t>
      </w:r>
      <w:r w:rsidRPr="00B81242">
        <w:rPr>
          <w:rFonts w:asciiTheme="minorHAnsi" w:hAnsiTheme="minorHAnsi"/>
          <w:i/>
          <w:lang w:val="id-ID"/>
        </w:rPr>
        <w:t>eliti</w:t>
      </w:r>
      <w:r w:rsidRPr="00B81242">
        <w:rPr>
          <w:rFonts w:asciiTheme="minorHAnsi" w:hAnsiTheme="minorHAnsi"/>
          <w:i/>
          <w:spacing w:val="-5"/>
          <w:lang w:val="id-ID"/>
        </w:rPr>
        <w:t xml:space="preserve"> </w:t>
      </w:r>
      <w:r w:rsidRPr="00B81242">
        <w:rPr>
          <w:rFonts w:asciiTheme="minorHAnsi" w:hAnsiTheme="minorHAnsi"/>
          <w:i/>
          <w:lang w:val="id-ID"/>
        </w:rPr>
        <w:t>Ut</w:t>
      </w:r>
      <w:r w:rsidRPr="00B81242">
        <w:rPr>
          <w:rFonts w:asciiTheme="minorHAnsi" w:hAnsiTheme="minorHAnsi"/>
          <w:i/>
          <w:spacing w:val="1"/>
          <w:lang w:val="id-ID"/>
        </w:rPr>
        <w:t>a</w:t>
      </w:r>
      <w:r w:rsidRPr="00B81242">
        <w:rPr>
          <w:rFonts w:asciiTheme="minorHAnsi" w:hAnsiTheme="minorHAnsi"/>
          <w:i/>
          <w:lang w:val="id-ID"/>
        </w:rPr>
        <w:t>ma</w:t>
      </w:r>
    </w:p>
    <w:p w14:paraId="5C9AD719" w14:textId="77777777" w:rsidR="00533341" w:rsidRPr="00B81242" w:rsidRDefault="00533341" w:rsidP="00B81242">
      <w:pPr>
        <w:spacing w:before="11" w:line="220" w:lineRule="exact"/>
        <w:jc w:val="both"/>
        <w:rPr>
          <w:rFonts w:asciiTheme="minorHAnsi" w:hAnsiTheme="minorHAnsi"/>
          <w:lang w:val="id-ID"/>
        </w:rPr>
      </w:pPr>
    </w:p>
    <w:p w14:paraId="3B3AC96D" w14:textId="77777777" w:rsidR="00533341" w:rsidRPr="00B81242" w:rsidRDefault="00846820" w:rsidP="00B81242">
      <w:pPr>
        <w:spacing w:line="220" w:lineRule="exact"/>
        <w:ind w:left="10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2"/>
          <w:position w:val="-1"/>
          <w:lang w:val="id-ID"/>
        </w:rPr>
        <w:t>J</w:t>
      </w:r>
      <w:r w:rsidRPr="00B81242">
        <w:rPr>
          <w:rFonts w:asciiTheme="minorHAnsi" w:hAnsiTheme="minorHAnsi"/>
          <w:spacing w:val="-1"/>
          <w:position w:val="-1"/>
          <w:lang w:val="id-ID"/>
        </w:rPr>
        <w:t>u</w:t>
      </w:r>
      <w:r w:rsidRPr="00B81242">
        <w:rPr>
          <w:rFonts w:asciiTheme="minorHAnsi" w:hAnsiTheme="minorHAnsi"/>
          <w:spacing w:val="1"/>
          <w:position w:val="-1"/>
          <w:lang w:val="id-ID"/>
        </w:rPr>
        <w:t>d</w:t>
      </w:r>
      <w:r w:rsidRPr="00B81242">
        <w:rPr>
          <w:rFonts w:asciiTheme="minorHAnsi" w:hAnsiTheme="minorHAnsi"/>
          <w:spacing w:val="-1"/>
          <w:position w:val="-1"/>
          <w:lang w:val="id-ID"/>
        </w:rPr>
        <w:t>u</w:t>
      </w:r>
      <w:r w:rsidRPr="00B81242">
        <w:rPr>
          <w:rFonts w:asciiTheme="minorHAnsi" w:hAnsiTheme="minorHAnsi"/>
          <w:position w:val="-1"/>
          <w:lang w:val="id-ID"/>
        </w:rPr>
        <w:t xml:space="preserve">l                                               </w:t>
      </w:r>
      <w:r w:rsidRPr="00B81242">
        <w:rPr>
          <w:rFonts w:asciiTheme="minorHAnsi" w:hAnsiTheme="minorHAnsi"/>
          <w:spacing w:val="45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position w:val="-1"/>
          <w:lang w:val="id-ID"/>
        </w:rPr>
        <w:t>:</w:t>
      </w:r>
    </w:p>
    <w:p w14:paraId="594E314A" w14:textId="77777777" w:rsidR="00533341" w:rsidRPr="00B81242" w:rsidRDefault="00533341" w:rsidP="00B81242">
      <w:pPr>
        <w:spacing w:before="9" w:line="180" w:lineRule="exact"/>
        <w:jc w:val="both"/>
        <w:rPr>
          <w:rFonts w:asciiTheme="minorHAnsi" w:hAnsiTheme="minorHAnsi"/>
          <w:lang w:val="id-ID"/>
        </w:rPr>
        <w:sectPr w:rsidR="00533341" w:rsidRPr="00B81242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14:paraId="27C5C3CB" w14:textId="77777777" w:rsidR="00533341" w:rsidRPr="00B81242" w:rsidRDefault="00846820" w:rsidP="00B81242">
      <w:pPr>
        <w:spacing w:before="33"/>
        <w:ind w:left="102" w:right="-5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2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eliti</w:t>
      </w:r>
    </w:p>
    <w:p w14:paraId="68F50967" w14:textId="77777777" w:rsidR="00533341" w:rsidRPr="00B81242" w:rsidRDefault="00846820" w:rsidP="00B81242">
      <w:pPr>
        <w:spacing w:before="4" w:line="260" w:lineRule="exact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br w:type="column"/>
      </w:r>
    </w:p>
    <w:p w14:paraId="1B769946" w14:textId="77777777" w:rsidR="00F820F5" w:rsidRPr="00B81242" w:rsidRDefault="00846820" w:rsidP="00B81242">
      <w:pPr>
        <w:ind w:right="6268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lang w:val="id-ID"/>
        </w:rPr>
        <w:t>a</w:t>
      </w:r>
      <w:r w:rsidR="00F820F5" w:rsidRPr="00B81242">
        <w:rPr>
          <w:rFonts w:asciiTheme="minorHAnsi" w:hAnsiTheme="minorHAnsi"/>
          <w:lang w:val="id-ID"/>
        </w:rPr>
        <w:tab/>
      </w:r>
      <w:r w:rsidR="00F820F5" w:rsidRPr="00B81242">
        <w:rPr>
          <w:rFonts w:asciiTheme="minorHAnsi" w:hAnsiTheme="minorHAnsi"/>
          <w:lang w:val="id-ID"/>
        </w:rPr>
        <w:tab/>
      </w:r>
      <w:r w:rsidR="00F820F5" w:rsidRPr="00B81242">
        <w:rPr>
          <w:rFonts w:asciiTheme="minorHAnsi" w:hAnsiTheme="minorHAnsi"/>
          <w:lang w:val="id-ID"/>
        </w:rPr>
        <w:tab/>
      </w:r>
      <w:r w:rsidRPr="00B81242">
        <w:rPr>
          <w:rFonts w:asciiTheme="minorHAnsi" w:hAnsiTheme="minorHAnsi"/>
          <w:lang w:val="id-ID"/>
        </w:rPr>
        <w:t>:</w:t>
      </w:r>
    </w:p>
    <w:p w14:paraId="2FE2D8A4" w14:textId="77777777" w:rsidR="00533341" w:rsidRPr="00B81242" w:rsidRDefault="00846820" w:rsidP="00B81242">
      <w:pPr>
        <w:ind w:right="6268"/>
        <w:jc w:val="both"/>
        <w:rPr>
          <w:rFonts w:asciiTheme="minorHAnsi" w:hAnsiTheme="minorHAnsi"/>
          <w:lang w:val="id-ID"/>
        </w:rPr>
        <w:sectPr w:rsidR="00533341" w:rsidRPr="00B81242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712" w:space="110"/>
            <w:col w:w="8518"/>
          </w:cols>
        </w:sectPr>
      </w:pP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2"/>
          <w:lang w:val="id-ID"/>
        </w:rPr>
        <w:t>P</w:t>
      </w:r>
      <w:r w:rsidRPr="00B81242">
        <w:rPr>
          <w:rFonts w:asciiTheme="minorHAnsi" w:hAnsiTheme="minorHAnsi"/>
          <w:lang w:val="id-ID"/>
        </w:rPr>
        <w:t>M/N</w:t>
      </w:r>
      <w:r w:rsidRPr="00B81242">
        <w:rPr>
          <w:rFonts w:asciiTheme="minorHAnsi" w:hAnsiTheme="minorHAnsi"/>
          <w:spacing w:val="1"/>
          <w:lang w:val="id-ID"/>
        </w:rPr>
        <w:t>IM</w:t>
      </w:r>
      <w:r w:rsidRPr="00B81242">
        <w:rPr>
          <w:rFonts w:asciiTheme="minorHAnsi" w:hAnsiTheme="minorHAnsi"/>
          <w:lang w:val="id-ID"/>
        </w:rPr>
        <w:t>/N</w:t>
      </w:r>
      <w:r w:rsidRPr="00B81242">
        <w:rPr>
          <w:rFonts w:asciiTheme="minorHAnsi" w:hAnsiTheme="minorHAnsi"/>
          <w:spacing w:val="1"/>
          <w:lang w:val="id-ID"/>
        </w:rPr>
        <w:t>I</w:t>
      </w:r>
      <w:r w:rsidRPr="00B81242">
        <w:rPr>
          <w:rFonts w:asciiTheme="minorHAnsi" w:hAnsiTheme="minorHAnsi"/>
          <w:lang w:val="id-ID"/>
        </w:rPr>
        <w:t>D</w:t>
      </w:r>
      <w:r w:rsidR="00F820F5" w:rsidRPr="00B81242">
        <w:rPr>
          <w:rFonts w:asciiTheme="minorHAnsi" w:hAnsiTheme="minorHAnsi"/>
        </w:rPr>
        <w:t>N</w:t>
      </w:r>
      <w:r w:rsidR="00F820F5" w:rsidRPr="00B81242">
        <w:rPr>
          <w:rFonts w:asciiTheme="minorHAnsi" w:hAnsiTheme="minorHAnsi"/>
        </w:rPr>
        <w:tab/>
      </w:r>
      <w:r w:rsidR="00F820F5" w:rsidRPr="00B81242">
        <w:rPr>
          <w:rFonts w:asciiTheme="minorHAnsi" w:hAnsiTheme="minorHAnsi"/>
        </w:rPr>
        <w:tab/>
      </w:r>
      <w:r w:rsidRPr="00B81242">
        <w:rPr>
          <w:rFonts w:asciiTheme="minorHAnsi" w:hAnsiTheme="minorHAnsi"/>
          <w:lang w:val="id-ID"/>
        </w:rPr>
        <w:t xml:space="preserve">: </w:t>
      </w:r>
      <w:r w:rsidRPr="00B81242">
        <w:rPr>
          <w:rFonts w:asciiTheme="minorHAnsi" w:hAnsiTheme="minorHAnsi"/>
          <w:spacing w:val="2"/>
          <w:lang w:val="id-ID"/>
        </w:rPr>
        <w:t>P</w:t>
      </w:r>
      <w:r w:rsidRPr="00B81242">
        <w:rPr>
          <w:rFonts w:asciiTheme="minorHAnsi" w:hAnsiTheme="minorHAnsi"/>
          <w:spacing w:val="1"/>
          <w:lang w:val="id-ID"/>
        </w:rPr>
        <w:t>ro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lang w:val="id-ID"/>
        </w:rPr>
        <w:t>am</w:t>
      </w:r>
      <w:r w:rsidRPr="00B81242">
        <w:rPr>
          <w:rFonts w:asciiTheme="minorHAnsi" w:hAnsiTheme="minorHAnsi"/>
          <w:spacing w:val="-10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S</w:t>
      </w:r>
      <w:r w:rsidRPr="00B81242">
        <w:rPr>
          <w:rFonts w:asciiTheme="minorHAnsi" w:hAnsiTheme="minorHAnsi"/>
          <w:spacing w:val="2"/>
          <w:lang w:val="id-ID"/>
        </w:rPr>
        <w:t>t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 xml:space="preserve">i                  </w:t>
      </w:r>
      <w:r w:rsidRPr="00B81242">
        <w:rPr>
          <w:rFonts w:asciiTheme="minorHAnsi" w:hAnsiTheme="minorHAnsi"/>
          <w:spacing w:val="49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:</w:t>
      </w:r>
    </w:p>
    <w:p w14:paraId="2C9DC6A0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3BD9A0B2" w14:textId="77777777" w:rsidR="00533341" w:rsidRPr="00B81242" w:rsidRDefault="00533341" w:rsidP="00B81242">
      <w:pPr>
        <w:spacing w:before="5" w:line="220" w:lineRule="exact"/>
        <w:jc w:val="both"/>
        <w:rPr>
          <w:rFonts w:asciiTheme="minorHAnsi" w:hAnsiTheme="minorHAnsi"/>
          <w:lang w:val="id-ID"/>
        </w:rPr>
      </w:pPr>
    </w:p>
    <w:p w14:paraId="26F6ABD3" w14:textId="77777777" w:rsidR="00533341" w:rsidRPr="00B81242" w:rsidRDefault="00846820" w:rsidP="00B81242">
      <w:pPr>
        <w:spacing w:before="33"/>
        <w:ind w:left="10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/</w:t>
      </w:r>
      <w:r w:rsidRPr="00B81242">
        <w:rPr>
          <w:rFonts w:asciiTheme="minorHAnsi" w:hAnsiTheme="minorHAnsi"/>
          <w:spacing w:val="1"/>
          <w:lang w:val="id-ID"/>
        </w:rPr>
        <w:t xml:space="preserve"> </w:t>
      </w:r>
      <w:r w:rsidRPr="00B81242">
        <w:rPr>
          <w:rFonts w:asciiTheme="minorHAnsi" w:hAnsiTheme="minorHAnsi"/>
          <w:spacing w:val="-2"/>
          <w:lang w:val="id-ID"/>
        </w:rPr>
        <w:t>A</w:t>
      </w:r>
      <w:r w:rsidRPr="00B81242">
        <w:rPr>
          <w:rFonts w:asciiTheme="minorHAnsi" w:hAnsiTheme="minorHAnsi"/>
          <w:lang w:val="id-ID"/>
        </w:rPr>
        <w:t>l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m</w:t>
      </w:r>
      <w:r w:rsidRPr="00B81242">
        <w:rPr>
          <w:rFonts w:asciiTheme="minorHAnsi" w:hAnsiTheme="minorHAnsi"/>
          <w:lang w:val="id-ID"/>
        </w:rPr>
        <w:t>at</w:t>
      </w:r>
    </w:p>
    <w:p w14:paraId="602A8B5A" w14:textId="77777777" w:rsidR="00533341" w:rsidRPr="00B81242" w:rsidRDefault="00846820" w:rsidP="00B81242">
      <w:pPr>
        <w:spacing w:line="481" w:lineRule="auto"/>
        <w:ind w:left="102" w:right="6268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2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gu</w:t>
      </w:r>
      <w:r w:rsidRPr="00B81242">
        <w:rPr>
          <w:rFonts w:asciiTheme="minorHAnsi" w:hAnsiTheme="minorHAnsi"/>
          <w:spacing w:val="1"/>
          <w:lang w:val="id-ID"/>
        </w:rPr>
        <w:t>r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-9"/>
          <w:lang w:val="id-ID"/>
        </w:rPr>
        <w:t xml:space="preserve"> </w:t>
      </w:r>
      <w:r w:rsidRPr="00B81242">
        <w:rPr>
          <w:rFonts w:asciiTheme="minorHAnsi" w:hAnsiTheme="minorHAnsi"/>
          <w:spacing w:val="3"/>
          <w:lang w:val="id-ID"/>
        </w:rPr>
        <w:t>T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1"/>
          <w:lang w:val="id-ID"/>
        </w:rPr>
        <w:t>g</w:t>
      </w:r>
      <w:r w:rsidRPr="00B81242">
        <w:rPr>
          <w:rFonts w:asciiTheme="minorHAnsi" w:hAnsiTheme="minorHAnsi"/>
          <w:lang w:val="id-ID"/>
        </w:rPr>
        <w:t xml:space="preserve">i                            </w:t>
      </w:r>
      <w:r w:rsidRPr="00B81242">
        <w:rPr>
          <w:rFonts w:asciiTheme="minorHAnsi" w:hAnsiTheme="minorHAnsi"/>
          <w:spacing w:val="23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 xml:space="preserve">: 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ngk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W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lang w:val="id-ID"/>
        </w:rPr>
        <w:t>tu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2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2"/>
          <w:lang w:val="id-ID"/>
        </w:rPr>
        <w:t>l</w:t>
      </w:r>
      <w:r w:rsidRPr="00B81242">
        <w:rPr>
          <w:rFonts w:asciiTheme="minorHAnsi" w:hAnsiTheme="minorHAnsi"/>
          <w:lang w:val="id-ID"/>
        </w:rPr>
        <w:t>iti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lang w:val="id-ID"/>
        </w:rPr>
        <w:t xml:space="preserve">n  </w:t>
      </w:r>
      <w:r w:rsidRPr="00B81242">
        <w:rPr>
          <w:rFonts w:asciiTheme="minorHAnsi" w:hAnsiTheme="minorHAnsi"/>
          <w:spacing w:val="15"/>
          <w:lang w:val="id-ID"/>
        </w:rPr>
        <w:t xml:space="preserve"> </w:t>
      </w:r>
      <w:r w:rsidR="00F820F5" w:rsidRPr="00B81242">
        <w:rPr>
          <w:rFonts w:asciiTheme="minorHAnsi" w:hAnsiTheme="minorHAnsi"/>
          <w:spacing w:val="15"/>
          <w:lang w:val="id-ID"/>
        </w:rPr>
        <w:tab/>
      </w:r>
      <w:r w:rsidR="00F820F5" w:rsidRPr="00B81242">
        <w:rPr>
          <w:rFonts w:asciiTheme="minorHAnsi" w:hAnsiTheme="minorHAnsi"/>
          <w:spacing w:val="15"/>
        </w:rPr>
        <w:t xml:space="preserve">  </w:t>
      </w:r>
      <w:r w:rsidRPr="00B81242">
        <w:rPr>
          <w:rFonts w:asciiTheme="minorHAnsi" w:hAnsiTheme="minorHAnsi"/>
          <w:lang w:val="id-ID"/>
        </w:rPr>
        <w:t>:</w:t>
      </w:r>
    </w:p>
    <w:p w14:paraId="5B30E365" w14:textId="77777777" w:rsidR="00533341" w:rsidRPr="00B81242" w:rsidRDefault="00846820" w:rsidP="00B81242">
      <w:pPr>
        <w:spacing w:before="5"/>
        <w:ind w:left="102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1"/>
          <w:lang w:val="id-ID"/>
        </w:rPr>
        <w:t>B</w:t>
      </w:r>
      <w:r w:rsidRPr="00B81242">
        <w:rPr>
          <w:rFonts w:asciiTheme="minorHAnsi" w:hAnsiTheme="minorHAnsi"/>
          <w:lang w:val="id-ID"/>
        </w:rPr>
        <w:t>ia</w:t>
      </w:r>
      <w:r w:rsidRPr="00B81242">
        <w:rPr>
          <w:rFonts w:asciiTheme="minorHAnsi" w:hAnsiTheme="minorHAnsi"/>
          <w:spacing w:val="-3"/>
          <w:lang w:val="id-ID"/>
        </w:rPr>
        <w:t>y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2"/>
          <w:lang w:val="id-ID"/>
        </w:rPr>
        <w:t xml:space="preserve"> </w:t>
      </w:r>
      <w:r w:rsidRPr="00B81242">
        <w:rPr>
          <w:rFonts w:asciiTheme="minorHAnsi" w:hAnsiTheme="minorHAnsi"/>
          <w:spacing w:val="-1"/>
          <w:lang w:val="id-ID"/>
        </w:rPr>
        <w:t>y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lang w:val="id-ID"/>
        </w:rPr>
        <w:t>g</w:t>
      </w:r>
      <w:r w:rsidRPr="00B81242">
        <w:rPr>
          <w:rFonts w:asciiTheme="minorHAnsi" w:hAnsiTheme="minorHAnsi"/>
          <w:spacing w:val="-5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Dia</w:t>
      </w:r>
      <w:r w:rsidRPr="00B81242">
        <w:rPr>
          <w:rFonts w:asciiTheme="minorHAnsi" w:hAnsiTheme="minorHAnsi"/>
          <w:spacing w:val="2"/>
          <w:lang w:val="id-ID"/>
        </w:rPr>
        <w:t>j</w:t>
      </w:r>
      <w:r w:rsidRPr="00B81242">
        <w:rPr>
          <w:rFonts w:asciiTheme="minorHAnsi" w:hAnsiTheme="minorHAnsi"/>
          <w:spacing w:val="1"/>
          <w:lang w:val="id-ID"/>
        </w:rPr>
        <w:t>u</w:t>
      </w:r>
      <w:r w:rsidRPr="00B81242">
        <w:rPr>
          <w:rFonts w:asciiTheme="minorHAnsi" w:hAnsiTheme="minorHAnsi"/>
          <w:spacing w:val="-1"/>
          <w:lang w:val="id-ID"/>
        </w:rPr>
        <w:t>k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 xml:space="preserve">n                      </w:t>
      </w:r>
      <w:r w:rsidRPr="00B81242">
        <w:rPr>
          <w:rFonts w:asciiTheme="minorHAnsi" w:hAnsiTheme="minorHAnsi"/>
          <w:spacing w:val="36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:</w:t>
      </w:r>
      <w:r w:rsidRPr="00B81242">
        <w:rPr>
          <w:rFonts w:asciiTheme="minorHAnsi" w:hAnsiTheme="minorHAnsi"/>
          <w:spacing w:val="-1"/>
          <w:lang w:val="id-ID"/>
        </w:rPr>
        <w:t xml:space="preserve"> R</w:t>
      </w:r>
      <w:r w:rsidRPr="00B81242">
        <w:rPr>
          <w:rFonts w:asciiTheme="minorHAnsi" w:hAnsiTheme="minorHAnsi"/>
          <w:spacing w:val="1"/>
          <w:lang w:val="id-ID"/>
        </w:rPr>
        <w:t>p</w:t>
      </w:r>
      <w:r w:rsidRPr="00B81242">
        <w:rPr>
          <w:rFonts w:asciiTheme="minorHAnsi" w:hAnsiTheme="minorHAnsi"/>
          <w:lang w:val="id-ID"/>
        </w:rPr>
        <w:t>.</w:t>
      </w:r>
      <w:r w:rsidRPr="00B81242">
        <w:rPr>
          <w:rFonts w:asciiTheme="minorHAnsi" w:hAnsiTheme="minorHAnsi"/>
          <w:spacing w:val="-2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………</w:t>
      </w:r>
      <w:r w:rsidRPr="00B81242">
        <w:rPr>
          <w:rFonts w:asciiTheme="minorHAnsi" w:hAnsiTheme="minorHAnsi"/>
          <w:spacing w:val="2"/>
          <w:lang w:val="id-ID"/>
        </w:rPr>
        <w:t>…</w:t>
      </w:r>
      <w:r w:rsidRPr="00B81242">
        <w:rPr>
          <w:rFonts w:asciiTheme="minorHAnsi" w:hAnsiTheme="minorHAnsi"/>
          <w:lang w:val="id-ID"/>
        </w:rPr>
        <w:t>….</w:t>
      </w:r>
    </w:p>
    <w:p w14:paraId="7D908283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2BEBE037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130564F1" w14:textId="77777777" w:rsidR="00533341" w:rsidRPr="00B81242" w:rsidRDefault="00533341" w:rsidP="00B81242">
      <w:pPr>
        <w:spacing w:before="12" w:line="280" w:lineRule="exact"/>
        <w:jc w:val="both"/>
        <w:rPr>
          <w:rFonts w:asciiTheme="minorHAnsi" w:hAnsiTheme="minorHAnsi"/>
          <w:lang w:val="id-ID"/>
        </w:rPr>
      </w:pPr>
    </w:p>
    <w:p w14:paraId="50FE258D" w14:textId="08625EC3" w:rsidR="00533341" w:rsidRPr="00B81242" w:rsidRDefault="00846820" w:rsidP="00B81242">
      <w:pPr>
        <w:spacing w:line="220" w:lineRule="exact"/>
        <w:ind w:left="21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2"/>
          <w:position w:val="-1"/>
          <w:lang w:val="id-ID"/>
        </w:rPr>
        <w:t>P</w:t>
      </w:r>
      <w:r w:rsidRPr="00B81242">
        <w:rPr>
          <w:rFonts w:asciiTheme="minorHAnsi" w:hAnsiTheme="minorHAnsi"/>
          <w:position w:val="-1"/>
          <w:lang w:val="id-ID"/>
        </w:rPr>
        <w:t>e</w:t>
      </w:r>
      <w:r w:rsidRPr="00B81242">
        <w:rPr>
          <w:rFonts w:asciiTheme="minorHAnsi" w:hAnsiTheme="minorHAnsi"/>
          <w:spacing w:val="-1"/>
          <w:position w:val="-1"/>
          <w:lang w:val="id-ID"/>
        </w:rPr>
        <w:t>n</w:t>
      </w:r>
      <w:r w:rsidRPr="00B81242">
        <w:rPr>
          <w:rFonts w:asciiTheme="minorHAnsi" w:hAnsiTheme="minorHAnsi"/>
          <w:position w:val="-1"/>
          <w:lang w:val="id-ID"/>
        </w:rPr>
        <w:t xml:space="preserve">eliti,                                                           </w:t>
      </w:r>
      <w:r w:rsidRPr="00B81242">
        <w:rPr>
          <w:rFonts w:asciiTheme="minorHAnsi" w:hAnsiTheme="minorHAnsi"/>
          <w:spacing w:val="42"/>
          <w:position w:val="-1"/>
          <w:lang w:val="id-ID"/>
        </w:rPr>
        <w:t xml:space="preserve"> </w:t>
      </w:r>
      <w:r w:rsidR="00B81242">
        <w:rPr>
          <w:rFonts w:asciiTheme="minorHAnsi" w:hAnsiTheme="minorHAnsi"/>
          <w:spacing w:val="42"/>
          <w:position w:val="-1"/>
        </w:rPr>
        <w:t xml:space="preserve">   </w:t>
      </w:r>
      <w:r w:rsidRPr="00B81242">
        <w:rPr>
          <w:rFonts w:asciiTheme="minorHAnsi" w:hAnsiTheme="minorHAnsi"/>
          <w:position w:val="-1"/>
          <w:lang w:val="id-ID"/>
        </w:rPr>
        <w:t>D</w:t>
      </w:r>
      <w:r w:rsidRPr="00B81242">
        <w:rPr>
          <w:rFonts w:asciiTheme="minorHAnsi" w:hAnsiTheme="minorHAnsi"/>
          <w:spacing w:val="1"/>
          <w:position w:val="-1"/>
          <w:lang w:val="id-ID"/>
        </w:rPr>
        <w:t>o</w:t>
      </w:r>
      <w:r w:rsidRPr="00B81242">
        <w:rPr>
          <w:rFonts w:asciiTheme="minorHAnsi" w:hAnsiTheme="minorHAnsi"/>
          <w:spacing w:val="-1"/>
          <w:position w:val="-1"/>
          <w:lang w:val="id-ID"/>
        </w:rPr>
        <w:t>s</w:t>
      </w:r>
      <w:r w:rsidRPr="00B81242">
        <w:rPr>
          <w:rFonts w:asciiTheme="minorHAnsi" w:hAnsiTheme="minorHAnsi"/>
          <w:position w:val="-1"/>
          <w:lang w:val="id-ID"/>
        </w:rPr>
        <w:t>en</w:t>
      </w:r>
      <w:r w:rsidRPr="00B81242">
        <w:rPr>
          <w:rFonts w:asciiTheme="minorHAnsi" w:hAnsiTheme="minorHAnsi"/>
          <w:spacing w:val="-6"/>
          <w:position w:val="-1"/>
          <w:lang w:val="id-ID"/>
        </w:rPr>
        <w:t xml:space="preserve"> </w:t>
      </w:r>
      <w:r w:rsidRPr="00B81242">
        <w:rPr>
          <w:rFonts w:asciiTheme="minorHAnsi" w:hAnsiTheme="minorHAnsi"/>
          <w:spacing w:val="2"/>
          <w:position w:val="-1"/>
          <w:lang w:val="id-ID"/>
        </w:rPr>
        <w:t>P</w:t>
      </w:r>
      <w:r w:rsidRPr="00B81242">
        <w:rPr>
          <w:rFonts w:asciiTheme="minorHAnsi" w:hAnsiTheme="minorHAnsi"/>
          <w:spacing w:val="3"/>
          <w:position w:val="-1"/>
          <w:lang w:val="id-ID"/>
        </w:rPr>
        <w:t>e</w:t>
      </w:r>
      <w:r w:rsidRPr="00B81242">
        <w:rPr>
          <w:rFonts w:asciiTheme="minorHAnsi" w:hAnsiTheme="minorHAnsi"/>
          <w:spacing w:val="-4"/>
          <w:position w:val="-1"/>
          <w:lang w:val="id-ID"/>
        </w:rPr>
        <w:t>m</w:t>
      </w:r>
      <w:r w:rsidRPr="00B81242">
        <w:rPr>
          <w:rFonts w:asciiTheme="minorHAnsi" w:hAnsiTheme="minorHAnsi"/>
          <w:spacing w:val="1"/>
          <w:position w:val="-1"/>
          <w:lang w:val="id-ID"/>
        </w:rPr>
        <w:t>b</w:t>
      </w:r>
      <w:r w:rsidRPr="00B81242">
        <w:rPr>
          <w:rFonts w:asciiTheme="minorHAnsi" w:hAnsiTheme="minorHAnsi"/>
          <w:spacing w:val="2"/>
          <w:position w:val="-1"/>
          <w:lang w:val="id-ID"/>
        </w:rPr>
        <w:t>i</w:t>
      </w:r>
      <w:r w:rsidRPr="00B81242">
        <w:rPr>
          <w:rFonts w:asciiTheme="minorHAnsi" w:hAnsiTheme="minorHAnsi"/>
          <w:spacing w:val="-4"/>
          <w:position w:val="-1"/>
          <w:lang w:val="id-ID"/>
        </w:rPr>
        <w:t>m</w:t>
      </w:r>
      <w:r w:rsidRPr="00B81242">
        <w:rPr>
          <w:rFonts w:asciiTheme="minorHAnsi" w:hAnsiTheme="minorHAnsi"/>
          <w:spacing w:val="1"/>
          <w:position w:val="-1"/>
          <w:lang w:val="id-ID"/>
        </w:rPr>
        <w:t>b</w:t>
      </w:r>
      <w:r w:rsidRPr="00B81242">
        <w:rPr>
          <w:rFonts w:asciiTheme="minorHAnsi" w:hAnsiTheme="minorHAnsi"/>
          <w:spacing w:val="2"/>
          <w:position w:val="-1"/>
          <w:lang w:val="id-ID"/>
        </w:rPr>
        <w:t>i</w:t>
      </w:r>
      <w:r w:rsidRPr="00B81242">
        <w:rPr>
          <w:rFonts w:asciiTheme="minorHAnsi" w:hAnsiTheme="minorHAnsi"/>
          <w:spacing w:val="1"/>
          <w:position w:val="-1"/>
          <w:lang w:val="id-ID"/>
        </w:rPr>
        <w:t>n</w:t>
      </w:r>
      <w:r w:rsidRPr="00B81242">
        <w:rPr>
          <w:rFonts w:asciiTheme="minorHAnsi" w:hAnsiTheme="minorHAnsi"/>
          <w:spacing w:val="-1"/>
          <w:position w:val="-1"/>
          <w:lang w:val="id-ID"/>
        </w:rPr>
        <w:t>g</w:t>
      </w:r>
      <w:r w:rsidRPr="00B81242">
        <w:rPr>
          <w:rFonts w:asciiTheme="minorHAnsi" w:hAnsiTheme="minorHAnsi"/>
          <w:position w:val="-1"/>
          <w:lang w:val="id-ID"/>
        </w:rPr>
        <w:t>,</w:t>
      </w:r>
    </w:p>
    <w:p w14:paraId="40F36E4F" w14:textId="77777777" w:rsidR="00533341" w:rsidRPr="00B81242" w:rsidRDefault="00533341" w:rsidP="00B81242">
      <w:pPr>
        <w:spacing w:before="9" w:line="180" w:lineRule="exact"/>
        <w:jc w:val="both"/>
        <w:rPr>
          <w:rFonts w:asciiTheme="minorHAnsi" w:hAnsiTheme="minorHAnsi"/>
          <w:lang w:val="id-ID"/>
        </w:rPr>
        <w:sectPr w:rsidR="00533341" w:rsidRPr="00B81242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14:paraId="55DBAF9B" w14:textId="77777777" w:rsidR="00533341" w:rsidRPr="00B81242" w:rsidRDefault="00846820" w:rsidP="00B81242">
      <w:pPr>
        <w:spacing w:before="33"/>
        <w:ind w:left="21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2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&amp;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spacing w:val="3"/>
          <w:lang w:val="id-ID"/>
        </w:rPr>
        <w:t>T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</w:p>
    <w:p w14:paraId="67EC9E27" w14:textId="77777777" w:rsidR="00533341" w:rsidRPr="00B81242" w:rsidRDefault="00533341" w:rsidP="00B81242">
      <w:pPr>
        <w:spacing w:before="10" w:line="100" w:lineRule="exact"/>
        <w:jc w:val="both"/>
        <w:rPr>
          <w:rFonts w:asciiTheme="minorHAnsi" w:hAnsiTheme="minorHAnsi"/>
          <w:lang w:val="id-ID"/>
        </w:rPr>
      </w:pPr>
    </w:p>
    <w:p w14:paraId="7B7C3DFE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686334D4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40EE9716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1C26FA51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1E5DA84E" w14:textId="77777777" w:rsidR="00533341" w:rsidRPr="00B81242" w:rsidRDefault="00846820" w:rsidP="00B81242">
      <w:pPr>
        <w:spacing w:line="220" w:lineRule="exact"/>
        <w:ind w:left="210" w:right="-5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1"/>
          <w:position w:val="-1"/>
          <w:lang w:val="id-ID"/>
        </w:rPr>
        <w:t>(</w:t>
      </w:r>
      <w:r w:rsidRPr="00B81242">
        <w:rPr>
          <w:rFonts w:asciiTheme="minorHAnsi" w:hAnsiTheme="minorHAnsi"/>
          <w:position w:val="-1"/>
          <w:lang w:val="id-ID"/>
        </w:rPr>
        <w:t>…………</w:t>
      </w:r>
      <w:r w:rsidRPr="00B81242">
        <w:rPr>
          <w:rFonts w:asciiTheme="minorHAnsi" w:hAnsiTheme="minorHAnsi"/>
          <w:spacing w:val="2"/>
          <w:position w:val="-1"/>
          <w:lang w:val="id-ID"/>
        </w:rPr>
        <w:t>…</w:t>
      </w:r>
      <w:r w:rsidRPr="00B81242">
        <w:rPr>
          <w:rFonts w:asciiTheme="minorHAnsi" w:hAnsiTheme="minorHAnsi"/>
          <w:position w:val="-1"/>
          <w:lang w:val="id-ID"/>
        </w:rPr>
        <w:t>……</w:t>
      </w:r>
      <w:r w:rsidRPr="00B81242">
        <w:rPr>
          <w:rFonts w:asciiTheme="minorHAnsi" w:hAnsiTheme="minorHAnsi"/>
          <w:spacing w:val="2"/>
          <w:position w:val="-1"/>
          <w:lang w:val="id-ID"/>
        </w:rPr>
        <w:t>…</w:t>
      </w:r>
      <w:r w:rsidRPr="00B81242">
        <w:rPr>
          <w:rFonts w:asciiTheme="minorHAnsi" w:hAnsiTheme="minorHAnsi"/>
          <w:position w:val="-1"/>
          <w:lang w:val="id-ID"/>
        </w:rPr>
        <w:t>…)</w:t>
      </w:r>
    </w:p>
    <w:p w14:paraId="0A0E78A1" w14:textId="77777777" w:rsidR="00533341" w:rsidRPr="00B81242" w:rsidRDefault="00846820" w:rsidP="00B81242">
      <w:pPr>
        <w:spacing w:before="33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br w:type="column"/>
      </w:r>
      <w:r w:rsidRPr="00B81242">
        <w:rPr>
          <w:rFonts w:asciiTheme="minorHAnsi" w:hAnsiTheme="minorHAnsi"/>
          <w:lang w:val="id-ID"/>
        </w:rPr>
        <w:t>N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spacing w:val="-4"/>
          <w:lang w:val="id-ID"/>
        </w:rPr>
        <w:t>m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2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&amp;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</w:t>
      </w:r>
      <w:r w:rsidRPr="00B81242">
        <w:rPr>
          <w:rFonts w:asciiTheme="minorHAnsi" w:hAnsiTheme="minorHAnsi"/>
          <w:spacing w:val="2"/>
          <w:lang w:val="id-ID"/>
        </w:rPr>
        <w:t>a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</w:p>
    <w:p w14:paraId="6836661E" w14:textId="77777777" w:rsidR="00533341" w:rsidRPr="00B81242" w:rsidRDefault="00533341" w:rsidP="00B81242">
      <w:pPr>
        <w:spacing w:before="10" w:line="100" w:lineRule="exact"/>
        <w:jc w:val="both"/>
        <w:rPr>
          <w:rFonts w:asciiTheme="minorHAnsi" w:hAnsiTheme="minorHAnsi"/>
          <w:lang w:val="id-ID"/>
        </w:rPr>
      </w:pPr>
    </w:p>
    <w:p w14:paraId="09F87E7E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1D196957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72EADF9B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37913592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58C0EA0B" w14:textId="77777777" w:rsidR="00533341" w:rsidRPr="00B81242" w:rsidRDefault="00846820" w:rsidP="00B81242">
      <w:pPr>
        <w:spacing w:line="220" w:lineRule="exact"/>
        <w:jc w:val="both"/>
        <w:rPr>
          <w:rFonts w:asciiTheme="minorHAnsi" w:hAnsiTheme="minorHAnsi"/>
          <w:lang w:val="id-ID"/>
        </w:rPr>
        <w:sectPr w:rsidR="00533341" w:rsidRPr="00B81242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2141" w:space="1778"/>
            <w:col w:w="5421"/>
          </w:cols>
        </w:sectPr>
      </w:pPr>
      <w:r w:rsidRPr="00B81242">
        <w:rPr>
          <w:rFonts w:asciiTheme="minorHAnsi" w:hAnsiTheme="minorHAnsi"/>
          <w:spacing w:val="1"/>
          <w:position w:val="-1"/>
          <w:lang w:val="id-ID"/>
        </w:rPr>
        <w:t>(</w:t>
      </w:r>
      <w:r w:rsidRPr="00B81242">
        <w:rPr>
          <w:rFonts w:asciiTheme="minorHAnsi" w:hAnsiTheme="minorHAnsi"/>
          <w:position w:val="-1"/>
          <w:lang w:val="id-ID"/>
        </w:rPr>
        <w:t>…………</w:t>
      </w:r>
      <w:r w:rsidRPr="00B81242">
        <w:rPr>
          <w:rFonts w:asciiTheme="minorHAnsi" w:hAnsiTheme="minorHAnsi"/>
          <w:spacing w:val="2"/>
          <w:position w:val="-1"/>
          <w:lang w:val="id-ID"/>
        </w:rPr>
        <w:t>…</w:t>
      </w:r>
      <w:r w:rsidRPr="00B81242">
        <w:rPr>
          <w:rFonts w:asciiTheme="minorHAnsi" w:hAnsiTheme="minorHAnsi"/>
          <w:position w:val="-1"/>
          <w:lang w:val="id-ID"/>
        </w:rPr>
        <w:t>……</w:t>
      </w:r>
      <w:r w:rsidRPr="00B81242">
        <w:rPr>
          <w:rFonts w:asciiTheme="minorHAnsi" w:hAnsiTheme="minorHAnsi"/>
          <w:spacing w:val="2"/>
          <w:position w:val="-1"/>
          <w:lang w:val="id-ID"/>
        </w:rPr>
        <w:t>…</w:t>
      </w:r>
      <w:r w:rsidRPr="00B81242">
        <w:rPr>
          <w:rFonts w:asciiTheme="minorHAnsi" w:hAnsiTheme="minorHAnsi"/>
          <w:position w:val="-1"/>
          <w:lang w:val="id-ID"/>
        </w:rPr>
        <w:t>…)</w:t>
      </w:r>
    </w:p>
    <w:p w14:paraId="7BDF9730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4BB7FB8E" w14:textId="77777777" w:rsidR="00533341" w:rsidRPr="00B81242" w:rsidRDefault="00533341" w:rsidP="00B81242">
      <w:pPr>
        <w:spacing w:before="12" w:line="220" w:lineRule="exact"/>
        <w:jc w:val="both"/>
        <w:rPr>
          <w:rFonts w:asciiTheme="minorHAnsi" w:hAnsiTheme="minorHAnsi"/>
          <w:lang w:val="id-ID"/>
        </w:rPr>
      </w:pPr>
    </w:p>
    <w:p w14:paraId="6C3A5ECF" w14:textId="77777777" w:rsidR="00533341" w:rsidRPr="00B81242" w:rsidRDefault="00846820" w:rsidP="00B81242">
      <w:pPr>
        <w:spacing w:before="33"/>
        <w:ind w:left="21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lang w:val="id-ID"/>
        </w:rPr>
        <w:t>M</w:t>
      </w:r>
      <w:r w:rsidRPr="00B81242">
        <w:rPr>
          <w:rFonts w:asciiTheme="minorHAnsi" w:hAnsiTheme="minorHAnsi"/>
          <w:spacing w:val="1"/>
          <w:lang w:val="id-ID"/>
        </w:rPr>
        <w:t>e</w:t>
      </w:r>
      <w:r w:rsidRPr="00B81242">
        <w:rPr>
          <w:rFonts w:asciiTheme="minorHAnsi" w:hAnsiTheme="minorHAnsi"/>
          <w:spacing w:val="-1"/>
          <w:lang w:val="id-ID"/>
        </w:rPr>
        <w:t>ng</w:t>
      </w:r>
      <w:r w:rsidRPr="00B81242">
        <w:rPr>
          <w:rFonts w:asciiTheme="minorHAnsi" w:hAnsiTheme="minorHAnsi"/>
          <w:spacing w:val="3"/>
          <w:lang w:val="id-ID"/>
        </w:rPr>
        <w:t>e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1"/>
          <w:lang w:val="id-ID"/>
        </w:rPr>
        <w:t>h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i</w:t>
      </w:r>
    </w:p>
    <w:p w14:paraId="16541E71" w14:textId="77777777" w:rsidR="00533341" w:rsidRPr="00B81242" w:rsidRDefault="00846820" w:rsidP="00B81242">
      <w:pPr>
        <w:ind w:left="21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w w:val="99"/>
          <w:lang w:val="id-ID"/>
        </w:rPr>
        <w:t>Ket</w:t>
      </w:r>
      <w:r w:rsidRPr="00B81242">
        <w:rPr>
          <w:rFonts w:asciiTheme="minorHAnsi" w:hAnsiTheme="minorHAnsi"/>
          <w:spacing w:val="-1"/>
          <w:w w:val="99"/>
          <w:lang w:val="id-ID"/>
        </w:rPr>
        <w:t>u</w:t>
      </w:r>
      <w:r w:rsidRPr="00B81242">
        <w:rPr>
          <w:rFonts w:asciiTheme="minorHAnsi" w:hAnsiTheme="minorHAnsi"/>
          <w:w w:val="99"/>
          <w:lang w:val="id-ID"/>
        </w:rPr>
        <w:t>a/Di</w:t>
      </w:r>
      <w:r w:rsidRPr="00B81242">
        <w:rPr>
          <w:rFonts w:asciiTheme="minorHAnsi" w:hAnsiTheme="minorHAnsi"/>
          <w:spacing w:val="1"/>
          <w:w w:val="99"/>
          <w:lang w:val="id-ID"/>
        </w:rPr>
        <w:t>r</w:t>
      </w:r>
      <w:r w:rsidRPr="00B81242">
        <w:rPr>
          <w:rFonts w:asciiTheme="minorHAnsi" w:hAnsiTheme="minorHAnsi"/>
          <w:spacing w:val="3"/>
          <w:w w:val="99"/>
          <w:lang w:val="id-ID"/>
        </w:rPr>
        <w:t>e</w:t>
      </w:r>
      <w:r w:rsidRPr="00B81242">
        <w:rPr>
          <w:rFonts w:asciiTheme="minorHAnsi" w:hAnsiTheme="minorHAnsi"/>
          <w:spacing w:val="-1"/>
          <w:w w:val="99"/>
          <w:lang w:val="id-ID"/>
        </w:rPr>
        <w:t>k</w:t>
      </w:r>
      <w:r w:rsidRPr="00B81242">
        <w:rPr>
          <w:rFonts w:asciiTheme="minorHAnsi" w:hAnsiTheme="minorHAnsi"/>
          <w:spacing w:val="2"/>
          <w:w w:val="99"/>
          <w:lang w:val="id-ID"/>
        </w:rPr>
        <w:t>t</w:t>
      </w:r>
      <w:r w:rsidRPr="00B81242">
        <w:rPr>
          <w:rFonts w:asciiTheme="minorHAnsi" w:hAnsiTheme="minorHAnsi"/>
          <w:spacing w:val="-1"/>
          <w:w w:val="99"/>
          <w:lang w:val="id-ID"/>
        </w:rPr>
        <w:t>u</w:t>
      </w:r>
      <w:r w:rsidRPr="00B81242">
        <w:rPr>
          <w:rFonts w:asciiTheme="minorHAnsi" w:hAnsiTheme="minorHAnsi"/>
          <w:spacing w:val="1"/>
          <w:w w:val="99"/>
          <w:lang w:val="id-ID"/>
        </w:rPr>
        <w:t>r</w:t>
      </w:r>
      <w:r w:rsidRPr="00B81242">
        <w:rPr>
          <w:rFonts w:asciiTheme="minorHAnsi" w:hAnsiTheme="minorHAnsi"/>
          <w:w w:val="99"/>
          <w:lang w:val="id-ID"/>
        </w:rPr>
        <w:t>/De</w:t>
      </w:r>
      <w:r w:rsidRPr="00B81242">
        <w:rPr>
          <w:rFonts w:asciiTheme="minorHAnsi" w:hAnsiTheme="minorHAnsi"/>
          <w:spacing w:val="-1"/>
          <w:w w:val="99"/>
          <w:lang w:val="id-ID"/>
        </w:rPr>
        <w:t>k</w:t>
      </w:r>
      <w:r w:rsidRPr="00B81242">
        <w:rPr>
          <w:rFonts w:asciiTheme="minorHAnsi" w:hAnsiTheme="minorHAnsi"/>
          <w:spacing w:val="3"/>
          <w:w w:val="99"/>
          <w:lang w:val="id-ID"/>
        </w:rPr>
        <w:t>a</w:t>
      </w:r>
      <w:r w:rsidRPr="00B81242">
        <w:rPr>
          <w:rFonts w:asciiTheme="minorHAnsi" w:hAnsiTheme="minorHAnsi"/>
          <w:spacing w:val="-1"/>
          <w:w w:val="99"/>
          <w:lang w:val="id-ID"/>
        </w:rPr>
        <w:t>n</w:t>
      </w:r>
      <w:r w:rsidRPr="00B81242">
        <w:rPr>
          <w:rFonts w:asciiTheme="minorHAnsi" w:hAnsiTheme="minorHAnsi"/>
          <w:w w:val="99"/>
          <w:lang w:val="id-ID"/>
        </w:rPr>
        <w:t>/Ke</w:t>
      </w:r>
      <w:r w:rsidRPr="00B81242">
        <w:rPr>
          <w:rFonts w:asciiTheme="minorHAnsi" w:hAnsiTheme="minorHAnsi"/>
          <w:spacing w:val="1"/>
          <w:w w:val="99"/>
          <w:lang w:val="id-ID"/>
        </w:rPr>
        <w:t>p</w:t>
      </w:r>
      <w:r w:rsidRPr="00B81242">
        <w:rPr>
          <w:rFonts w:asciiTheme="minorHAnsi" w:hAnsiTheme="minorHAnsi"/>
          <w:w w:val="99"/>
          <w:lang w:val="id-ID"/>
        </w:rPr>
        <w:t>ala</w:t>
      </w:r>
      <w:r w:rsidRPr="00B81242">
        <w:rPr>
          <w:rFonts w:asciiTheme="minorHAnsi" w:hAnsiTheme="minorHAnsi"/>
          <w:spacing w:val="4"/>
          <w:w w:val="99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I</w:t>
      </w:r>
      <w:r w:rsidRPr="00B81242">
        <w:rPr>
          <w:rFonts w:asciiTheme="minorHAnsi" w:hAnsiTheme="minorHAnsi"/>
          <w:spacing w:val="-1"/>
          <w:lang w:val="id-ID"/>
        </w:rPr>
        <w:t>ns</w:t>
      </w:r>
      <w:r w:rsidRPr="00B81242">
        <w:rPr>
          <w:rFonts w:asciiTheme="minorHAnsi" w:hAnsiTheme="minorHAnsi"/>
          <w:lang w:val="id-ID"/>
        </w:rPr>
        <w:t>ti</w:t>
      </w:r>
      <w:r w:rsidRPr="00B81242">
        <w:rPr>
          <w:rFonts w:asciiTheme="minorHAnsi" w:hAnsiTheme="minorHAnsi"/>
          <w:spacing w:val="2"/>
          <w:lang w:val="id-ID"/>
        </w:rPr>
        <w:t>t</w:t>
      </w:r>
      <w:r w:rsidRPr="00B81242">
        <w:rPr>
          <w:rFonts w:asciiTheme="minorHAnsi" w:hAnsiTheme="minorHAnsi"/>
          <w:spacing w:val="-1"/>
          <w:lang w:val="id-ID"/>
        </w:rPr>
        <w:t>us</w:t>
      </w:r>
      <w:r w:rsidRPr="00B81242">
        <w:rPr>
          <w:rFonts w:asciiTheme="minorHAnsi" w:hAnsiTheme="minorHAnsi"/>
          <w:lang w:val="id-ID"/>
        </w:rPr>
        <w:t>i</w:t>
      </w:r>
      <w:r w:rsidRPr="00B81242">
        <w:rPr>
          <w:rFonts w:asciiTheme="minorHAnsi" w:hAnsiTheme="minorHAnsi"/>
          <w:spacing w:val="-6"/>
          <w:lang w:val="id-ID"/>
        </w:rPr>
        <w:t xml:space="preserve"> </w:t>
      </w:r>
      <w:r w:rsidRPr="00B81242">
        <w:rPr>
          <w:rFonts w:asciiTheme="minorHAnsi" w:hAnsiTheme="minorHAnsi"/>
          <w:spacing w:val="2"/>
          <w:lang w:val="id-ID"/>
        </w:rPr>
        <w:t>P</w:t>
      </w:r>
      <w:r w:rsidRPr="00B81242">
        <w:rPr>
          <w:rFonts w:asciiTheme="minorHAnsi" w:hAnsiTheme="minorHAnsi"/>
          <w:lang w:val="id-ID"/>
        </w:rPr>
        <w:t>e</w:t>
      </w:r>
      <w:r w:rsidRPr="00B81242">
        <w:rPr>
          <w:rFonts w:asciiTheme="minorHAnsi" w:hAnsiTheme="minorHAnsi"/>
          <w:spacing w:val="1"/>
          <w:lang w:val="id-ID"/>
        </w:rPr>
        <w:t>ng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spacing w:val="2"/>
          <w:lang w:val="id-ID"/>
        </w:rPr>
        <w:t>s</w:t>
      </w:r>
      <w:r w:rsidRPr="00B81242">
        <w:rPr>
          <w:rFonts w:asciiTheme="minorHAnsi" w:hAnsiTheme="minorHAnsi"/>
          <w:spacing w:val="-1"/>
          <w:lang w:val="id-ID"/>
        </w:rPr>
        <w:t>u</w:t>
      </w:r>
      <w:r w:rsidRPr="00B81242">
        <w:rPr>
          <w:rFonts w:asciiTheme="minorHAnsi" w:hAnsiTheme="minorHAnsi"/>
          <w:lang w:val="id-ID"/>
        </w:rPr>
        <w:t>l</w:t>
      </w:r>
    </w:p>
    <w:p w14:paraId="3420969D" w14:textId="77777777" w:rsidR="00533341" w:rsidRPr="00B81242" w:rsidRDefault="00533341" w:rsidP="00B81242">
      <w:pPr>
        <w:spacing w:before="8" w:line="220" w:lineRule="exact"/>
        <w:jc w:val="both"/>
        <w:rPr>
          <w:rFonts w:asciiTheme="minorHAnsi" w:hAnsiTheme="minorHAnsi"/>
          <w:lang w:val="id-ID"/>
        </w:rPr>
      </w:pPr>
    </w:p>
    <w:p w14:paraId="613EDC66" w14:textId="77777777" w:rsidR="00533341" w:rsidRPr="00B81242" w:rsidRDefault="00846820" w:rsidP="00B81242">
      <w:pPr>
        <w:ind w:left="21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-1"/>
          <w:lang w:val="id-ID"/>
        </w:rPr>
        <w:t>C</w:t>
      </w:r>
      <w:r w:rsidRPr="00B81242">
        <w:rPr>
          <w:rFonts w:asciiTheme="minorHAnsi" w:hAnsiTheme="minorHAnsi"/>
          <w:lang w:val="id-ID"/>
        </w:rPr>
        <w:t>ap</w:t>
      </w:r>
      <w:r w:rsidRPr="00B81242">
        <w:rPr>
          <w:rFonts w:asciiTheme="minorHAnsi" w:hAnsiTheme="minorHAnsi"/>
          <w:spacing w:val="-1"/>
          <w:lang w:val="id-ID"/>
        </w:rPr>
        <w:t xml:space="preserve"> 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an</w:t>
      </w:r>
      <w:r w:rsidRPr="00B81242">
        <w:rPr>
          <w:rFonts w:asciiTheme="minorHAnsi" w:hAnsiTheme="minorHAnsi"/>
          <w:spacing w:val="-4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-1"/>
          <w:lang w:val="id-ID"/>
        </w:rPr>
        <w:t>n</w:t>
      </w:r>
      <w:r w:rsidRPr="00B81242">
        <w:rPr>
          <w:rFonts w:asciiTheme="minorHAnsi" w:hAnsiTheme="minorHAnsi"/>
          <w:spacing w:val="1"/>
          <w:lang w:val="id-ID"/>
        </w:rPr>
        <w:t>d</w:t>
      </w:r>
      <w:r w:rsidRPr="00B81242">
        <w:rPr>
          <w:rFonts w:asciiTheme="minorHAnsi" w:hAnsiTheme="minorHAnsi"/>
          <w:lang w:val="id-ID"/>
        </w:rPr>
        <w:t>a</w:t>
      </w:r>
      <w:r w:rsidRPr="00B81242">
        <w:rPr>
          <w:rFonts w:asciiTheme="minorHAnsi" w:hAnsiTheme="minorHAnsi"/>
          <w:spacing w:val="-3"/>
          <w:lang w:val="id-ID"/>
        </w:rPr>
        <w:t xml:space="preserve"> </w:t>
      </w:r>
      <w:r w:rsidRPr="00B81242">
        <w:rPr>
          <w:rFonts w:asciiTheme="minorHAnsi" w:hAnsiTheme="minorHAnsi"/>
          <w:lang w:val="id-ID"/>
        </w:rPr>
        <w:t>ta</w:t>
      </w:r>
      <w:r w:rsidRPr="00B81242">
        <w:rPr>
          <w:rFonts w:asciiTheme="minorHAnsi" w:hAnsiTheme="minorHAnsi"/>
          <w:spacing w:val="1"/>
          <w:lang w:val="id-ID"/>
        </w:rPr>
        <w:t>n</w:t>
      </w:r>
      <w:r w:rsidRPr="00B81242">
        <w:rPr>
          <w:rFonts w:asciiTheme="minorHAnsi" w:hAnsiTheme="minorHAnsi"/>
          <w:spacing w:val="-1"/>
          <w:lang w:val="id-ID"/>
        </w:rPr>
        <w:t>g</w:t>
      </w:r>
      <w:r w:rsidRPr="00B81242">
        <w:rPr>
          <w:rFonts w:asciiTheme="minorHAnsi" w:hAnsiTheme="minorHAnsi"/>
          <w:spacing w:val="3"/>
          <w:lang w:val="id-ID"/>
        </w:rPr>
        <w:t>a</w:t>
      </w:r>
      <w:r w:rsidRPr="00B81242">
        <w:rPr>
          <w:rFonts w:asciiTheme="minorHAnsi" w:hAnsiTheme="minorHAnsi"/>
          <w:lang w:val="id-ID"/>
        </w:rPr>
        <w:t>n</w:t>
      </w:r>
    </w:p>
    <w:p w14:paraId="439A2D51" w14:textId="77777777" w:rsidR="00533341" w:rsidRPr="00B81242" w:rsidRDefault="00533341" w:rsidP="00B81242">
      <w:pPr>
        <w:spacing w:before="2" w:line="120" w:lineRule="exact"/>
        <w:jc w:val="both"/>
        <w:rPr>
          <w:rFonts w:asciiTheme="minorHAnsi" w:hAnsiTheme="minorHAnsi"/>
          <w:lang w:val="id-ID"/>
        </w:rPr>
      </w:pPr>
    </w:p>
    <w:p w14:paraId="0CC9445C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20503F49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4198A065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174E2A78" w14:textId="77777777" w:rsidR="00533341" w:rsidRPr="00B81242" w:rsidRDefault="00533341" w:rsidP="00B81242">
      <w:pPr>
        <w:spacing w:line="200" w:lineRule="exact"/>
        <w:jc w:val="both"/>
        <w:rPr>
          <w:rFonts w:asciiTheme="minorHAnsi" w:hAnsiTheme="minorHAnsi"/>
          <w:lang w:val="id-ID"/>
        </w:rPr>
      </w:pPr>
    </w:p>
    <w:p w14:paraId="2CC00706" w14:textId="77777777" w:rsidR="00533341" w:rsidRPr="00B81242" w:rsidRDefault="00846820" w:rsidP="00B81242">
      <w:pPr>
        <w:ind w:left="210"/>
        <w:jc w:val="both"/>
        <w:rPr>
          <w:rFonts w:asciiTheme="minorHAnsi" w:hAnsiTheme="minorHAnsi"/>
          <w:lang w:val="id-ID"/>
        </w:rPr>
      </w:pPr>
      <w:r w:rsidRPr="00B81242">
        <w:rPr>
          <w:rFonts w:asciiTheme="minorHAnsi" w:hAnsiTheme="minorHAnsi"/>
          <w:spacing w:val="1"/>
          <w:lang w:val="id-ID"/>
        </w:rPr>
        <w:t>(</w:t>
      </w:r>
      <w:r w:rsidRPr="00B81242">
        <w:rPr>
          <w:rFonts w:asciiTheme="minorHAnsi" w:hAnsiTheme="minorHAnsi"/>
          <w:lang w:val="id-ID"/>
        </w:rPr>
        <w:t>…………</w:t>
      </w:r>
      <w:r w:rsidRPr="00B81242">
        <w:rPr>
          <w:rFonts w:asciiTheme="minorHAnsi" w:hAnsiTheme="minorHAnsi"/>
          <w:spacing w:val="2"/>
          <w:lang w:val="id-ID"/>
        </w:rPr>
        <w:t>…</w:t>
      </w:r>
      <w:r w:rsidRPr="00B81242">
        <w:rPr>
          <w:rFonts w:asciiTheme="minorHAnsi" w:hAnsiTheme="minorHAnsi"/>
          <w:lang w:val="id-ID"/>
        </w:rPr>
        <w:t>……</w:t>
      </w:r>
      <w:r w:rsidRPr="00B81242">
        <w:rPr>
          <w:rFonts w:asciiTheme="minorHAnsi" w:hAnsiTheme="minorHAnsi"/>
          <w:spacing w:val="2"/>
          <w:lang w:val="id-ID"/>
        </w:rPr>
        <w:t>…</w:t>
      </w:r>
      <w:r w:rsidRPr="00B81242">
        <w:rPr>
          <w:rFonts w:asciiTheme="minorHAnsi" w:hAnsiTheme="minorHAnsi"/>
          <w:lang w:val="id-ID"/>
        </w:rPr>
        <w:t>…)</w:t>
      </w:r>
    </w:p>
    <w:sectPr w:rsidR="00533341" w:rsidRPr="00B81242">
      <w:type w:val="continuous"/>
      <w:pgSz w:w="12240" w:h="15840"/>
      <w:pgMar w:top="14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9D49" w14:textId="77777777" w:rsidR="00BC2943" w:rsidRDefault="00BC2943">
      <w:r>
        <w:separator/>
      </w:r>
    </w:p>
  </w:endnote>
  <w:endnote w:type="continuationSeparator" w:id="0">
    <w:p w14:paraId="160C8890" w14:textId="77777777" w:rsidR="00BC2943" w:rsidRDefault="00BC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C90A" w14:textId="77777777" w:rsidR="00533341" w:rsidRDefault="006F23ED">
    <w:pPr>
      <w:spacing w:line="200" w:lineRule="exact"/>
    </w:pPr>
    <w:r>
      <w:pict w14:anchorId="2EB070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4pt;margin-top:736.2pt;width:170.8pt;height:10.05pt;z-index:-251658752;mso-position-horizontal-relative:page;mso-position-vertical-relative:page" filled="f" stroked="f">
          <v:textbox style="mso-next-textbox:#_x0000_s2049" inset="0,0,0,0">
            <w:txbxContent>
              <w:p w14:paraId="41DD98B8" w14:textId="1BA84A29" w:rsidR="00533341" w:rsidRDefault="00846820">
                <w:pPr>
                  <w:spacing w:line="180" w:lineRule="exact"/>
                  <w:ind w:left="20"/>
                  <w:rPr>
                    <w:rFonts w:ascii="Cambria" w:eastAsia="Cambria" w:hAnsi="Cambria" w:cs="Cambria"/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o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l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utrifood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>se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h</w:t>
                </w:r>
                <w:r>
                  <w:rPr>
                    <w:rFonts w:ascii="Cambria" w:eastAsia="Cambria" w:hAnsi="Cambria" w:cs="Cambria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C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nt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r</w:t>
                </w:r>
                <w:r>
                  <w:rPr>
                    <w:rFonts w:ascii="Cambria" w:eastAsia="Cambria" w:hAnsi="Cambria" w:cs="Cambria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G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Cambria" w:eastAsia="Cambria" w:hAnsi="Cambria" w:cs="Cambria"/>
                    <w:i/>
                    <w:sz w:val="16"/>
                    <w:szCs w:val="16"/>
                  </w:rPr>
                  <w:t>nt</w:t>
                </w:r>
                <w:r>
                  <w:rPr>
                    <w:rFonts w:ascii="Cambria" w:eastAsia="Cambria" w:hAnsi="Cambria" w:cs="Cambria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20</w:t>
                </w:r>
                <w:r w:rsidR="006F23ED">
                  <w:rPr>
                    <w:rFonts w:ascii="Cambria" w:eastAsia="Cambria" w:hAnsi="Cambria" w:cs="Cambria"/>
                    <w:i/>
                    <w:spacing w:val="-1"/>
                    <w:sz w:val="16"/>
                    <w:szCs w:val="16"/>
                  </w:rPr>
                  <w:t>20</w:t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 xml:space="preserve">|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20ACD">
                  <w:rPr>
                    <w:rFonts w:ascii="Cambria" w:eastAsia="Cambria" w:hAnsi="Cambria" w:cs="Cambria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E09F" w14:textId="77777777" w:rsidR="00BC2943" w:rsidRDefault="00BC2943">
      <w:r>
        <w:separator/>
      </w:r>
    </w:p>
  </w:footnote>
  <w:footnote w:type="continuationSeparator" w:id="0">
    <w:p w14:paraId="41609320" w14:textId="77777777" w:rsidR="00BC2943" w:rsidRDefault="00BC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227"/>
    <w:multiLevelType w:val="multilevel"/>
    <w:tmpl w:val="8F6A5C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940148"/>
    <w:multiLevelType w:val="multilevel"/>
    <w:tmpl w:val="60809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sv-S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3C9D"/>
    <w:multiLevelType w:val="hybridMultilevel"/>
    <w:tmpl w:val="0722E732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" w15:restartNumberingAfterBreak="0">
    <w:nsid w:val="66896670"/>
    <w:multiLevelType w:val="hybridMultilevel"/>
    <w:tmpl w:val="2B82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41"/>
    <w:rsid w:val="00046B1A"/>
    <w:rsid w:val="00197D96"/>
    <w:rsid w:val="001A7043"/>
    <w:rsid w:val="00432C11"/>
    <w:rsid w:val="0049763F"/>
    <w:rsid w:val="00533341"/>
    <w:rsid w:val="00590411"/>
    <w:rsid w:val="00590DAE"/>
    <w:rsid w:val="006F23ED"/>
    <w:rsid w:val="00820ACD"/>
    <w:rsid w:val="00846820"/>
    <w:rsid w:val="00B81242"/>
    <w:rsid w:val="00BC2943"/>
    <w:rsid w:val="00CC0350"/>
    <w:rsid w:val="00CC7C36"/>
    <w:rsid w:val="00CF0F92"/>
    <w:rsid w:val="00D739AD"/>
    <w:rsid w:val="00DE0E30"/>
    <w:rsid w:val="00E108A9"/>
    <w:rsid w:val="00F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1C9957"/>
  <w15:docId w15:val="{CD41109A-38C5-4900-8D69-C1A0FBC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3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820"/>
  </w:style>
  <w:style w:type="paragraph" w:styleId="Footer">
    <w:name w:val="footer"/>
    <w:basedOn w:val="Normal"/>
    <w:link w:val="FooterChar"/>
    <w:uiPriority w:val="99"/>
    <w:unhideWhenUsed/>
    <w:rsid w:val="00846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Kartawidjaja Putra</dc:creator>
  <cp:lastModifiedBy>Felicia Kartawidjaja Putra</cp:lastModifiedBy>
  <cp:revision>2</cp:revision>
  <dcterms:created xsi:type="dcterms:W3CDTF">2019-12-05T09:19:00Z</dcterms:created>
  <dcterms:modified xsi:type="dcterms:W3CDTF">2019-12-05T09:19:00Z</dcterms:modified>
</cp:coreProperties>
</file>