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8486" w14:textId="77777777" w:rsidR="00533341" w:rsidRPr="00F210CB" w:rsidRDefault="00846820">
      <w:pPr>
        <w:spacing w:before="70"/>
        <w:ind w:left="102" w:right="-5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-2"/>
          <w:lang w:val="id-ID"/>
        </w:rPr>
        <w:t>L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-4"/>
          <w:lang w:val="id-ID"/>
        </w:rPr>
        <w:t>m</w:t>
      </w:r>
      <w:r w:rsidRPr="00F210CB">
        <w:rPr>
          <w:rFonts w:asciiTheme="minorHAnsi" w:hAnsiTheme="minorHAnsi"/>
          <w:spacing w:val="3"/>
          <w:lang w:val="id-ID"/>
        </w:rPr>
        <w:t>p</w:t>
      </w:r>
      <w:r w:rsidRPr="00F210CB">
        <w:rPr>
          <w:rFonts w:asciiTheme="minorHAnsi" w:hAnsiTheme="minorHAnsi"/>
          <w:lang w:val="id-ID"/>
        </w:rPr>
        <w:t>iran</w:t>
      </w:r>
      <w:r w:rsidRPr="00F210CB">
        <w:rPr>
          <w:rFonts w:asciiTheme="minorHAnsi" w:hAnsiTheme="minorHAnsi"/>
          <w:spacing w:val="-9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1</w:t>
      </w:r>
    </w:p>
    <w:p w14:paraId="1A74EF56" w14:textId="77777777" w:rsidR="00533341" w:rsidRPr="00F210CB" w:rsidRDefault="00846820">
      <w:pPr>
        <w:spacing w:before="3" w:line="100" w:lineRule="exact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lang w:val="id-ID"/>
        </w:rPr>
        <w:br w:type="column"/>
      </w:r>
    </w:p>
    <w:p w14:paraId="130E63E0" w14:textId="77777777" w:rsidR="00533341" w:rsidRPr="00F210CB" w:rsidRDefault="00533341">
      <w:pPr>
        <w:spacing w:line="200" w:lineRule="exact"/>
        <w:rPr>
          <w:rFonts w:asciiTheme="minorHAnsi" w:hAnsiTheme="minorHAnsi"/>
          <w:lang w:val="id-ID"/>
        </w:rPr>
      </w:pPr>
    </w:p>
    <w:p w14:paraId="77CFD606" w14:textId="77777777" w:rsidR="00F210CB" w:rsidRPr="00F210CB" w:rsidRDefault="00F210CB">
      <w:pPr>
        <w:spacing w:line="220" w:lineRule="exact"/>
        <w:rPr>
          <w:rFonts w:asciiTheme="minorHAnsi" w:hAnsiTheme="minorHAnsi"/>
          <w:b/>
          <w:position w:val="-1"/>
          <w:u w:val="thick" w:color="000000"/>
          <w:lang w:val="id-ID"/>
        </w:rPr>
      </w:pPr>
    </w:p>
    <w:p w14:paraId="0405750D" w14:textId="592EE9E5" w:rsidR="00533341" w:rsidRPr="00F210CB" w:rsidRDefault="00846820">
      <w:pPr>
        <w:spacing w:line="220" w:lineRule="exact"/>
        <w:rPr>
          <w:rFonts w:asciiTheme="minorHAnsi" w:hAnsiTheme="minorHAnsi"/>
          <w:b/>
          <w:position w:val="-1"/>
          <w:u w:val="thick" w:color="000000"/>
          <w:lang w:val="id-ID"/>
        </w:rPr>
      </w:pP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PAND</w:t>
      </w:r>
      <w:r w:rsidRPr="00F210CB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U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AN</w:t>
      </w:r>
      <w:r w:rsidRPr="00F210CB">
        <w:rPr>
          <w:rFonts w:asciiTheme="minorHAnsi" w:hAnsiTheme="minorHAnsi"/>
          <w:b/>
          <w:spacing w:val="-9"/>
          <w:position w:val="-1"/>
          <w:u w:val="thick" w:color="000000"/>
          <w:lang w:val="id-ID"/>
        </w:rPr>
        <w:t xml:space="preserve"> 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P</w:t>
      </w:r>
      <w:r w:rsidRPr="00F210CB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E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NU</w:t>
      </w:r>
      <w:r w:rsidRPr="00F210CB">
        <w:rPr>
          <w:rFonts w:asciiTheme="minorHAnsi" w:hAnsiTheme="minorHAnsi"/>
          <w:b/>
          <w:spacing w:val="2"/>
          <w:position w:val="-1"/>
          <w:u w:val="thick" w:color="000000"/>
          <w:lang w:val="id-ID"/>
        </w:rPr>
        <w:t>L</w:t>
      </w:r>
      <w:r w:rsidRPr="00F210CB">
        <w:rPr>
          <w:rFonts w:asciiTheme="minorHAnsi" w:hAnsiTheme="minorHAnsi"/>
          <w:b/>
          <w:spacing w:val="-1"/>
          <w:position w:val="-1"/>
          <w:u w:val="thick" w:color="000000"/>
          <w:lang w:val="id-ID"/>
        </w:rPr>
        <w:t>I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SAN</w:t>
      </w:r>
      <w:r w:rsidRPr="00F210CB">
        <w:rPr>
          <w:rFonts w:asciiTheme="minorHAnsi" w:hAnsiTheme="minorHAnsi"/>
          <w:b/>
          <w:spacing w:val="-10"/>
          <w:position w:val="-1"/>
          <w:u w:val="thick" w:color="000000"/>
          <w:lang w:val="id-ID"/>
        </w:rPr>
        <w:t xml:space="preserve"> </w:t>
      </w:r>
      <w:r w:rsidRPr="00F210CB">
        <w:rPr>
          <w:rFonts w:asciiTheme="minorHAnsi" w:hAnsiTheme="minorHAnsi"/>
          <w:b/>
          <w:spacing w:val="3"/>
          <w:position w:val="-1"/>
          <w:u w:val="thick" w:color="000000"/>
          <w:lang w:val="id-ID"/>
        </w:rPr>
        <w:t>P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R</w:t>
      </w:r>
      <w:r w:rsidRPr="00F210CB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A-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PR</w:t>
      </w:r>
      <w:r w:rsidRPr="00F210CB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O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P</w:t>
      </w:r>
      <w:r w:rsidRPr="00F210CB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O</w:t>
      </w:r>
      <w:r w:rsidRPr="00F210CB">
        <w:rPr>
          <w:rFonts w:asciiTheme="minorHAnsi" w:hAnsiTheme="minorHAnsi"/>
          <w:b/>
          <w:position w:val="-1"/>
          <w:u w:val="thick" w:color="000000"/>
          <w:lang w:val="id-ID"/>
        </w:rPr>
        <w:t>SAL</w:t>
      </w:r>
    </w:p>
    <w:p w14:paraId="7ABA53D4" w14:textId="77777777" w:rsidR="00F210CB" w:rsidRPr="00F210CB" w:rsidRDefault="00F210CB">
      <w:pPr>
        <w:spacing w:line="220" w:lineRule="exact"/>
        <w:rPr>
          <w:rFonts w:asciiTheme="minorHAnsi" w:hAnsiTheme="minorHAnsi"/>
          <w:lang w:val="id-ID"/>
        </w:rPr>
      </w:pPr>
    </w:p>
    <w:p w14:paraId="2A1A539B" w14:textId="1C5B6EE7" w:rsidR="00F210CB" w:rsidRPr="00F210CB" w:rsidRDefault="00F210CB">
      <w:pPr>
        <w:spacing w:line="220" w:lineRule="exact"/>
        <w:rPr>
          <w:rFonts w:asciiTheme="minorHAnsi" w:hAnsiTheme="minorHAnsi"/>
          <w:lang w:val="id-ID"/>
        </w:rPr>
        <w:sectPr w:rsidR="00F210CB" w:rsidRPr="00F210CB">
          <w:footerReference w:type="default" r:id="rId7"/>
          <w:pgSz w:w="12240" w:h="15840"/>
          <w:pgMar w:top="1200" w:right="1300" w:bottom="280" w:left="1600" w:header="0" w:footer="896" w:gutter="0"/>
          <w:cols w:num="2" w:space="720" w:equalWidth="0">
            <w:col w:w="1027" w:space="1730"/>
            <w:col w:w="6583"/>
          </w:cols>
        </w:sectPr>
      </w:pPr>
    </w:p>
    <w:p w14:paraId="4F0622DF" w14:textId="77777777" w:rsidR="00533341" w:rsidRPr="00F210CB" w:rsidRDefault="00533341">
      <w:pPr>
        <w:spacing w:before="2" w:line="200" w:lineRule="exact"/>
        <w:rPr>
          <w:rFonts w:asciiTheme="minorHAnsi" w:hAnsiTheme="minorHAnsi"/>
          <w:lang w:val="id-ID"/>
        </w:rPr>
      </w:pPr>
    </w:p>
    <w:p w14:paraId="42FACB20" w14:textId="1CAFB08B" w:rsidR="00F210CB" w:rsidRPr="00F210CB" w:rsidRDefault="00F210CB" w:rsidP="00F210CB">
      <w:pPr>
        <w:pStyle w:val="ListParagraph"/>
        <w:numPr>
          <w:ilvl w:val="0"/>
          <w:numId w:val="4"/>
        </w:numPr>
        <w:rPr>
          <w:rFonts w:asciiTheme="minorHAnsi" w:hAnsiTheme="minorHAnsi"/>
          <w:b/>
          <w:spacing w:val="14"/>
          <w:lang w:val="id-ID"/>
        </w:rPr>
      </w:pPr>
      <w:r w:rsidRPr="00F210CB">
        <w:rPr>
          <w:rFonts w:asciiTheme="minorHAnsi" w:hAnsiTheme="minorHAnsi"/>
          <w:b/>
          <w:spacing w:val="14"/>
          <w:lang w:val="id-ID"/>
        </w:rPr>
        <w:t>Abstrak</w:t>
      </w:r>
    </w:p>
    <w:p w14:paraId="429657B6" w14:textId="7F1A20ED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>Judul penelitian</w:t>
      </w:r>
      <w:r w:rsidR="008A4AFE">
        <w:rPr>
          <w:rFonts w:asciiTheme="minorHAnsi" w:hAnsiTheme="minorHAnsi"/>
          <w:spacing w:val="14"/>
        </w:rPr>
        <w:t xml:space="preserve"> (</w:t>
      </w:r>
      <w:r w:rsidR="008A4AFE" w:rsidRPr="008A4AFE">
        <w:rPr>
          <w:rFonts w:asciiTheme="minorHAnsi" w:hAnsiTheme="minorHAnsi"/>
          <w:spacing w:val="14"/>
          <w:lang w:val="id-ID"/>
        </w:rPr>
        <w:t>maks</w:t>
      </w:r>
      <w:r w:rsidR="008A4AFE">
        <w:rPr>
          <w:rFonts w:asciiTheme="minorHAnsi" w:hAnsiTheme="minorHAnsi"/>
          <w:spacing w:val="14"/>
        </w:rPr>
        <w:t xml:space="preserve"> 20 kata)</w:t>
      </w:r>
    </w:p>
    <w:p w14:paraId="4365E7CA" w14:textId="3E662EBC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>Tim peneliti dan universitas yang menaungi</w:t>
      </w:r>
    </w:p>
    <w:p w14:paraId="692117FC" w14:textId="29004A67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>Ringkasan penelitian (maks 200 kata)</w:t>
      </w:r>
    </w:p>
    <w:p w14:paraId="246A3A6C" w14:textId="789B86A9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 xml:space="preserve">Alur/metode penelitian (dalam bentuk </w:t>
      </w:r>
      <w:r w:rsidRPr="00F210CB">
        <w:rPr>
          <w:rFonts w:asciiTheme="minorHAnsi" w:hAnsiTheme="minorHAnsi"/>
          <w:i/>
          <w:spacing w:val="14"/>
          <w:lang w:val="id-ID"/>
        </w:rPr>
        <w:t>flowchart</w:t>
      </w:r>
      <w:r w:rsidRPr="00F210CB">
        <w:rPr>
          <w:rFonts w:asciiTheme="minorHAnsi" w:hAnsiTheme="minorHAnsi"/>
          <w:spacing w:val="14"/>
          <w:lang w:val="id-ID"/>
        </w:rPr>
        <w:t>)</w:t>
      </w:r>
    </w:p>
    <w:p w14:paraId="4CD3A4EA" w14:textId="46831C16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 xml:space="preserve">Daftar analisis yang dilakukan (dalam bentuk </w:t>
      </w:r>
      <w:r w:rsidRPr="00F210CB">
        <w:rPr>
          <w:rFonts w:asciiTheme="minorHAnsi" w:hAnsiTheme="minorHAnsi"/>
          <w:i/>
          <w:spacing w:val="14"/>
          <w:lang w:val="id-ID"/>
        </w:rPr>
        <w:t>bullet points</w:t>
      </w:r>
      <w:r w:rsidRPr="00F210CB">
        <w:rPr>
          <w:rFonts w:asciiTheme="minorHAnsi" w:hAnsiTheme="minorHAnsi"/>
          <w:spacing w:val="14"/>
          <w:lang w:val="id-ID"/>
        </w:rPr>
        <w:t>)</w:t>
      </w:r>
    </w:p>
    <w:p w14:paraId="4C17739E" w14:textId="10731B8C" w:rsidR="00F210CB" w:rsidRPr="00F210CB" w:rsidRDefault="00F210CB" w:rsidP="00F210CB">
      <w:pPr>
        <w:pStyle w:val="ListParagraph"/>
        <w:numPr>
          <w:ilvl w:val="0"/>
          <w:numId w:val="5"/>
        </w:numPr>
        <w:rPr>
          <w:rFonts w:asciiTheme="minorHAnsi" w:hAnsiTheme="minorHAnsi"/>
          <w:spacing w:val="14"/>
          <w:lang w:val="id-ID"/>
        </w:rPr>
      </w:pPr>
      <w:r w:rsidRPr="00F210CB">
        <w:rPr>
          <w:rFonts w:asciiTheme="minorHAnsi" w:hAnsiTheme="minorHAnsi"/>
          <w:spacing w:val="14"/>
          <w:lang w:val="id-ID"/>
        </w:rPr>
        <w:t>Total anggaran penelitian yang diajukan</w:t>
      </w:r>
    </w:p>
    <w:p w14:paraId="42D97A63" w14:textId="77777777" w:rsidR="00F210CB" w:rsidRPr="00F210CB" w:rsidRDefault="00F210CB" w:rsidP="00F210CB">
      <w:pPr>
        <w:ind w:left="450"/>
        <w:rPr>
          <w:rFonts w:asciiTheme="minorHAnsi" w:hAnsiTheme="minorHAnsi"/>
          <w:b/>
          <w:lang w:val="id-ID"/>
        </w:rPr>
      </w:pPr>
    </w:p>
    <w:p w14:paraId="39749C61" w14:textId="49F6DA30" w:rsidR="00533341" w:rsidRPr="00F210CB" w:rsidRDefault="00F210CB" w:rsidP="00F210CB">
      <w:pPr>
        <w:ind w:left="45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b/>
          <w:lang w:val="id-ID"/>
        </w:rPr>
        <w:t>B.</w:t>
      </w:r>
      <w:r w:rsidRPr="00F210CB">
        <w:rPr>
          <w:rFonts w:asciiTheme="minorHAnsi" w:hAnsiTheme="minorHAnsi"/>
          <w:b/>
          <w:lang w:val="id-ID"/>
        </w:rPr>
        <w:tab/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De</w:t>
      </w:r>
      <w:r w:rsidR="00846820" w:rsidRPr="00F210CB">
        <w:rPr>
          <w:rFonts w:asciiTheme="minorHAnsi" w:hAnsiTheme="minorHAnsi"/>
          <w:b/>
          <w:spacing w:val="1"/>
          <w:lang w:val="id-ID"/>
        </w:rPr>
        <w:t>ta</w:t>
      </w:r>
      <w:r w:rsidR="00846820" w:rsidRPr="00F210CB">
        <w:rPr>
          <w:rFonts w:asciiTheme="minorHAnsi" w:hAnsiTheme="minorHAnsi"/>
          <w:b/>
          <w:lang w:val="id-ID"/>
        </w:rPr>
        <w:t>il</w:t>
      </w:r>
      <w:r w:rsidR="00846820" w:rsidRPr="00F210CB">
        <w:rPr>
          <w:rFonts w:asciiTheme="minorHAnsi" w:hAnsiTheme="minorHAnsi"/>
          <w:b/>
          <w:spacing w:val="-5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Pr</w:t>
      </w:r>
      <w:r w:rsidR="00846820" w:rsidRPr="00F210CB">
        <w:rPr>
          <w:rFonts w:asciiTheme="minorHAnsi" w:hAnsiTheme="minorHAnsi"/>
          <w:b/>
          <w:spacing w:val="2"/>
          <w:lang w:val="id-ID"/>
        </w:rPr>
        <w:t>a</w:t>
      </w:r>
      <w:r w:rsidR="00846820" w:rsidRPr="00F210CB">
        <w:rPr>
          <w:rFonts w:asciiTheme="minorHAnsi" w:hAnsiTheme="minorHAnsi"/>
          <w:b/>
          <w:spacing w:val="1"/>
          <w:lang w:val="id-ID"/>
        </w:rPr>
        <w:t>-</w:t>
      </w:r>
      <w:r w:rsidR="00846820" w:rsidRPr="00F210CB">
        <w:rPr>
          <w:rFonts w:asciiTheme="minorHAnsi" w:hAnsiTheme="minorHAnsi"/>
          <w:b/>
          <w:lang w:val="id-ID"/>
        </w:rPr>
        <w:t>pr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lang w:val="id-ID"/>
        </w:rPr>
        <w:t>p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spacing w:val="-1"/>
          <w:lang w:val="id-ID"/>
        </w:rPr>
        <w:t>s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l</w:t>
      </w:r>
    </w:p>
    <w:p w14:paraId="49A00722" w14:textId="77777777" w:rsidR="00533341" w:rsidRPr="00F210CB" w:rsidRDefault="00846820" w:rsidP="00F210CB">
      <w:pPr>
        <w:tabs>
          <w:tab w:val="left" w:pos="6000"/>
        </w:tabs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w w:val="99"/>
          <w:lang w:val="id-ID"/>
        </w:rPr>
        <w:t>1</w:t>
      </w:r>
      <w:r w:rsidRPr="00F210CB">
        <w:rPr>
          <w:rFonts w:asciiTheme="minorHAnsi" w:hAnsiTheme="minorHAnsi"/>
          <w:w w:val="99"/>
          <w:lang w:val="id-ID"/>
        </w:rPr>
        <w:t>.</w:t>
      </w:r>
      <w:r w:rsidRPr="00F210CB">
        <w:rPr>
          <w:rFonts w:asciiTheme="minorHAnsi" w:hAnsiTheme="minorHAnsi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lang w:val="id-ID"/>
        </w:rPr>
        <w:t xml:space="preserve"> </w:t>
      </w:r>
      <w:r w:rsidRPr="00F210CB">
        <w:rPr>
          <w:rFonts w:asciiTheme="minorHAnsi" w:hAnsiTheme="minorHAnsi"/>
          <w:spacing w:val="2"/>
          <w:w w:val="99"/>
          <w:lang w:val="id-ID"/>
        </w:rPr>
        <w:t>J</w:t>
      </w:r>
      <w:r w:rsidRPr="00F210CB">
        <w:rPr>
          <w:rFonts w:asciiTheme="minorHAnsi" w:hAnsiTheme="minorHAnsi"/>
          <w:spacing w:val="-1"/>
          <w:w w:val="99"/>
          <w:lang w:val="id-ID"/>
        </w:rPr>
        <w:t>u</w:t>
      </w:r>
      <w:r w:rsidRPr="00F210CB">
        <w:rPr>
          <w:rFonts w:asciiTheme="minorHAnsi" w:hAnsiTheme="minorHAnsi"/>
          <w:spacing w:val="1"/>
          <w:w w:val="99"/>
          <w:lang w:val="id-ID"/>
        </w:rPr>
        <w:t>d</w:t>
      </w:r>
      <w:r w:rsidRPr="00F210CB">
        <w:rPr>
          <w:rFonts w:asciiTheme="minorHAnsi" w:hAnsiTheme="minorHAnsi"/>
          <w:spacing w:val="-1"/>
          <w:w w:val="99"/>
          <w:lang w:val="id-ID"/>
        </w:rPr>
        <w:t>u</w:t>
      </w:r>
      <w:r w:rsidRPr="00F210CB">
        <w:rPr>
          <w:rFonts w:asciiTheme="minorHAnsi" w:hAnsiTheme="minorHAnsi"/>
          <w:w w:val="99"/>
          <w:lang w:val="id-ID"/>
        </w:rPr>
        <w:t>l</w:t>
      </w:r>
      <w:r w:rsidRPr="00F210CB">
        <w:rPr>
          <w:rFonts w:asciiTheme="minorHAnsi" w:hAnsiTheme="minorHAnsi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p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w w:val="99"/>
          <w:lang w:val="id-ID"/>
        </w:rPr>
        <w:t>eliti</w:t>
      </w:r>
      <w:r w:rsidRPr="00F210CB">
        <w:rPr>
          <w:rFonts w:asciiTheme="minorHAnsi" w:hAnsiTheme="minorHAnsi"/>
          <w:spacing w:val="2"/>
          <w:w w:val="99"/>
          <w:lang w:val="id-ID"/>
        </w:rPr>
        <w:t>a</w:t>
      </w:r>
      <w:r w:rsidRPr="00F210CB">
        <w:rPr>
          <w:rFonts w:asciiTheme="minorHAnsi" w:hAnsiTheme="minorHAnsi"/>
          <w:w w:val="99"/>
          <w:lang w:val="id-ID"/>
        </w:rPr>
        <w:t>n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2"/>
          <w:w w:val="99"/>
          <w:lang w:val="id-ID"/>
        </w:rPr>
        <w:t>(</w:t>
      </w:r>
      <w:r w:rsidRPr="00F210CB">
        <w:rPr>
          <w:rFonts w:asciiTheme="minorHAnsi" w:hAnsiTheme="minorHAnsi"/>
          <w:i/>
          <w:w w:val="99"/>
          <w:lang w:val="id-ID"/>
        </w:rPr>
        <w:t>m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ksim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l</w:t>
      </w:r>
      <w:r w:rsidRPr="00F210CB">
        <w:rPr>
          <w:rFonts w:asciiTheme="minorHAnsi" w:hAnsiTheme="minorHAnsi"/>
          <w:i/>
          <w:spacing w:val="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2</w:t>
      </w:r>
      <w:r w:rsidRPr="00F210CB">
        <w:rPr>
          <w:rFonts w:asciiTheme="minorHAnsi" w:hAnsiTheme="minorHAnsi"/>
          <w:i/>
          <w:w w:val="99"/>
          <w:lang w:val="id-ID"/>
        </w:rPr>
        <w:t>0</w:t>
      </w:r>
      <w:r w:rsidRPr="00F210CB">
        <w:rPr>
          <w:rFonts w:asciiTheme="minorHAnsi" w:hAnsiTheme="minorHAnsi"/>
          <w:i/>
          <w:spacing w:val="1"/>
          <w:lang w:val="id-ID"/>
        </w:rPr>
        <w:t xml:space="preserve"> </w:t>
      </w:r>
      <w:r w:rsidRPr="00F210CB">
        <w:rPr>
          <w:rFonts w:asciiTheme="minorHAnsi" w:hAnsiTheme="minorHAnsi"/>
          <w:i/>
          <w:w w:val="99"/>
          <w:lang w:val="id-ID"/>
        </w:rPr>
        <w:t>k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t</w:t>
      </w:r>
      <w:r w:rsidRPr="00F210CB">
        <w:rPr>
          <w:rFonts w:asciiTheme="minorHAnsi" w:hAnsiTheme="minorHAnsi"/>
          <w:i/>
          <w:spacing w:val="2"/>
          <w:w w:val="99"/>
          <w:lang w:val="id-ID"/>
        </w:rPr>
        <w:t>a</w:t>
      </w:r>
      <w:r w:rsidRPr="00F210CB">
        <w:rPr>
          <w:rFonts w:asciiTheme="minorHAnsi" w:hAnsiTheme="minorHAnsi"/>
          <w:w w:val="99"/>
          <w:lang w:val="id-ID"/>
        </w:rPr>
        <w:t>)</w:t>
      </w:r>
      <w:r w:rsidRPr="00F210CB">
        <w:rPr>
          <w:rFonts w:asciiTheme="minorHAnsi" w:hAnsiTheme="minorHAnsi"/>
          <w:spacing w:val="1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:</w:t>
      </w:r>
      <w:r w:rsidRPr="00F210CB">
        <w:rPr>
          <w:rFonts w:asciiTheme="minorHAnsi" w:hAnsiTheme="minorHAnsi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1B3E91A6" w14:textId="77777777" w:rsidR="00533341" w:rsidRPr="00F210CB" w:rsidRDefault="00846820" w:rsidP="00F210CB">
      <w:pPr>
        <w:tabs>
          <w:tab w:val="left" w:pos="7700"/>
        </w:tabs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w w:val="99"/>
          <w:lang w:val="id-ID"/>
        </w:rPr>
        <w:t>2</w:t>
      </w:r>
      <w:r w:rsidRPr="00F210CB">
        <w:rPr>
          <w:rFonts w:asciiTheme="minorHAnsi" w:hAnsiTheme="minorHAnsi"/>
          <w:w w:val="99"/>
          <w:lang w:val="id-ID"/>
        </w:rPr>
        <w:t>.</w:t>
      </w:r>
      <w:r w:rsidRPr="00F210CB">
        <w:rPr>
          <w:rFonts w:asciiTheme="minorHAnsi" w:hAnsiTheme="minorHAnsi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lang w:val="id-ID"/>
        </w:rPr>
        <w:t>C</w:t>
      </w:r>
      <w:r w:rsidRPr="00F210CB">
        <w:rPr>
          <w:rFonts w:asciiTheme="minorHAnsi" w:hAnsiTheme="minorHAnsi"/>
          <w:w w:val="99"/>
          <w:lang w:val="id-ID"/>
        </w:rPr>
        <w:t>a</w:t>
      </w:r>
      <w:r w:rsidRPr="00F210CB">
        <w:rPr>
          <w:rFonts w:asciiTheme="minorHAnsi" w:hAnsiTheme="minorHAnsi"/>
          <w:spacing w:val="1"/>
          <w:w w:val="99"/>
          <w:lang w:val="id-ID"/>
        </w:rPr>
        <w:t>k</w:t>
      </w:r>
      <w:r w:rsidRPr="00F210CB">
        <w:rPr>
          <w:rFonts w:asciiTheme="minorHAnsi" w:hAnsiTheme="minorHAnsi"/>
          <w:spacing w:val="-1"/>
          <w:w w:val="99"/>
          <w:lang w:val="id-ID"/>
        </w:rPr>
        <w:t>u</w:t>
      </w:r>
      <w:r w:rsidRPr="00F210CB">
        <w:rPr>
          <w:rFonts w:asciiTheme="minorHAnsi" w:hAnsiTheme="minorHAnsi"/>
          <w:spacing w:val="1"/>
          <w:w w:val="99"/>
          <w:lang w:val="id-ID"/>
        </w:rPr>
        <w:t>p</w:t>
      </w:r>
      <w:r w:rsidRPr="00F210CB">
        <w:rPr>
          <w:rFonts w:asciiTheme="minorHAnsi" w:hAnsiTheme="minorHAnsi"/>
          <w:w w:val="99"/>
          <w:lang w:val="id-ID"/>
        </w:rPr>
        <w:t>an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b</w:t>
      </w:r>
      <w:r w:rsidRPr="00F210CB">
        <w:rPr>
          <w:rFonts w:asciiTheme="minorHAnsi" w:hAnsiTheme="minorHAnsi"/>
          <w:w w:val="99"/>
          <w:lang w:val="id-ID"/>
        </w:rPr>
        <w:t>i</w:t>
      </w:r>
      <w:r w:rsidRPr="00F210CB">
        <w:rPr>
          <w:rFonts w:asciiTheme="minorHAnsi" w:hAnsiTheme="minorHAnsi"/>
          <w:spacing w:val="1"/>
          <w:w w:val="99"/>
          <w:lang w:val="id-ID"/>
        </w:rPr>
        <w:t>d</w:t>
      </w:r>
      <w:r w:rsidRPr="00F210CB">
        <w:rPr>
          <w:rFonts w:asciiTheme="minorHAnsi" w:hAnsiTheme="minorHAnsi"/>
          <w:w w:val="99"/>
          <w:lang w:val="id-ID"/>
        </w:rPr>
        <w:t>a</w:t>
      </w:r>
      <w:r w:rsidRPr="00F210CB">
        <w:rPr>
          <w:rFonts w:asciiTheme="minorHAnsi" w:hAnsiTheme="minorHAnsi"/>
          <w:spacing w:val="1"/>
          <w:w w:val="99"/>
          <w:lang w:val="id-ID"/>
        </w:rPr>
        <w:t>n</w:t>
      </w:r>
      <w:r w:rsidRPr="00F210CB">
        <w:rPr>
          <w:rFonts w:asciiTheme="minorHAnsi" w:hAnsiTheme="minorHAnsi"/>
          <w:w w:val="99"/>
          <w:lang w:val="id-ID"/>
        </w:rPr>
        <w:t>g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p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w w:val="99"/>
          <w:lang w:val="id-ID"/>
        </w:rPr>
        <w:t>el</w:t>
      </w:r>
      <w:r w:rsidRPr="00F210CB">
        <w:rPr>
          <w:rFonts w:asciiTheme="minorHAnsi" w:hAnsiTheme="minorHAnsi"/>
          <w:spacing w:val="2"/>
          <w:w w:val="99"/>
          <w:lang w:val="id-ID"/>
        </w:rPr>
        <w:t>i</w:t>
      </w:r>
      <w:r w:rsidRPr="00F210CB">
        <w:rPr>
          <w:rFonts w:asciiTheme="minorHAnsi" w:hAnsiTheme="minorHAnsi"/>
          <w:w w:val="99"/>
          <w:lang w:val="id-ID"/>
        </w:rPr>
        <w:t>tian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3"/>
          <w:w w:val="99"/>
          <w:lang w:val="id-ID"/>
        </w:rPr>
        <w:t>(</w:t>
      </w:r>
      <w:r w:rsidRPr="00F210CB">
        <w:rPr>
          <w:rFonts w:asciiTheme="minorHAnsi" w:hAnsiTheme="minorHAnsi"/>
          <w:i/>
          <w:w w:val="99"/>
          <w:lang w:val="id-ID"/>
        </w:rPr>
        <w:t>c</w:t>
      </w:r>
      <w:r w:rsidRPr="00F210CB">
        <w:rPr>
          <w:rFonts w:asciiTheme="minorHAnsi" w:hAnsiTheme="minorHAnsi"/>
          <w:i/>
          <w:spacing w:val="4"/>
          <w:w w:val="99"/>
          <w:lang w:val="id-ID"/>
        </w:rPr>
        <w:t>a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n</w:t>
      </w:r>
      <w:r w:rsidRPr="00F210CB">
        <w:rPr>
          <w:rFonts w:asciiTheme="minorHAnsi" w:hAnsiTheme="minorHAnsi"/>
          <w:i/>
          <w:w w:val="99"/>
          <w:lang w:val="id-ID"/>
        </w:rPr>
        <w:t>t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u</w:t>
      </w:r>
      <w:r w:rsidRPr="00F210CB">
        <w:rPr>
          <w:rFonts w:asciiTheme="minorHAnsi" w:hAnsiTheme="minorHAnsi"/>
          <w:i/>
          <w:w w:val="99"/>
          <w:lang w:val="id-ID"/>
        </w:rPr>
        <w:t>mk</w:t>
      </w:r>
      <w:r w:rsidRPr="00F210CB">
        <w:rPr>
          <w:rFonts w:asciiTheme="minorHAnsi" w:hAnsiTheme="minorHAnsi"/>
          <w:i/>
          <w:spacing w:val="2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n</w:t>
      </w:r>
      <w:r w:rsidRPr="00F210CB">
        <w:rPr>
          <w:rFonts w:asciiTheme="minorHAnsi" w:hAnsiTheme="minorHAnsi"/>
          <w:i/>
          <w:spacing w:val="2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l</w:t>
      </w:r>
      <w:r w:rsidRPr="00F210CB">
        <w:rPr>
          <w:rFonts w:asciiTheme="minorHAnsi" w:hAnsiTheme="minorHAnsi"/>
          <w:i/>
          <w:spacing w:val="-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h</w:t>
      </w:r>
      <w:r w:rsidRPr="00F210CB">
        <w:rPr>
          <w:rFonts w:asciiTheme="minorHAnsi" w:hAnsiTheme="minorHAnsi"/>
          <w:i/>
          <w:spacing w:val="1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t</w:t>
      </w:r>
      <w:r w:rsidRPr="00F210CB">
        <w:rPr>
          <w:rFonts w:asciiTheme="minorHAnsi" w:hAnsiTheme="minorHAnsi"/>
          <w:i/>
          <w:spacing w:val="2"/>
          <w:w w:val="99"/>
          <w:lang w:val="id-ID"/>
        </w:rPr>
        <w:t>u</w:t>
      </w:r>
      <w:r w:rsidRPr="00F210CB">
        <w:rPr>
          <w:rFonts w:asciiTheme="minorHAnsi" w:hAnsiTheme="minorHAnsi"/>
          <w:w w:val="99"/>
          <w:lang w:val="id-ID"/>
        </w:rPr>
        <w:t>)</w:t>
      </w:r>
      <w:r w:rsidRPr="00F210CB">
        <w:rPr>
          <w:rFonts w:asciiTheme="minorHAnsi" w:hAnsiTheme="minorHAnsi"/>
          <w:spacing w:val="1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:</w:t>
      </w:r>
      <w:r w:rsidRPr="00F210CB">
        <w:rPr>
          <w:rFonts w:asciiTheme="minorHAnsi" w:hAnsiTheme="minorHAnsi"/>
          <w:spacing w:val="-2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4A664F2B" w14:textId="77777777" w:rsidR="00C74682" w:rsidRPr="00F210CB" w:rsidRDefault="00C74682" w:rsidP="00F210CB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lang w:val="id-ID"/>
        </w:rPr>
      </w:pPr>
      <w:r w:rsidRPr="00F210CB">
        <w:rPr>
          <w:rFonts w:asciiTheme="minorHAnsi" w:eastAsia="Calibri" w:hAnsiTheme="minorHAnsi"/>
          <w:lang w:val="id-ID"/>
        </w:rPr>
        <w:t>Evaluasi pengaruh pembatasan atau konsumsi gula, garam, dan lemak berlebih terhadap biomarker metabolisme (termasuk area genomics, transcriptomics &amp; proteomics)</w:t>
      </w:r>
    </w:p>
    <w:p w14:paraId="51F7F17F" w14:textId="77777777" w:rsidR="00C74682" w:rsidRPr="00F210CB" w:rsidRDefault="00C74682" w:rsidP="00F210CB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lang w:val="id-ID"/>
        </w:rPr>
      </w:pPr>
      <w:r w:rsidRPr="00F210CB">
        <w:rPr>
          <w:rFonts w:asciiTheme="minorHAnsi" w:eastAsia="Calibri" w:hAnsiTheme="minorHAnsi"/>
          <w:lang w:val="id-ID"/>
        </w:rPr>
        <w:t>Pengembangan bahan pangan komersil alternatif untuk membatasi asupan gula, garam dan lemak</w:t>
      </w:r>
    </w:p>
    <w:p w14:paraId="2FF87CEA" w14:textId="77777777" w:rsidR="00C74682" w:rsidRPr="00F210CB" w:rsidRDefault="00C74682" w:rsidP="00F210CB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lang w:val="id-ID"/>
        </w:rPr>
      </w:pPr>
      <w:r w:rsidRPr="00F210CB">
        <w:rPr>
          <w:rFonts w:asciiTheme="minorHAnsi" w:eastAsia="Calibri" w:hAnsiTheme="minorHAnsi"/>
          <w:lang w:val="id-ID"/>
        </w:rPr>
        <w:t>Pendekatan teknologi pangan sebagai strategi untuk menghasilkan produk rendah gula, garam dan lemak</w:t>
      </w:r>
    </w:p>
    <w:p w14:paraId="6ADCE66F" w14:textId="77777777" w:rsidR="00C74682" w:rsidRPr="00F210CB" w:rsidRDefault="00C74682" w:rsidP="00F210CB">
      <w:pPr>
        <w:pStyle w:val="ListParagraph"/>
        <w:numPr>
          <w:ilvl w:val="0"/>
          <w:numId w:val="3"/>
        </w:numPr>
        <w:rPr>
          <w:rFonts w:asciiTheme="minorHAnsi" w:eastAsia="Calibri" w:hAnsiTheme="minorHAnsi"/>
          <w:lang w:val="id-ID"/>
        </w:rPr>
      </w:pPr>
      <w:r w:rsidRPr="00F210CB">
        <w:rPr>
          <w:rFonts w:asciiTheme="minorHAnsi" w:eastAsia="Calibri" w:hAnsiTheme="minorHAnsi"/>
          <w:lang w:val="id-ID"/>
        </w:rPr>
        <w:t>Pengembangan metode edukasi dan intervensi yang efektif untuk membatasi asupan gula, garam dan lemak</w:t>
      </w:r>
    </w:p>
    <w:p w14:paraId="378130D4" w14:textId="53943AE3" w:rsidR="00533341" w:rsidRPr="00F210CB" w:rsidRDefault="00C74682" w:rsidP="00F210CB">
      <w:pPr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 xml:space="preserve">3.    </w:t>
      </w:r>
      <w:r w:rsidR="00846820" w:rsidRPr="00F210CB">
        <w:rPr>
          <w:rFonts w:asciiTheme="minorHAnsi" w:hAnsiTheme="minorHAnsi"/>
          <w:spacing w:val="2"/>
          <w:lang w:val="id-ID"/>
        </w:rPr>
        <w:t>P</w:t>
      </w:r>
      <w:r w:rsidR="00846820" w:rsidRPr="00F210CB">
        <w:rPr>
          <w:rFonts w:asciiTheme="minorHAnsi" w:hAnsiTheme="minorHAnsi"/>
          <w:lang w:val="id-ID"/>
        </w:rPr>
        <w:t>e</w:t>
      </w:r>
      <w:r w:rsidR="00846820" w:rsidRPr="00F210CB">
        <w:rPr>
          <w:rFonts w:asciiTheme="minorHAnsi" w:hAnsiTheme="minorHAnsi"/>
          <w:spacing w:val="1"/>
          <w:lang w:val="id-ID"/>
        </w:rPr>
        <w:t>r</w:t>
      </w:r>
      <w:r w:rsidR="00846820" w:rsidRPr="00F210CB">
        <w:rPr>
          <w:rFonts w:asciiTheme="minorHAnsi" w:hAnsiTheme="minorHAnsi"/>
          <w:lang w:val="id-ID"/>
        </w:rPr>
        <w:t>i</w:t>
      </w:r>
      <w:r w:rsidR="00846820" w:rsidRPr="00F210CB">
        <w:rPr>
          <w:rFonts w:asciiTheme="minorHAnsi" w:hAnsiTheme="minorHAnsi"/>
          <w:spacing w:val="1"/>
          <w:lang w:val="id-ID"/>
        </w:rPr>
        <w:t>od</w:t>
      </w:r>
      <w:r w:rsidR="00846820" w:rsidRPr="00F210CB">
        <w:rPr>
          <w:rFonts w:asciiTheme="minorHAnsi" w:hAnsiTheme="minorHAnsi"/>
          <w:lang w:val="id-ID"/>
        </w:rPr>
        <w:t>e</w:t>
      </w:r>
      <w:r w:rsidR="00846820" w:rsidRPr="00F210CB">
        <w:rPr>
          <w:rFonts w:asciiTheme="minorHAnsi" w:hAnsiTheme="minorHAnsi"/>
          <w:spacing w:val="-8"/>
          <w:lang w:val="id-ID"/>
        </w:rPr>
        <w:t xml:space="preserve"> </w:t>
      </w:r>
      <w:r w:rsidR="00846820" w:rsidRPr="00F210CB">
        <w:rPr>
          <w:rFonts w:asciiTheme="minorHAnsi" w:hAnsiTheme="minorHAnsi"/>
          <w:spacing w:val="1"/>
          <w:lang w:val="id-ID"/>
        </w:rPr>
        <w:t>p</w:t>
      </w:r>
      <w:r w:rsidR="00846820" w:rsidRPr="00F210CB">
        <w:rPr>
          <w:rFonts w:asciiTheme="minorHAnsi" w:hAnsiTheme="minorHAnsi"/>
          <w:lang w:val="id-ID"/>
        </w:rPr>
        <w:t>ela</w:t>
      </w:r>
      <w:r w:rsidR="00846820" w:rsidRPr="00F210CB">
        <w:rPr>
          <w:rFonts w:asciiTheme="minorHAnsi" w:hAnsiTheme="minorHAnsi"/>
          <w:spacing w:val="-1"/>
          <w:lang w:val="id-ID"/>
        </w:rPr>
        <w:t>ks</w:t>
      </w:r>
      <w:r w:rsidR="00846820" w:rsidRPr="00F210CB">
        <w:rPr>
          <w:rFonts w:asciiTheme="minorHAnsi" w:hAnsiTheme="minorHAnsi"/>
          <w:lang w:val="id-ID"/>
        </w:rPr>
        <w:t>a</w:t>
      </w:r>
      <w:r w:rsidR="00846820" w:rsidRPr="00F210CB">
        <w:rPr>
          <w:rFonts w:asciiTheme="minorHAnsi" w:hAnsiTheme="minorHAnsi"/>
          <w:spacing w:val="-1"/>
          <w:lang w:val="id-ID"/>
        </w:rPr>
        <w:t>n</w:t>
      </w:r>
      <w:r w:rsidR="00846820" w:rsidRPr="00F210CB">
        <w:rPr>
          <w:rFonts w:asciiTheme="minorHAnsi" w:hAnsiTheme="minorHAnsi"/>
          <w:lang w:val="id-ID"/>
        </w:rPr>
        <w:t>a</w:t>
      </w:r>
      <w:r w:rsidR="00846820" w:rsidRPr="00F210CB">
        <w:rPr>
          <w:rFonts w:asciiTheme="minorHAnsi" w:hAnsiTheme="minorHAnsi"/>
          <w:spacing w:val="3"/>
          <w:lang w:val="id-ID"/>
        </w:rPr>
        <w:t>a</w:t>
      </w:r>
      <w:r w:rsidR="00846820" w:rsidRPr="00F210CB">
        <w:rPr>
          <w:rFonts w:asciiTheme="minorHAnsi" w:hAnsiTheme="minorHAnsi"/>
          <w:lang w:val="id-ID"/>
        </w:rPr>
        <w:t>n</w:t>
      </w:r>
      <w:r w:rsidR="00846820" w:rsidRPr="00F210CB">
        <w:rPr>
          <w:rFonts w:asciiTheme="minorHAnsi" w:hAnsiTheme="minorHAnsi"/>
          <w:spacing w:val="-9"/>
          <w:lang w:val="id-ID"/>
        </w:rPr>
        <w:t xml:space="preserve"> </w:t>
      </w:r>
      <w:r w:rsidR="00846820" w:rsidRPr="00F210CB">
        <w:rPr>
          <w:rFonts w:asciiTheme="minorHAnsi" w:hAnsiTheme="minorHAnsi"/>
          <w:lang w:val="id-ID"/>
        </w:rPr>
        <w:t>:</w:t>
      </w:r>
    </w:p>
    <w:p w14:paraId="723AFC45" w14:textId="0542B88C" w:rsidR="00533341" w:rsidRPr="00A22D89" w:rsidRDefault="00846820" w:rsidP="008A4AFE">
      <w:pPr>
        <w:ind w:left="450" w:right="4452" w:firstLine="720"/>
        <w:rPr>
          <w:rFonts w:asciiTheme="minorHAnsi" w:hAnsiTheme="minorHAnsi"/>
        </w:rPr>
      </w:pPr>
      <w:r w:rsidRPr="00F210CB">
        <w:rPr>
          <w:rFonts w:asciiTheme="minorHAnsi" w:hAnsiTheme="minorHAnsi"/>
          <w:lang w:val="id-ID"/>
        </w:rPr>
        <w:t>M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lang w:val="id-ID"/>
        </w:rPr>
        <w:t xml:space="preserve">lai                  </w:t>
      </w:r>
      <w:r w:rsidRPr="00F210CB">
        <w:rPr>
          <w:rFonts w:asciiTheme="minorHAnsi" w:hAnsiTheme="minorHAnsi"/>
          <w:spacing w:val="10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: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(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bu</w:t>
      </w:r>
      <w:r w:rsidRPr="00F210CB">
        <w:rPr>
          <w:rFonts w:asciiTheme="minorHAnsi" w:hAnsiTheme="minorHAnsi"/>
          <w:i/>
          <w:w w:val="99"/>
          <w:lang w:val="id-ID"/>
        </w:rPr>
        <w:t>l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spacing w:val="1"/>
          <w:w w:val="99"/>
          <w:lang w:val="id-ID"/>
        </w:rPr>
        <w:t>)</w:t>
      </w:r>
      <w:r w:rsidRPr="00F210CB">
        <w:rPr>
          <w:rFonts w:asciiTheme="minorHAnsi" w:hAnsiTheme="minorHAnsi"/>
          <w:w w:val="99"/>
          <w:lang w:val="id-ID"/>
        </w:rPr>
        <w:t>/</w:t>
      </w:r>
      <w:r w:rsidRPr="00F210CB">
        <w:rPr>
          <w:rFonts w:asciiTheme="minorHAnsi" w:hAnsiTheme="minorHAnsi"/>
          <w:spacing w:val="1"/>
          <w:w w:val="99"/>
          <w:lang w:val="id-ID"/>
        </w:rPr>
        <w:t>2</w:t>
      </w:r>
      <w:r w:rsidRPr="00F210CB">
        <w:rPr>
          <w:rFonts w:asciiTheme="minorHAnsi" w:hAnsiTheme="minorHAnsi"/>
          <w:spacing w:val="-1"/>
          <w:w w:val="99"/>
          <w:lang w:val="id-ID"/>
        </w:rPr>
        <w:t>0</w:t>
      </w:r>
      <w:r w:rsidR="00A22D89">
        <w:rPr>
          <w:rFonts w:asciiTheme="minorHAnsi" w:hAnsiTheme="minorHAnsi"/>
          <w:spacing w:val="1"/>
          <w:w w:val="99"/>
        </w:rPr>
        <w:t>20</w:t>
      </w:r>
    </w:p>
    <w:p w14:paraId="5BECD94D" w14:textId="31363D04" w:rsidR="00533341" w:rsidRPr="00F210CB" w:rsidRDefault="00846820" w:rsidP="008A4AFE">
      <w:pPr>
        <w:ind w:left="450" w:firstLine="72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B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kh</w:t>
      </w:r>
      <w:r w:rsidRPr="00F210CB">
        <w:rPr>
          <w:rFonts w:asciiTheme="minorHAnsi" w:hAnsiTheme="minorHAnsi"/>
          <w:lang w:val="id-ID"/>
        </w:rPr>
        <w:t xml:space="preserve">ir             </w:t>
      </w:r>
      <w:r w:rsidRPr="00F210CB">
        <w:rPr>
          <w:rFonts w:asciiTheme="minorHAnsi" w:hAnsiTheme="minorHAnsi"/>
          <w:spacing w:val="36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: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i/>
          <w:spacing w:val="1"/>
          <w:lang w:val="id-ID"/>
        </w:rPr>
        <w:t>bu</w:t>
      </w:r>
      <w:r w:rsidRPr="00F210CB">
        <w:rPr>
          <w:rFonts w:asciiTheme="minorHAnsi" w:hAnsiTheme="minorHAnsi"/>
          <w:i/>
          <w:lang w:val="id-ID"/>
        </w:rPr>
        <w:t>l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spacing w:val="-1"/>
          <w:lang w:val="id-ID"/>
        </w:rPr>
        <w:t>n</w:t>
      </w:r>
      <w:r w:rsidRPr="00F210CB">
        <w:rPr>
          <w:rFonts w:asciiTheme="minorHAnsi" w:hAnsiTheme="minorHAnsi"/>
          <w:spacing w:val="1"/>
          <w:lang w:val="id-ID"/>
        </w:rPr>
        <w:t>)</w:t>
      </w:r>
      <w:r w:rsidRPr="00F210CB">
        <w:rPr>
          <w:rFonts w:asciiTheme="minorHAnsi" w:hAnsiTheme="minorHAnsi"/>
          <w:lang w:val="id-ID"/>
        </w:rPr>
        <w:t>/</w:t>
      </w:r>
      <w:r w:rsidRPr="00F210CB">
        <w:rPr>
          <w:rFonts w:asciiTheme="minorHAnsi" w:hAnsiTheme="minorHAnsi"/>
          <w:spacing w:val="1"/>
          <w:lang w:val="id-ID"/>
        </w:rPr>
        <w:t>2</w:t>
      </w:r>
      <w:r w:rsidRPr="00F210CB">
        <w:rPr>
          <w:rFonts w:asciiTheme="minorHAnsi" w:hAnsiTheme="minorHAnsi"/>
          <w:spacing w:val="-1"/>
          <w:lang w:val="id-ID"/>
        </w:rPr>
        <w:t>0</w:t>
      </w:r>
      <w:r w:rsidR="00C74682" w:rsidRPr="00F210CB">
        <w:rPr>
          <w:rFonts w:asciiTheme="minorHAnsi" w:hAnsiTheme="minorHAnsi"/>
          <w:spacing w:val="1"/>
          <w:lang w:val="id-ID"/>
        </w:rPr>
        <w:t>2</w:t>
      </w:r>
      <w:r w:rsidR="00A22D89">
        <w:rPr>
          <w:rFonts w:asciiTheme="minorHAnsi" w:hAnsiTheme="minorHAnsi"/>
          <w:spacing w:val="1"/>
        </w:rPr>
        <w:t>1</w:t>
      </w:r>
      <w:r w:rsidRPr="00F210CB">
        <w:rPr>
          <w:rFonts w:asciiTheme="minorHAnsi" w:hAnsiTheme="minorHAnsi"/>
          <w:spacing w:val="-2"/>
          <w:lang w:val="id-ID"/>
        </w:rPr>
        <w:t xml:space="preserve"> 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i/>
          <w:lang w:val="id-ID"/>
        </w:rPr>
        <w:t>m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ksim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l</w:t>
      </w:r>
      <w:r w:rsidRPr="00F210CB">
        <w:rPr>
          <w:rFonts w:asciiTheme="minorHAnsi" w:hAnsiTheme="minorHAnsi"/>
          <w:i/>
          <w:spacing w:val="-10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lang w:val="id-ID"/>
        </w:rPr>
        <w:t>N</w:t>
      </w:r>
      <w:r w:rsidRPr="00F210CB">
        <w:rPr>
          <w:rFonts w:asciiTheme="minorHAnsi" w:hAnsiTheme="minorHAnsi"/>
          <w:i/>
          <w:spacing w:val="1"/>
          <w:lang w:val="id-ID"/>
        </w:rPr>
        <w:t>o</w:t>
      </w:r>
      <w:r w:rsidRPr="00F210CB">
        <w:rPr>
          <w:rFonts w:asciiTheme="minorHAnsi" w:hAnsiTheme="minorHAnsi"/>
          <w:i/>
          <w:lang w:val="id-ID"/>
        </w:rPr>
        <w:t>v</w:t>
      </w:r>
      <w:r w:rsidRPr="00F210CB">
        <w:rPr>
          <w:rFonts w:asciiTheme="minorHAnsi" w:hAnsiTheme="minorHAnsi"/>
          <w:i/>
          <w:spacing w:val="1"/>
          <w:lang w:val="id-ID"/>
        </w:rPr>
        <w:t>e</w:t>
      </w:r>
      <w:r w:rsidRPr="00F210CB">
        <w:rPr>
          <w:rFonts w:asciiTheme="minorHAnsi" w:hAnsiTheme="minorHAnsi"/>
          <w:i/>
          <w:lang w:val="id-ID"/>
        </w:rPr>
        <w:t>m</w:t>
      </w:r>
      <w:r w:rsidRPr="00F210CB">
        <w:rPr>
          <w:rFonts w:asciiTheme="minorHAnsi" w:hAnsiTheme="minorHAnsi"/>
          <w:i/>
          <w:spacing w:val="1"/>
          <w:lang w:val="id-ID"/>
        </w:rPr>
        <w:t>b</w:t>
      </w:r>
      <w:r w:rsidRPr="00F210CB">
        <w:rPr>
          <w:rFonts w:asciiTheme="minorHAnsi" w:hAnsiTheme="minorHAnsi"/>
          <w:i/>
          <w:lang w:val="id-ID"/>
        </w:rPr>
        <w:t>er</w:t>
      </w:r>
      <w:r w:rsidRPr="00F210CB">
        <w:rPr>
          <w:rFonts w:asciiTheme="minorHAnsi" w:hAnsiTheme="minorHAnsi"/>
          <w:i/>
          <w:spacing w:val="-8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lang w:val="id-ID"/>
        </w:rPr>
        <w:t>20</w:t>
      </w:r>
      <w:r w:rsidR="00C74682" w:rsidRPr="00F210CB">
        <w:rPr>
          <w:rFonts w:asciiTheme="minorHAnsi" w:hAnsiTheme="minorHAnsi"/>
          <w:i/>
          <w:spacing w:val="1"/>
          <w:lang w:val="id-ID"/>
        </w:rPr>
        <w:t>2</w:t>
      </w:r>
      <w:r w:rsidR="00A22D89">
        <w:rPr>
          <w:rFonts w:asciiTheme="minorHAnsi" w:hAnsiTheme="minorHAnsi"/>
          <w:i/>
          <w:spacing w:val="1"/>
        </w:rPr>
        <w:t>1</w:t>
      </w:r>
      <w:r w:rsidRPr="00F210CB">
        <w:rPr>
          <w:rFonts w:asciiTheme="minorHAnsi" w:hAnsiTheme="minorHAnsi"/>
          <w:lang w:val="id-ID"/>
        </w:rPr>
        <w:t>)</w:t>
      </w:r>
    </w:p>
    <w:p w14:paraId="28595117" w14:textId="77777777" w:rsidR="00533341" w:rsidRPr="00F210CB" w:rsidRDefault="00846820" w:rsidP="00F210CB">
      <w:pPr>
        <w:tabs>
          <w:tab w:val="left" w:pos="5000"/>
        </w:tabs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w w:val="99"/>
          <w:lang w:val="id-ID"/>
        </w:rPr>
        <w:t>4</w:t>
      </w:r>
      <w:r w:rsidRPr="00F210CB">
        <w:rPr>
          <w:rFonts w:asciiTheme="minorHAnsi" w:hAnsiTheme="minorHAnsi"/>
          <w:w w:val="99"/>
          <w:lang w:val="id-ID"/>
        </w:rPr>
        <w:t>.</w:t>
      </w:r>
      <w:r w:rsidRPr="00F210CB">
        <w:rPr>
          <w:rFonts w:asciiTheme="minorHAnsi" w:hAnsiTheme="minorHAnsi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lang w:val="id-ID"/>
        </w:rPr>
        <w:t xml:space="preserve"> </w:t>
      </w:r>
      <w:r w:rsidRPr="00F210CB">
        <w:rPr>
          <w:rFonts w:asciiTheme="minorHAnsi" w:hAnsiTheme="minorHAnsi"/>
          <w:spacing w:val="-2"/>
          <w:w w:val="99"/>
          <w:lang w:val="id-ID"/>
        </w:rPr>
        <w:t>L</w:t>
      </w:r>
      <w:r w:rsidRPr="00F210CB">
        <w:rPr>
          <w:rFonts w:asciiTheme="minorHAnsi" w:hAnsiTheme="minorHAnsi"/>
          <w:spacing w:val="1"/>
          <w:w w:val="99"/>
          <w:lang w:val="id-ID"/>
        </w:rPr>
        <w:t>o</w:t>
      </w:r>
      <w:r w:rsidRPr="00F210CB">
        <w:rPr>
          <w:rFonts w:asciiTheme="minorHAnsi" w:hAnsiTheme="minorHAnsi"/>
          <w:spacing w:val="-1"/>
          <w:w w:val="99"/>
          <w:lang w:val="id-ID"/>
        </w:rPr>
        <w:t>k</w:t>
      </w:r>
      <w:r w:rsidRPr="00F210CB">
        <w:rPr>
          <w:rFonts w:asciiTheme="minorHAnsi" w:hAnsiTheme="minorHAnsi"/>
          <w:spacing w:val="3"/>
          <w:w w:val="99"/>
          <w:lang w:val="id-ID"/>
        </w:rPr>
        <w:t>a</w:t>
      </w:r>
      <w:r w:rsidRPr="00F210CB">
        <w:rPr>
          <w:rFonts w:asciiTheme="minorHAnsi" w:hAnsiTheme="minorHAnsi"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w w:val="99"/>
          <w:lang w:val="id-ID"/>
        </w:rPr>
        <w:t>i</w:t>
      </w:r>
      <w:r w:rsidRPr="00F210CB">
        <w:rPr>
          <w:rFonts w:asciiTheme="minorHAnsi" w:hAnsiTheme="minorHAnsi"/>
          <w:spacing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p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w w:val="99"/>
          <w:lang w:val="id-ID"/>
        </w:rPr>
        <w:t>eli</w:t>
      </w:r>
      <w:r w:rsidRPr="00F210CB">
        <w:rPr>
          <w:rFonts w:asciiTheme="minorHAnsi" w:hAnsiTheme="minorHAnsi"/>
          <w:spacing w:val="2"/>
          <w:w w:val="99"/>
          <w:lang w:val="id-ID"/>
        </w:rPr>
        <w:t>t</w:t>
      </w:r>
      <w:r w:rsidRPr="00F210CB">
        <w:rPr>
          <w:rFonts w:asciiTheme="minorHAnsi" w:hAnsiTheme="minorHAnsi"/>
          <w:w w:val="99"/>
          <w:lang w:val="id-ID"/>
        </w:rPr>
        <w:t>ian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:</w:t>
      </w:r>
      <w:r w:rsidRPr="00F210CB">
        <w:rPr>
          <w:rFonts w:asciiTheme="minorHAnsi" w:hAnsiTheme="minorHAnsi"/>
          <w:spacing w:val="1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0588AB56" w14:textId="24A61483" w:rsidR="00533341" w:rsidRPr="00F210CB" w:rsidRDefault="00846820" w:rsidP="00F210CB">
      <w:pPr>
        <w:tabs>
          <w:tab w:val="left" w:pos="7120"/>
        </w:tabs>
        <w:ind w:left="822"/>
        <w:rPr>
          <w:rFonts w:asciiTheme="minorHAnsi" w:hAnsiTheme="minorHAnsi"/>
          <w:position w:val="-1"/>
          <w:u w:val="single" w:color="000000"/>
          <w:lang w:val="id-ID"/>
        </w:rPr>
      </w:pP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5</w:t>
      </w:r>
      <w:r w:rsidRPr="00F210CB">
        <w:rPr>
          <w:rFonts w:asciiTheme="minorHAnsi" w:hAnsiTheme="minorHAnsi"/>
          <w:w w:val="99"/>
          <w:position w:val="-1"/>
          <w:lang w:val="id-ID"/>
        </w:rPr>
        <w:t>.</w:t>
      </w:r>
      <w:r w:rsidRPr="00F210CB">
        <w:rPr>
          <w:rFonts w:asciiTheme="minorHAnsi" w:hAnsiTheme="minorHAnsi"/>
          <w:position w:val="-1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w w:val="99"/>
          <w:position w:val="-1"/>
          <w:lang w:val="id-ID"/>
        </w:rPr>
        <w:t>D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o</w:t>
      </w:r>
      <w:r w:rsidRPr="00F210CB">
        <w:rPr>
          <w:rFonts w:asciiTheme="minorHAnsi" w:hAnsiTheme="minorHAnsi"/>
          <w:spacing w:val="-1"/>
          <w:w w:val="99"/>
          <w:position w:val="-1"/>
          <w:lang w:val="id-ID"/>
        </w:rPr>
        <w:t>s</w:t>
      </w:r>
      <w:r w:rsidRPr="00F210CB">
        <w:rPr>
          <w:rFonts w:asciiTheme="minorHAnsi" w:hAnsiTheme="minorHAnsi"/>
          <w:w w:val="99"/>
          <w:position w:val="-1"/>
          <w:lang w:val="id-ID"/>
        </w:rPr>
        <w:t>en</w:t>
      </w:r>
      <w:r w:rsidRPr="00F210CB">
        <w:rPr>
          <w:rFonts w:asciiTheme="minorHAnsi" w:hAnsiTheme="minorHAnsi"/>
          <w:spacing w:val="-1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p</w:t>
      </w:r>
      <w:r w:rsidRPr="00F210CB">
        <w:rPr>
          <w:rFonts w:asciiTheme="minorHAnsi" w:hAnsiTheme="minorHAnsi"/>
          <w:spacing w:val="3"/>
          <w:w w:val="99"/>
          <w:position w:val="-1"/>
          <w:lang w:val="id-ID"/>
        </w:rPr>
        <w:t>e</w:t>
      </w:r>
      <w:r w:rsidRPr="00F210CB">
        <w:rPr>
          <w:rFonts w:asciiTheme="minorHAnsi" w:hAnsiTheme="minorHAnsi"/>
          <w:spacing w:val="-4"/>
          <w:w w:val="99"/>
          <w:position w:val="-1"/>
          <w:lang w:val="id-ID"/>
        </w:rPr>
        <w:t>m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b</w:t>
      </w:r>
      <w:r w:rsidRPr="00F210CB">
        <w:rPr>
          <w:rFonts w:asciiTheme="minorHAnsi" w:hAnsiTheme="minorHAnsi"/>
          <w:spacing w:val="2"/>
          <w:w w:val="99"/>
          <w:position w:val="-1"/>
          <w:lang w:val="id-ID"/>
        </w:rPr>
        <w:t>i</w:t>
      </w:r>
      <w:r w:rsidRPr="00F210CB">
        <w:rPr>
          <w:rFonts w:asciiTheme="minorHAnsi" w:hAnsiTheme="minorHAnsi"/>
          <w:spacing w:val="-1"/>
          <w:w w:val="99"/>
          <w:position w:val="-1"/>
          <w:lang w:val="id-ID"/>
        </w:rPr>
        <w:t>m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b</w:t>
      </w:r>
      <w:r w:rsidRPr="00F210CB">
        <w:rPr>
          <w:rFonts w:asciiTheme="minorHAnsi" w:hAnsiTheme="minorHAnsi"/>
          <w:w w:val="99"/>
          <w:position w:val="-1"/>
          <w:lang w:val="id-ID"/>
        </w:rPr>
        <w:t>i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n</w:t>
      </w:r>
      <w:r w:rsidRPr="00F210CB">
        <w:rPr>
          <w:rFonts w:asciiTheme="minorHAnsi" w:hAnsiTheme="minorHAnsi"/>
          <w:w w:val="99"/>
          <w:position w:val="-1"/>
          <w:lang w:val="id-ID"/>
        </w:rPr>
        <w:t>g</w:t>
      </w:r>
      <w:r w:rsidRPr="00F210CB">
        <w:rPr>
          <w:rFonts w:asciiTheme="minorHAnsi" w:hAnsiTheme="minorHAnsi"/>
          <w:spacing w:val="1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position w:val="-1"/>
          <w:lang w:val="id-ID"/>
        </w:rPr>
        <w:t>(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bag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i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m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a</w:t>
      </w:r>
      <w:r w:rsidRPr="00F210CB">
        <w:rPr>
          <w:rFonts w:asciiTheme="minorHAnsi" w:hAnsiTheme="minorHAnsi"/>
          <w:i/>
          <w:spacing w:val="-1"/>
          <w:w w:val="99"/>
          <w:position w:val="-1"/>
          <w:lang w:val="id-ID"/>
        </w:rPr>
        <w:t>h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a</w:t>
      </w:r>
      <w:r w:rsidRPr="00F210CB">
        <w:rPr>
          <w:rFonts w:asciiTheme="minorHAnsi" w:hAnsiTheme="minorHAnsi"/>
          <w:i/>
          <w:spacing w:val="-1"/>
          <w:w w:val="99"/>
          <w:position w:val="-1"/>
          <w:lang w:val="id-ID"/>
        </w:rPr>
        <w:t>s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i</w:t>
      </w:r>
      <w:r w:rsidRPr="00F210CB">
        <w:rPr>
          <w:rFonts w:asciiTheme="minorHAnsi" w:hAnsiTheme="minorHAnsi"/>
          <w:i/>
          <w:spacing w:val="-1"/>
          <w:w w:val="99"/>
          <w:position w:val="-1"/>
          <w:lang w:val="id-ID"/>
        </w:rPr>
        <w:t>sw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a</w:t>
      </w:r>
      <w:r w:rsidRPr="00F210CB">
        <w:rPr>
          <w:rFonts w:asciiTheme="minorHAnsi" w:hAnsiTheme="minorHAnsi"/>
          <w:i/>
          <w:spacing w:val="2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S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1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da</w:t>
      </w:r>
      <w:r w:rsidRPr="00F210CB">
        <w:rPr>
          <w:rFonts w:asciiTheme="minorHAnsi" w:hAnsiTheme="minorHAnsi"/>
          <w:i/>
          <w:w w:val="99"/>
          <w:position w:val="-1"/>
          <w:lang w:val="id-ID"/>
        </w:rPr>
        <w:t>n</w:t>
      </w:r>
      <w:r w:rsidRPr="00F210CB">
        <w:rPr>
          <w:rFonts w:asciiTheme="minorHAnsi" w:hAnsiTheme="minorHAnsi"/>
          <w:i/>
          <w:spacing w:val="-1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w w:val="99"/>
          <w:position w:val="-1"/>
          <w:lang w:val="id-ID"/>
        </w:rPr>
        <w:t>S</w:t>
      </w:r>
      <w:r w:rsidRPr="00F210CB">
        <w:rPr>
          <w:rFonts w:asciiTheme="minorHAnsi" w:hAnsiTheme="minorHAnsi"/>
          <w:i/>
          <w:spacing w:val="3"/>
          <w:w w:val="99"/>
          <w:position w:val="-1"/>
          <w:lang w:val="id-ID"/>
        </w:rPr>
        <w:t>2</w:t>
      </w:r>
      <w:r w:rsidRPr="00F210CB">
        <w:rPr>
          <w:rFonts w:asciiTheme="minorHAnsi" w:hAnsiTheme="minorHAnsi"/>
          <w:w w:val="99"/>
          <w:position w:val="-1"/>
          <w:lang w:val="id-ID"/>
        </w:rPr>
        <w:t>)</w:t>
      </w:r>
      <w:r w:rsidRPr="00F210CB">
        <w:rPr>
          <w:rFonts w:asciiTheme="minorHAnsi" w:hAnsiTheme="minorHAnsi"/>
          <w:spacing w:val="2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w w:val="99"/>
          <w:position w:val="-1"/>
          <w:lang w:val="id-ID"/>
        </w:rPr>
        <w:t>:</w:t>
      </w:r>
      <w:r w:rsidRPr="00F210CB">
        <w:rPr>
          <w:rFonts w:asciiTheme="minorHAnsi" w:hAnsiTheme="minorHAnsi"/>
          <w:spacing w:val="-2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w w:val="99"/>
          <w:position w:val="-1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position w:val="-1"/>
          <w:u w:val="single" w:color="000000"/>
          <w:lang w:val="id-ID"/>
        </w:rPr>
        <w:tab/>
      </w:r>
    </w:p>
    <w:p w14:paraId="126DBC0F" w14:textId="77777777" w:rsidR="00F210CB" w:rsidRPr="00F210CB" w:rsidRDefault="00F210CB" w:rsidP="00F210CB">
      <w:pPr>
        <w:tabs>
          <w:tab w:val="left" w:pos="7120"/>
        </w:tabs>
        <w:ind w:left="822"/>
        <w:rPr>
          <w:rFonts w:asciiTheme="minorHAnsi" w:hAnsiTheme="minorHAnsi"/>
          <w:lang w:val="id-ID"/>
        </w:rPr>
      </w:pPr>
    </w:p>
    <w:p w14:paraId="6721BCC2" w14:textId="77777777" w:rsidR="00533341" w:rsidRPr="00F210CB" w:rsidRDefault="00533341" w:rsidP="00F210CB">
      <w:pPr>
        <w:rPr>
          <w:rFonts w:asciiTheme="minorHAnsi" w:hAnsiTheme="minorHAnsi"/>
          <w:lang w:val="id-ID"/>
        </w:rPr>
      </w:pPr>
    </w:p>
    <w:p w14:paraId="1453595D" w14:textId="6B057329" w:rsidR="00533341" w:rsidRPr="00F210CB" w:rsidRDefault="00F210CB" w:rsidP="00F210CB">
      <w:pPr>
        <w:ind w:left="45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b/>
          <w:spacing w:val="2"/>
          <w:lang w:val="id-ID"/>
        </w:rPr>
        <w:t>C</w:t>
      </w:r>
      <w:r w:rsidR="00846820" w:rsidRPr="00F210CB">
        <w:rPr>
          <w:rFonts w:asciiTheme="minorHAnsi" w:hAnsiTheme="minorHAnsi"/>
          <w:b/>
          <w:lang w:val="id-ID"/>
        </w:rPr>
        <w:t xml:space="preserve">.  </w:t>
      </w:r>
      <w:r w:rsidR="00846820" w:rsidRPr="00F210CB">
        <w:rPr>
          <w:rFonts w:asciiTheme="minorHAnsi" w:hAnsiTheme="minorHAnsi"/>
          <w:b/>
          <w:spacing w:val="24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spacing w:val="-1"/>
          <w:lang w:val="id-ID"/>
        </w:rPr>
        <w:t>Is</w:t>
      </w:r>
      <w:r w:rsidR="00846820" w:rsidRPr="00F210CB">
        <w:rPr>
          <w:rFonts w:asciiTheme="minorHAnsi" w:hAnsiTheme="minorHAnsi"/>
          <w:b/>
          <w:lang w:val="id-ID"/>
        </w:rPr>
        <w:t>i</w:t>
      </w:r>
      <w:r w:rsidR="00846820" w:rsidRPr="00F210CB">
        <w:rPr>
          <w:rFonts w:asciiTheme="minorHAnsi" w:hAnsiTheme="minorHAnsi"/>
          <w:b/>
          <w:spacing w:val="-2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pr</w:t>
      </w:r>
      <w:r w:rsidR="00846820" w:rsidRPr="00F210CB">
        <w:rPr>
          <w:rFonts w:asciiTheme="minorHAnsi" w:hAnsiTheme="minorHAnsi"/>
          <w:b/>
          <w:spacing w:val="1"/>
          <w:lang w:val="id-ID"/>
        </w:rPr>
        <w:t>a-</w:t>
      </w:r>
      <w:r w:rsidR="00846820" w:rsidRPr="00F210CB">
        <w:rPr>
          <w:rFonts w:asciiTheme="minorHAnsi" w:hAnsiTheme="minorHAnsi"/>
          <w:b/>
          <w:lang w:val="id-ID"/>
        </w:rPr>
        <w:t>pr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lang w:val="id-ID"/>
        </w:rPr>
        <w:t>p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spacing w:val="-1"/>
          <w:lang w:val="id-ID"/>
        </w:rPr>
        <w:t>s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l</w:t>
      </w:r>
      <w:r w:rsidR="00846820" w:rsidRPr="00F210CB">
        <w:rPr>
          <w:rFonts w:asciiTheme="minorHAnsi" w:hAnsiTheme="minorHAnsi"/>
          <w:b/>
          <w:spacing w:val="-10"/>
          <w:lang w:val="id-ID"/>
        </w:rPr>
        <w:t xml:space="preserve"> </w:t>
      </w:r>
      <w:r w:rsidR="00846820" w:rsidRPr="00F210CB">
        <w:rPr>
          <w:rFonts w:asciiTheme="minorHAnsi" w:hAnsiTheme="minorHAnsi"/>
          <w:spacing w:val="1"/>
          <w:lang w:val="id-ID"/>
        </w:rPr>
        <w:t>(</w:t>
      </w:r>
      <w:r w:rsidR="00846820" w:rsidRPr="00F210CB">
        <w:rPr>
          <w:rFonts w:asciiTheme="minorHAnsi" w:hAnsiTheme="minorHAnsi"/>
          <w:i/>
          <w:spacing w:val="1"/>
          <w:lang w:val="id-ID"/>
        </w:rPr>
        <w:t>d</w:t>
      </w:r>
      <w:r w:rsidR="00846820" w:rsidRPr="00F210CB">
        <w:rPr>
          <w:rFonts w:asciiTheme="minorHAnsi" w:hAnsiTheme="minorHAnsi"/>
          <w:i/>
          <w:lang w:val="id-ID"/>
        </w:rPr>
        <w:t>i</w:t>
      </w:r>
      <w:r w:rsidR="00846820" w:rsidRPr="00F210CB">
        <w:rPr>
          <w:rFonts w:asciiTheme="minorHAnsi" w:hAnsiTheme="minorHAnsi"/>
          <w:i/>
          <w:spacing w:val="1"/>
          <w:lang w:val="id-ID"/>
        </w:rPr>
        <w:t>papa</w:t>
      </w:r>
      <w:r w:rsidR="00846820" w:rsidRPr="00F210CB">
        <w:rPr>
          <w:rFonts w:asciiTheme="minorHAnsi" w:hAnsiTheme="minorHAnsi"/>
          <w:i/>
          <w:spacing w:val="-1"/>
          <w:lang w:val="id-ID"/>
        </w:rPr>
        <w:t>r</w:t>
      </w:r>
      <w:r w:rsidR="00846820" w:rsidRPr="00F210CB">
        <w:rPr>
          <w:rFonts w:asciiTheme="minorHAnsi" w:hAnsiTheme="minorHAnsi"/>
          <w:i/>
          <w:lang w:val="id-ID"/>
        </w:rPr>
        <w:t>k</w:t>
      </w:r>
      <w:r w:rsidR="00846820" w:rsidRPr="00F210CB">
        <w:rPr>
          <w:rFonts w:asciiTheme="minorHAnsi" w:hAnsiTheme="minorHAnsi"/>
          <w:i/>
          <w:spacing w:val="1"/>
          <w:lang w:val="id-ID"/>
        </w:rPr>
        <w:t>a</w:t>
      </w:r>
      <w:r w:rsidR="00846820" w:rsidRPr="00F210CB">
        <w:rPr>
          <w:rFonts w:asciiTheme="minorHAnsi" w:hAnsiTheme="minorHAnsi"/>
          <w:i/>
          <w:lang w:val="id-ID"/>
        </w:rPr>
        <w:t>n</w:t>
      </w:r>
      <w:r w:rsidR="00846820" w:rsidRPr="00F210CB">
        <w:rPr>
          <w:rFonts w:asciiTheme="minorHAnsi" w:hAnsiTheme="minorHAnsi"/>
          <w:i/>
          <w:spacing w:val="-11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-1"/>
          <w:lang w:val="id-ID"/>
        </w:rPr>
        <w:t>s</w:t>
      </w:r>
      <w:r w:rsidR="00846820" w:rsidRPr="00F210CB">
        <w:rPr>
          <w:rFonts w:asciiTheme="minorHAnsi" w:hAnsiTheme="minorHAnsi"/>
          <w:i/>
          <w:lang w:val="id-ID"/>
        </w:rPr>
        <w:t>e</w:t>
      </w:r>
      <w:r w:rsidR="00846820" w:rsidRPr="00F210CB">
        <w:rPr>
          <w:rFonts w:asciiTheme="minorHAnsi" w:hAnsiTheme="minorHAnsi"/>
          <w:i/>
          <w:spacing w:val="1"/>
          <w:lang w:val="id-ID"/>
        </w:rPr>
        <w:t>ca</w:t>
      </w:r>
      <w:r w:rsidR="00846820" w:rsidRPr="00F210CB">
        <w:rPr>
          <w:rFonts w:asciiTheme="minorHAnsi" w:hAnsiTheme="minorHAnsi"/>
          <w:i/>
          <w:spacing w:val="-1"/>
          <w:lang w:val="id-ID"/>
        </w:rPr>
        <w:t>r</w:t>
      </w:r>
      <w:r w:rsidR="00846820" w:rsidRPr="00F210CB">
        <w:rPr>
          <w:rFonts w:asciiTheme="minorHAnsi" w:hAnsiTheme="minorHAnsi"/>
          <w:i/>
          <w:lang w:val="id-ID"/>
        </w:rPr>
        <w:t>a</w:t>
      </w:r>
      <w:r w:rsidR="00846820" w:rsidRPr="00F210CB">
        <w:rPr>
          <w:rFonts w:asciiTheme="minorHAnsi" w:hAnsiTheme="minorHAnsi"/>
          <w:i/>
          <w:spacing w:val="-4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-1"/>
          <w:lang w:val="id-ID"/>
        </w:rPr>
        <w:t>s</w:t>
      </w:r>
      <w:r w:rsidR="00846820" w:rsidRPr="00F210CB">
        <w:rPr>
          <w:rFonts w:asciiTheme="minorHAnsi" w:hAnsiTheme="minorHAnsi"/>
          <w:i/>
          <w:lang w:val="id-ID"/>
        </w:rPr>
        <w:t>i</w:t>
      </w:r>
      <w:r w:rsidR="00846820" w:rsidRPr="00F210CB">
        <w:rPr>
          <w:rFonts w:asciiTheme="minorHAnsi" w:hAnsiTheme="minorHAnsi"/>
          <w:i/>
          <w:spacing w:val="1"/>
          <w:lang w:val="id-ID"/>
        </w:rPr>
        <w:t>ng</w:t>
      </w:r>
      <w:r w:rsidR="00846820" w:rsidRPr="00F210CB">
        <w:rPr>
          <w:rFonts w:asciiTheme="minorHAnsi" w:hAnsiTheme="minorHAnsi"/>
          <w:i/>
          <w:lang w:val="id-ID"/>
        </w:rPr>
        <w:t>k</w:t>
      </w:r>
      <w:r w:rsidR="00846820" w:rsidRPr="00F210CB">
        <w:rPr>
          <w:rFonts w:asciiTheme="minorHAnsi" w:hAnsiTheme="minorHAnsi"/>
          <w:i/>
          <w:spacing w:val="1"/>
          <w:lang w:val="id-ID"/>
        </w:rPr>
        <w:t>a</w:t>
      </w:r>
      <w:r w:rsidR="00846820" w:rsidRPr="00F210CB">
        <w:rPr>
          <w:rFonts w:asciiTheme="minorHAnsi" w:hAnsiTheme="minorHAnsi"/>
          <w:i/>
          <w:lang w:val="id-ID"/>
        </w:rPr>
        <w:t>t</w:t>
      </w:r>
      <w:r w:rsidR="00846820" w:rsidRPr="00F210CB">
        <w:rPr>
          <w:rFonts w:asciiTheme="minorHAnsi" w:hAnsiTheme="minorHAnsi"/>
          <w:i/>
          <w:spacing w:val="-6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1"/>
          <w:lang w:val="id-ID"/>
        </w:rPr>
        <w:t>d</w:t>
      </w:r>
      <w:r w:rsidR="00846820" w:rsidRPr="00F210CB">
        <w:rPr>
          <w:rFonts w:asciiTheme="minorHAnsi" w:hAnsiTheme="minorHAnsi"/>
          <w:i/>
          <w:spacing w:val="-1"/>
          <w:lang w:val="id-ID"/>
        </w:rPr>
        <w:t>a</w:t>
      </w:r>
      <w:r w:rsidR="00846820" w:rsidRPr="00F210CB">
        <w:rPr>
          <w:rFonts w:asciiTheme="minorHAnsi" w:hAnsiTheme="minorHAnsi"/>
          <w:i/>
          <w:lang w:val="id-ID"/>
        </w:rPr>
        <w:t>n</w:t>
      </w:r>
      <w:r w:rsidR="00846820" w:rsidRPr="00F210CB">
        <w:rPr>
          <w:rFonts w:asciiTheme="minorHAnsi" w:hAnsiTheme="minorHAnsi"/>
          <w:i/>
          <w:spacing w:val="-2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lang w:val="id-ID"/>
        </w:rPr>
        <w:t>jel</w:t>
      </w:r>
      <w:r w:rsidR="00846820" w:rsidRPr="00F210CB">
        <w:rPr>
          <w:rFonts w:asciiTheme="minorHAnsi" w:hAnsiTheme="minorHAnsi"/>
          <w:i/>
          <w:spacing w:val="1"/>
          <w:lang w:val="id-ID"/>
        </w:rPr>
        <w:t>a</w:t>
      </w:r>
      <w:r w:rsidR="00846820" w:rsidRPr="00F210CB">
        <w:rPr>
          <w:rFonts w:asciiTheme="minorHAnsi" w:hAnsiTheme="minorHAnsi"/>
          <w:i/>
          <w:spacing w:val="3"/>
          <w:lang w:val="id-ID"/>
        </w:rPr>
        <w:t>s</w:t>
      </w:r>
      <w:r w:rsidR="00846820" w:rsidRPr="00F210CB">
        <w:rPr>
          <w:rFonts w:asciiTheme="minorHAnsi" w:hAnsiTheme="minorHAnsi"/>
          <w:i/>
          <w:lang w:val="id-ID"/>
        </w:rPr>
        <w:t>,</w:t>
      </w:r>
      <w:r w:rsidR="00846820" w:rsidRPr="00F210CB">
        <w:rPr>
          <w:rFonts w:asciiTheme="minorHAnsi" w:hAnsiTheme="minorHAnsi"/>
          <w:i/>
          <w:spacing w:val="-3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lang w:val="id-ID"/>
        </w:rPr>
        <w:t>me</w:t>
      </w:r>
      <w:r w:rsidR="00846820" w:rsidRPr="00F210CB">
        <w:rPr>
          <w:rFonts w:asciiTheme="minorHAnsi" w:hAnsiTheme="minorHAnsi"/>
          <w:i/>
          <w:spacing w:val="-1"/>
          <w:lang w:val="id-ID"/>
        </w:rPr>
        <w:t>n</w:t>
      </w:r>
      <w:r w:rsidR="00846820" w:rsidRPr="00F210CB">
        <w:rPr>
          <w:rFonts w:asciiTheme="minorHAnsi" w:hAnsiTheme="minorHAnsi"/>
          <w:i/>
          <w:lang w:val="id-ID"/>
        </w:rPr>
        <w:t>c</w:t>
      </w:r>
      <w:r w:rsidR="00846820" w:rsidRPr="00F210CB">
        <w:rPr>
          <w:rFonts w:asciiTheme="minorHAnsi" w:hAnsiTheme="minorHAnsi"/>
          <w:i/>
          <w:spacing w:val="1"/>
          <w:lang w:val="id-ID"/>
        </w:rPr>
        <w:t>a</w:t>
      </w:r>
      <w:r w:rsidR="00846820" w:rsidRPr="00F210CB">
        <w:rPr>
          <w:rFonts w:asciiTheme="minorHAnsi" w:hAnsiTheme="minorHAnsi"/>
          <w:i/>
          <w:lang w:val="id-ID"/>
        </w:rPr>
        <w:t>k</w:t>
      </w:r>
      <w:r w:rsidR="00846820" w:rsidRPr="00F210CB">
        <w:rPr>
          <w:rFonts w:asciiTheme="minorHAnsi" w:hAnsiTheme="minorHAnsi"/>
          <w:i/>
          <w:spacing w:val="1"/>
          <w:lang w:val="id-ID"/>
        </w:rPr>
        <w:t>u</w:t>
      </w:r>
      <w:r w:rsidR="00846820" w:rsidRPr="00F210CB">
        <w:rPr>
          <w:rFonts w:asciiTheme="minorHAnsi" w:hAnsiTheme="minorHAnsi"/>
          <w:i/>
          <w:lang w:val="id-ID"/>
        </w:rPr>
        <w:t>p</w:t>
      </w:r>
      <w:r w:rsidR="00846820" w:rsidRPr="00F210CB">
        <w:rPr>
          <w:rFonts w:asciiTheme="minorHAnsi" w:hAnsiTheme="minorHAnsi"/>
          <w:i/>
          <w:spacing w:val="-9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1"/>
          <w:lang w:val="id-ID"/>
        </w:rPr>
        <w:t>po</w:t>
      </w:r>
      <w:r w:rsidR="00846820" w:rsidRPr="00F210CB">
        <w:rPr>
          <w:rFonts w:asciiTheme="minorHAnsi" w:hAnsiTheme="minorHAnsi"/>
          <w:i/>
          <w:lang w:val="id-ID"/>
        </w:rPr>
        <w:t>i</w:t>
      </w:r>
      <w:r w:rsidR="00846820" w:rsidRPr="00F210CB">
        <w:rPr>
          <w:rFonts w:asciiTheme="minorHAnsi" w:hAnsiTheme="minorHAnsi"/>
          <w:i/>
          <w:spacing w:val="2"/>
          <w:lang w:val="id-ID"/>
        </w:rPr>
        <w:t>n</w:t>
      </w:r>
      <w:r w:rsidR="00846820" w:rsidRPr="00F210CB">
        <w:rPr>
          <w:rFonts w:asciiTheme="minorHAnsi" w:hAnsiTheme="minorHAnsi"/>
          <w:i/>
          <w:spacing w:val="-2"/>
          <w:lang w:val="id-ID"/>
        </w:rPr>
        <w:t>-</w:t>
      </w:r>
      <w:r w:rsidR="00846820" w:rsidRPr="00F210CB">
        <w:rPr>
          <w:rFonts w:asciiTheme="minorHAnsi" w:hAnsiTheme="minorHAnsi"/>
          <w:i/>
          <w:spacing w:val="1"/>
          <w:lang w:val="id-ID"/>
        </w:rPr>
        <w:t>po</w:t>
      </w:r>
      <w:r w:rsidR="00846820" w:rsidRPr="00F210CB">
        <w:rPr>
          <w:rFonts w:asciiTheme="minorHAnsi" w:hAnsiTheme="minorHAnsi"/>
          <w:i/>
          <w:lang w:val="id-ID"/>
        </w:rPr>
        <w:t>in</w:t>
      </w:r>
      <w:r w:rsidR="00846820" w:rsidRPr="00F210CB">
        <w:rPr>
          <w:rFonts w:asciiTheme="minorHAnsi" w:hAnsiTheme="minorHAnsi"/>
          <w:i/>
          <w:spacing w:val="-9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1"/>
          <w:lang w:val="id-ID"/>
        </w:rPr>
        <w:t>d</w:t>
      </w:r>
      <w:r w:rsidR="00846820" w:rsidRPr="00F210CB">
        <w:rPr>
          <w:rFonts w:asciiTheme="minorHAnsi" w:hAnsiTheme="minorHAnsi"/>
          <w:i/>
          <w:lang w:val="id-ID"/>
        </w:rPr>
        <w:t>i</w:t>
      </w:r>
      <w:r w:rsidR="00846820" w:rsidRPr="00F210CB">
        <w:rPr>
          <w:rFonts w:asciiTheme="minorHAnsi" w:hAnsiTheme="minorHAnsi"/>
          <w:i/>
          <w:spacing w:val="1"/>
          <w:lang w:val="id-ID"/>
        </w:rPr>
        <w:t>ba</w:t>
      </w:r>
      <w:r w:rsidR="00846820" w:rsidRPr="00F210CB">
        <w:rPr>
          <w:rFonts w:asciiTheme="minorHAnsi" w:hAnsiTheme="minorHAnsi"/>
          <w:i/>
          <w:spacing w:val="-1"/>
          <w:lang w:val="id-ID"/>
        </w:rPr>
        <w:t>w</w:t>
      </w:r>
      <w:r w:rsidR="00846820" w:rsidRPr="00F210CB">
        <w:rPr>
          <w:rFonts w:asciiTheme="minorHAnsi" w:hAnsiTheme="minorHAnsi"/>
          <w:i/>
          <w:spacing w:val="1"/>
          <w:lang w:val="id-ID"/>
        </w:rPr>
        <w:t>a</w:t>
      </w:r>
      <w:r w:rsidR="00846820" w:rsidRPr="00F210CB">
        <w:rPr>
          <w:rFonts w:asciiTheme="minorHAnsi" w:hAnsiTheme="minorHAnsi"/>
          <w:i/>
          <w:lang w:val="id-ID"/>
        </w:rPr>
        <w:t>h</w:t>
      </w:r>
      <w:r w:rsidR="00846820" w:rsidRPr="00F210CB">
        <w:rPr>
          <w:rFonts w:asciiTheme="minorHAnsi" w:hAnsiTheme="minorHAnsi"/>
          <w:i/>
          <w:spacing w:val="-6"/>
          <w:lang w:val="id-ID"/>
        </w:rPr>
        <w:t xml:space="preserve"> </w:t>
      </w:r>
      <w:r w:rsidR="00846820" w:rsidRPr="00F210CB">
        <w:rPr>
          <w:rFonts w:asciiTheme="minorHAnsi" w:hAnsiTheme="minorHAnsi"/>
          <w:i/>
          <w:spacing w:val="-3"/>
          <w:lang w:val="id-ID"/>
        </w:rPr>
        <w:t>i</w:t>
      </w:r>
      <w:r w:rsidR="00846820" w:rsidRPr="00F210CB">
        <w:rPr>
          <w:rFonts w:asciiTheme="minorHAnsi" w:hAnsiTheme="minorHAnsi"/>
          <w:i/>
          <w:spacing w:val="1"/>
          <w:lang w:val="id-ID"/>
        </w:rPr>
        <w:t>n</w:t>
      </w:r>
      <w:r w:rsidR="00846820" w:rsidRPr="00F210CB">
        <w:rPr>
          <w:rFonts w:asciiTheme="minorHAnsi" w:hAnsiTheme="minorHAnsi"/>
          <w:i/>
          <w:spacing w:val="2"/>
          <w:lang w:val="id-ID"/>
        </w:rPr>
        <w:t>i</w:t>
      </w:r>
      <w:r w:rsidR="00846820" w:rsidRPr="00F210CB">
        <w:rPr>
          <w:rFonts w:asciiTheme="minorHAnsi" w:hAnsiTheme="minorHAnsi"/>
          <w:lang w:val="id-ID"/>
        </w:rPr>
        <w:t>)</w:t>
      </w:r>
    </w:p>
    <w:p w14:paraId="5C97F410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1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-2"/>
          <w:lang w:val="id-ID"/>
        </w:rPr>
        <w:t>L</w:t>
      </w:r>
      <w:r w:rsidRPr="00F210CB">
        <w:rPr>
          <w:rFonts w:asciiTheme="minorHAnsi" w:hAnsiTheme="minorHAnsi"/>
          <w:lang w:val="id-ID"/>
        </w:rPr>
        <w:t>atar</w:t>
      </w:r>
      <w:r w:rsidRPr="00F210CB">
        <w:rPr>
          <w:rFonts w:asciiTheme="minorHAnsi" w:hAnsiTheme="minorHAnsi"/>
          <w:spacing w:val="-3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b</w:t>
      </w:r>
      <w:r w:rsidRPr="00F210CB">
        <w:rPr>
          <w:rFonts w:asciiTheme="minorHAnsi" w:hAnsiTheme="minorHAnsi"/>
          <w:lang w:val="id-ID"/>
        </w:rPr>
        <w:t>ela</w:t>
      </w:r>
      <w:r w:rsidRPr="00F210CB">
        <w:rPr>
          <w:rFonts w:asciiTheme="minorHAnsi" w:hAnsiTheme="minorHAnsi"/>
          <w:spacing w:val="-1"/>
          <w:lang w:val="id-ID"/>
        </w:rPr>
        <w:t>k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g</w:t>
      </w:r>
      <w:r w:rsidRPr="00F210CB">
        <w:rPr>
          <w:rFonts w:asciiTheme="minorHAnsi" w:hAnsiTheme="minorHAnsi"/>
          <w:spacing w:val="-6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spacing w:val="3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eliti</w:t>
      </w:r>
      <w:r w:rsidRPr="00F210CB">
        <w:rPr>
          <w:rFonts w:asciiTheme="minorHAnsi" w:hAnsiTheme="minorHAnsi"/>
          <w:spacing w:val="2"/>
          <w:lang w:val="id-ID"/>
        </w:rPr>
        <w:t>a</w:t>
      </w:r>
      <w:r w:rsidRPr="00F210CB">
        <w:rPr>
          <w:rFonts w:asciiTheme="minorHAnsi" w:hAnsiTheme="minorHAnsi"/>
          <w:lang w:val="id-ID"/>
        </w:rPr>
        <w:t>n</w:t>
      </w:r>
    </w:p>
    <w:p w14:paraId="4C7AFB41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2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3"/>
          <w:lang w:val="id-ID"/>
        </w:rPr>
        <w:t>T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spacing w:val="2"/>
          <w:lang w:val="id-ID"/>
        </w:rPr>
        <w:t>j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lang w:val="id-ID"/>
        </w:rPr>
        <w:t>an</w:t>
      </w:r>
      <w:r w:rsidRPr="00F210CB">
        <w:rPr>
          <w:rFonts w:asciiTheme="minorHAnsi" w:hAnsiTheme="minorHAnsi"/>
          <w:spacing w:val="-6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elitian</w:t>
      </w:r>
    </w:p>
    <w:p w14:paraId="2505C69B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3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Ke</w:t>
      </w:r>
      <w:r w:rsidRPr="00F210CB">
        <w:rPr>
          <w:rFonts w:asciiTheme="minorHAnsi" w:hAnsiTheme="minorHAnsi"/>
          <w:spacing w:val="2"/>
          <w:lang w:val="id-ID"/>
        </w:rPr>
        <w:t>b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lang w:val="id-ID"/>
        </w:rPr>
        <w:t>an</w:t>
      </w:r>
      <w:r w:rsidRPr="00F210CB">
        <w:rPr>
          <w:rFonts w:asciiTheme="minorHAnsi" w:hAnsiTheme="minorHAnsi"/>
          <w:spacing w:val="-8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el</w:t>
      </w:r>
      <w:r w:rsidRPr="00F210CB">
        <w:rPr>
          <w:rFonts w:asciiTheme="minorHAnsi" w:hAnsiTheme="minorHAnsi"/>
          <w:spacing w:val="2"/>
          <w:lang w:val="id-ID"/>
        </w:rPr>
        <w:t>i</w:t>
      </w:r>
      <w:r w:rsidRPr="00F210CB">
        <w:rPr>
          <w:rFonts w:asciiTheme="minorHAnsi" w:hAnsiTheme="minorHAnsi"/>
          <w:lang w:val="id-ID"/>
        </w:rPr>
        <w:t>tian</w:t>
      </w:r>
    </w:p>
    <w:p w14:paraId="69A0E18D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4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spacing w:val="2"/>
          <w:lang w:val="id-ID"/>
        </w:rPr>
        <w:t>s</w:t>
      </w:r>
      <w:r w:rsidRPr="00F210CB">
        <w:rPr>
          <w:rFonts w:asciiTheme="minorHAnsi" w:hAnsiTheme="minorHAnsi"/>
          <w:lang w:val="id-ID"/>
        </w:rPr>
        <w:t>i/</w:t>
      </w:r>
      <w:r w:rsidRPr="00F210CB">
        <w:rPr>
          <w:rFonts w:asciiTheme="minorHAnsi" w:hAnsiTheme="minorHAnsi"/>
          <w:spacing w:val="-6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t</w:t>
      </w:r>
      <w:r w:rsidRPr="00F210CB">
        <w:rPr>
          <w:rFonts w:asciiTheme="minorHAnsi" w:hAnsiTheme="minorHAnsi"/>
          <w:spacing w:val="2"/>
          <w:lang w:val="id-ID"/>
        </w:rPr>
        <w:t>i</w:t>
      </w:r>
      <w:r w:rsidRPr="00F210CB">
        <w:rPr>
          <w:rFonts w:asciiTheme="minorHAnsi" w:hAnsiTheme="minorHAnsi"/>
          <w:spacing w:val="1"/>
          <w:lang w:val="id-ID"/>
        </w:rPr>
        <w:t>n</w:t>
      </w:r>
      <w:r w:rsidRPr="00F210CB">
        <w:rPr>
          <w:rFonts w:asciiTheme="minorHAnsi" w:hAnsiTheme="minorHAnsi"/>
          <w:spacing w:val="-1"/>
          <w:lang w:val="id-ID"/>
        </w:rPr>
        <w:t>g</w:t>
      </w:r>
      <w:r w:rsidRPr="00F210CB">
        <w:rPr>
          <w:rFonts w:asciiTheme="minorHAnsi" w:hAnsiTheme="minorHAnsi"/>
          <w:spacing w:val="1"/>
          <w:lang w:val="id-ID"/>
        </w:rPr>
        <w:t>n</w:t>
      </w:r>
      <w:r w:rsidRPr="00F210CB">
        <w:rPr>
          <w:rFonts w:asciiTheme="minorHAnsi" w:hAnsiTheme="minorHAnsi"/>
          <w:spacing w:val="-1"/>
          <w:lang w:val="id-ID"/>
        </w:rPr>
        <w:t>y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-8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el</w:t>
      </w:r>
      <w:r w:rsidRPr="00F210CB">
        <w:rPr>
          <w:rFonts w:asciiTheme="minorHAnsi" w:hAnsiTheme="minorHAnsi"/>
          <w:spacing w:val="2"/>
          <w:lang w:val="id-ID"/>
        </w:rPr>
        <w:t>i</w:t>
      </w:r>
      <w:r w:rsidRPr="00F210CB">
        <w:rPr>
          <w:rFonts w:asciiTheme="minorHAnsi" w:hAnsiTheme="minorHAnsi"/>
          <w:lang w:val="id-ID"/>
        </w:rPr>
        <w:t>tian</w:t>
      </w:r>
    </w:p>
    <w:p w14:paraId="5BF9D5BB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5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Hi</w:t>
      </w:r>
      <w:r w:rsidRPr="00F210CB">
        <w:rPr>
          <w:rFonts w:asciiTheme="minorHAnsi" w:hAnsiTheme="minorHAnsi"/>
          <w:spacing w:val="1"/>
          <w:lang w:val="id-ID"/>
        </w:rPr>
        <w:t>po</w:t>
      </w:r>
      <w:r w:rsidRPr="00F210CB">
        <w:rPr>
          <w:rFonts w:asciiTheme="minorHAnsi" w:hAnsiTheme="minorHAnsi"/>
          <w:lang w:val="id-ID"/>
        </w:rPr>
        <w:t>tes</w:t>
      </w:r>
      <w:r w:rsidRPr="00F210CB">
        <w:rPr>
          <w:rFonts w:asciiTheme="minorHAnsi" w:hAnsiTheme="minorHAnsi"/>
          <w:spacing w:val="-1"/>
          <w:lang w:val="id-ID"/>
        </w:rPr>
        <w:t>i</w:t>
      </w:r>
      <w:r w:rsidRPr="00F210CB">
        <w:rPr>
          <w:rFonts w:asciiTheme="minorHAnsi" w:hAnsiTheme="minorHAnsi"/>
          <w:lang w:val="id-ID"/>
        </w:rPr>
        <w:t>s</w:t>
      </w:r>
      <w:r w:rsidRPr="00F210CB">
        <w:rPr>
          <w:rFonts w:asciiTheme="minorHAnsi" w:hAnsiTheme="minorHAnsi"/>
          <w:spacing w:val="-6"/>
          <w:lang w:val="id-ID"/>
        </w:rPr>
        <w:t xml:space="preserve"> </w:t>
      </w:r>
      <w:r w:rsidRPr="00F210CB">
        <w:rPr>
          <w:rFonts w:asciiTheme="minorHAnsi" w:hAnsiTheme="minorHAnsi"/>
          <w:spacing w:val="-4"/>
          <w:lang w:val="id-ID"/>
        </w:rPr>
        <w:t>y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n</w:t>
      </w:r>
      <w:r w:rsidRPr="00F210CB">
        <w:rPr>
          <w:rFonts w:asciiTheme="minorHAnsi" w:hAnsiTheme="minorHAnsi"/>
          <w:lang w:val="id-ID"/>
        </w:rPr>
        <w:t>g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d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spacing w:val="-1"/>
          <w:lang w:val="id-ID"/>
        </w:rPr>
        <w:t>k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lang w:val="id-ID"/>
        </w:rPr>
        <w:t>n</w:t>
      </w:r>
    </w:p>
    <w:p w14:paraId="1A895C46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6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Strate</w:t>
      </w:r>
      <w:r w:rsidRPr="00F210CB">
        <w:rPr>
          <w:rFonts w:asciiTheme="minorHAnsi" w:hAnsiTheme="minorHAnsi"/>
          <w:spacing w:val="-1"/>
          <w:lang w:val="id-ID"/>
        </w:rPr>
        <w:t>g</w:t>
      </w:r>
      <w:r w:rsidRPr="00F210CB">
        <w:rPr>
          <w:rFonts w:asciiTheme="minorHAnsi" w:hAnsiTheme="minorHAnsi"/>
          <w:lang w:val="id-ID"/>
        </w:rPr>
        <w:t>i/</w:t>
      </w:r>
      <w:r w:rsidRPr="00F210CB">
        <w:rPr>
          <w:rFonts w:asciiTheme="minorHAnsi" w:hAnsiTheme="minorHAnsi"/>
          <w:spacing w:val="-7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M</w:t>
      </w:r>
      <w:r w:rsidRPr="00F210CB">
        <w:rPr>
          <w:rFonts w:asciiTheme="minorHAnsi" w:hAnsiTheme="minorHAnsi"/>
          <w:lang w:val="id-ID"/>
        </w:rPr>
        <w:t>et</w:t>
      </w:r>
      <w:r w:rsidRPr="00F210CB">
        <w:rPr>
          <w:rFonts w:asciiTheme="minorHAnsi" w:hAnsiTheme="minorHAnsi"/>
          <w:spacing w:val="1"/>
          <w:lang w:val="id-ID"/>
        </w:rPr>
        <w:t>od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4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eli</w:t>
      </w:r>
      <w:r w:rsidRPr="00F210CB">
        <w:rPr>
          <w:rFonts w:asciiTheme="minorHAnsi" w:hAnsiTheme="minorHAnsi"/>
          <w:spacing w:val="2"/>
          <w:lang w:val="id-ID"/>
        </w:rPr>
        <w:t>t</w:t>
      </w:r>
      <w:r w:rsidRPr="00F210CB">
        <w:rPr>
          <w:rFonts w:asciiTheme="minorHAnsi" w:hAnsiTheme="minorHAnsi"/>
          <w:lang w:val="id-ID"/>
        </w:rPr>
        <w:t>ian</w:t>
      </w:r>
      <w:r w:rsidRPr="00F210CB">
        <w:rPr>
          <w:rFonts w:asciiTheme="minorHAnsi" w:hAnsiTheme="minorHAnsi"/>
          <w:spacing w:val="-8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i/>
          <w:spacing w:val="1"/>
          <w:lang w:val="id-ID"/>
        </w:rPr>
        <w:t>dapa</w:t>
      </w:r>
      <w:r w:rsidRPr="00F210CB">
        <w:rPr>
          <w:rFonts w:asciiTheme="minorHAnsi" w:hAnsiTheme="minorHAnsi"/>
          <w:i/>
          <w:lang w:val="id-ID"/>
        </w:rPr>
        <w:t>t</w:t>
      </w:r>
      <w:r w:rsidRPr="00F210CB">
        <w:rPr>
          <w:rFonts w:asciiTheme="minorHAnsi" w:hAnsiTheme="minorHAnsi"/>
          <w:i/>
          <w:spacing w:val="-5"/>
          <w:lang w:val="id-ID"/>
        </w:rPr>
        <w:t xml:space="preserve"> </w:t>
      </w:r>
      <w:r w:rsidRPr="00F210CB">
        <w:rPr>
          <w:rFonts w:asciiTheme="minorHAnsi" w:hAnsiTheme="minorHAnsi"/>
          <w:i/>
          <w:lang w:val="id-ID"/>
        </w:rPr>
        <w:t>me</w:t>
      </w:r>
      <w:r w:rsidRPr="00F210CB">
        <w:rPr>
          <w:rFonts w:asciiTheme="minorHAnsi" w:hAnsiTheme="minorHAnsi"/>
          <w:i/>
          <w:spacing w:val="1"/>
          <w:lang w:val="id-ID"/>
        </w:rPr>
        <w:t>n</w:t>
      </w:r>
      <w:r w:rsidRPr="00F210CB">
        <w:rPr>
          <w:rFonts w:asciiTheme="minorHAnsi" w:hAnsiTheme="minorHAnsi"/>
          <w:i/>
          <w:spacing w:val="-1"/>
          <w:lang w:val="id-ID"/>
        </w:rPr>
        <w:t>g</w:t>
      </w:r>
      <w:r w:rsidRPr="00F210CB">
        <w:rPr>
          <w:rFonts w:asciiTheme="minorHAnsi" w:hAnsiTheme="minorHAnsi"/>
          <w:i/>
          <w:spacing w:val="1"/>
          <w:lang w:val="id-ID"/>
        </w:rPr>
        <w:t>gu</w:t>
      </w:r>
      <w:r w:rsidRPr="00F210CB">
        <w:rPr>
          <w:rFonts w:asciiTheme="minorHAnsi" w:hAnsiTheme="minorHAnsi"/>
          <w:i/>
          <w:spacing w:val="-1"/>
          <w:lang w:val="id-ID"/>
        </w:rPr>
        <w:t>n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k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n</w:t>
      </w:r>
      <w:r w:rsidRPr="00F210CB">
        <w:rPr>
          <w:rFonts w:asciiTheme="minorHAnsi" w:hAnsiTheme="minorHAnsi"/>
          <w:i/>
          <w:spacing w:val="-12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lang w:val="id-ID"/>
        </w:rPr>
        <w:t>g</w:t>
      </w:r>
      <w:r w:rsidRPr="00F210CB">
        <w:rPr>
          <w:rFonts w:asciiTheme="minorHAnsi" w:hAnsiTheme="minorHAnsi"/>
          <w:i/>
          <w:spacing w:val="-1"/>
          <w:lang w:val="id-ID"/>
        </w:rPr>
        <w:t>r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fik/</w:t>
      </w:r>
      <w:r w:rsidRPr="00F210CB">
        <w:rPr>
          <w:rFonts w:asciiTheme="minorHAnsi" w:hAnsiTheme="minorHAnsi"/>
          <w:i/>
          <w:spacing w:val="-1"/>
          <w:lang w:val="id-ID"/>
        </w:rPr>
        <w:t>s</w:t>
      </w:r>
      <w:r w:rsidRPr="00F210CB">
        <w:rPr>
          <w:rFonts w:asciiTheme="minorHAnsi" w:hAnsiTheme="minorHAnsi"/>
          <w:i/>
          <w:lang w:val="id-ID"/>
        </w:rPr>
        <w:t>k</w:t>
      </w:r>
      <w:r w:rsidRPr="00F210CB">
        <w:rPr>
          <w:rFonts w:asciiTheme="minorHAnsi" w:hAnsiTheme="minorHAnsi"/>
          <w:i/>
          <w:spacing w:val="1"/>
          <w:lang w:val="id-ID"/>
        </w:rPr>
        <w:t>e</w:t>
      </w:r>
      <w:r w:rsidRPr="00F210CB">
        <w:rPr>
          <w:rFonts w:asciiTheme="minorHAnsi" w:hAnsiTheme="minorHAnsi"/>
          <w:i/>
          <w:lang w:val="id-ID"/>
        </w:rPr>
        <w:t>m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/</w:t>
      </w:r>
      <w:r w:rsidRPr="00F210CB">
        <w:rPr>
          <w:rFonts w:asciiTheme="minorHAnsi" w:hAnsiTheme="minorHAnsi"/>
          <w:i/>
          <w:spacing w:val="1"/>
          <w:lang w:val="id-ID"/>
        </w:rPr>
        <w:t>bag</w:t>
      </w:r>
      <w:r w:rsidRPr="00F210CB">
        <w:rPr>
          <w:rFonts w:asciiTheme="minorHAnsi" w:hAnsiTheme="minorHAnsi"/>
          <w:i/>
          <w:spacing w:val="-1"/>
          <w:lang w:val="id-ID"/>
        </w:rPr>
        <w:t>a</w:t>
      </w:r>
      <w:r w:rsidRPr="00F210CB">
        <w:rPr>
          <w:rFonts w:asciiTheme="minorHAnsi" w:hAnsiTheme="minorHAnsi"/>
          <w:i/>
          <w:spacing w:val="1"/>
          <w:lang w:val="id-ID"/>
        </w:rPr>
        <w:t>n</w:t>
      </w:r>
      <w:r w:rsidRPr="00F210CB">
        <w:rPr>
          <w:rFonts w:asciiTheme="minorHAnsi" w:hAnsiTheme="minorHAnsi"/>
          <w:i/>
          <w:lang w:val="id-ID"/>
        </w:rPr>
        <w:t>)</w:t>
      </w:r>
    </w:p>
    <w:p w14:paraId="22A5AE24" w14:textId="77777777" w:rsidR="00533341" w:rsidRPr="00F210CB" w:rsidRDefault="00846820" w:rsidP="00F210CB">
      <w:pPr>
        <w:ind w:left="810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7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B</w:t>
      </w:r>
      <w:r w:rsidRPr="00F210CB">
        <w:rPr>
          <w:rFonts w:asciiTheme="minorHAnsi" w:hAnsiTheme="minorHAnsi"/>
          <w:lang w:val="id-ID"/>
        </w:rPr>
        <w:t>ia</w:t>
      </w:r>
      <w:r w:rsidRPr="00F210CB">
        <w:rPr>
          <w:rFonts w:asciiTheme="minorHAnsi" w:hAnsiTheme="minorHAnsi"/>
          <w:spacing w:val="-3"/>
          <w:lang w:val="id-ID"/>
        </w:rPr>
        <w:t>y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-4"/>
          <w:lang w:val="id-ID"/>
        </w:rPr>
        <w:t xml:space="preserve"> </w:t>
      </w:r>
      <w:r w:rsidRPr="00F210CB">
        <w:rPr>
          <w:rFonts w:asciiTheme="minorHAnsi" w:hAnsiTheme="minorHAnsi"/>
          <w:spacing w:val="4"/>
          <w:lang w:val="id-ID"/>
        </w:rPr>
        <w:t>(</w:t>
      </w:r>
      <w:r w:rsidRPr="00F210CB">
        <w:rPr>
          <w:rFonts w:asciiTheme="minorHAnsi" w:hAnsiTheme="minorHAnsi"/>
          <w:i/>
          <w:spacing w:val="-1"/>
          <w:lang w:val="id-ID"/>
        </w:rPr>
        <w:t>w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j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r</w:t>
      </w:r>
      <w:r w:rsidRPr="00F210CB">
        <w:rPr>
          <w:rFonts w:asciiTheme="minorHAnsi" w:hAnsiTheme="minorHAnsi"/>
          <w:i/>
          <w:spacing w:val="-1"/>
          <w:lang w:val="id-ID"/>
        </w:rPr>
        <w:t xml:space="preserve"> </w:t>
      </w:r>
      <w:r w:rsidRPr="00F210CB">
        <w:rPr>
          <w:rFonts w:asciiTheme="minorHAnsi" w:hAnsiTheme="minorHAnsi"/>
          <w:i/>
          <w:lang w:val="id-ID"/>
        </w:rPr>
        <w:t>&amp;</w:t>
      </w:r>
      <w:r w:rsidRPr="00F210CB">
        <w:rPr>
          <w:rFonts w:asciiTheme="minorHAnsi" w:hAnsiTheme="minorHAnsi"/>
          <w:i/>
          <w:spacing w:val="-8"/>
          <w:lang w:val="id-ID"/>
        </w:rPr>
        <w:t xml:space="preserve"> </w:t>
      </w:r>
      <w:r w:rsidRPr="00F210CB">
        <w:rPr>
          <w:rFonts w:asciiTheme="minorHAnsi" w:hAnsiTheme="minorHAnsi"/>
          <w:i/>
          <w:lang w:val="id-ID"/>
        </w:rPr>
        <w:t>t</w:t>
      </w:r>
      <w:r w:rsidRPr="00F210CB">
        <w:rPr>
          <w:rFonts w:asciiTheme="minorHAnsi" w:hAnsiTheme="minorHAnsi"/>
          <w:i/>
          <w:spacing w:val="2"/>
          <w:lang w:val="id-ID"/>
        </w:rPr>
        <w:t>e</w:t>
      </w:r>
      <w:r w:rsidRPr="00F210CB">
        <w:rPr>
          <w:rFonts w:asciiTheme="minorHAnsi" w:hAnsiTheme="minorHAnsi"/>
          <w:i/>
          <w:spacing w:val="1"/>
          <w:lang w:val="id-ID"/>
        </w:rPr>
        <w:t>rp</w:t>
      </w:r>
      <w:r w:rsidRPr="00F210CB">
        <w:rPr>
          <w:rFonts w:asciiTheme="minorHAnsi" w:hAnsiTheme="minorHAnsi"/>
          <w:i/>
          <w:lang w:val="id-ID"/>
        </w:rPr>
        <w:t>erinc</w:t>
      </w:r>
      <w:r w:rsidRPr="00F210CB">
        <w:rPr>
          <w:rFonts w:asciiTheme="minorHAnsi" w:hAnsiTheme="minorHAnsi"/>
          <w:i/>
          <w:spacing w:val="1"/>
          <w:lang w:val="id-ID"/>
        </w:rPr>
        <w:t>i</w:t>
      </w:r>
      <w:r w:rsidRPr="00F210CB">
        <w:rPr>
          <w:rFonts w:asciiTheme="minorHAnsi" w:hAnsiTheme="minorHAnsi"/>
          <w:lang w:val="id-ID"/>
        </w:rPr>
        <w:t>)</w:t>
      </w:r>
    </w:p>
    <w:p w14:paraId="49166435" w14:textId="77777777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alibri" w:hAnsiTheme="minorHAnsi" w:cs="Calibri"/>
          <w:lang w:val="id-ID"/>
        </w:rPr>
        <w:t xml:space="preserve">-     </w:t>
      </w:r>
      <w:r w:rsidRPr="00F210CB">
        <w:rPr>
          <w:rFonts w:asciiTheme="minorHAnsi" w:eastAsia="Calibri" w:hAnsiTheme="minorHAnsi" w:cs="Calibri"/>
          <w:spacing w:val="28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J</w:t>
      </w:r>
      <w:r w:rsidRPr="00F210CB">
        <w:rPr>
          <w:rFonts w:asciiTheme="minorHAnsi" w:hAnsiTheme="minorHAnsi"/>
          <w:spacing w:val="1"/>
          <w:lang w:val="id-ID"/>
        </w:rPr>
        <w:t>u</w:t>
      </w:r>
      <w:r w:rsidRPr="00F210CB">
        <w:rPr>
          <w:rFonts w:asciiTheme="minorHAnsi" w:hAnsiTheme="minorHAnsi"/>
          <w:spacing w:val="-4"/>
          <w:lang w:val="id-ID"/>
        </w:rPr>
        <w:t>m</w:t>
      </w:r>
      <w:r w:rsidRPr="00F210CB">
        <w:rPr>
          <w:rFonts w:asciiTheme="minorHAnsi" w:hAnsiTheme="minorHAnsi"/>
          <w:lang w:val="id-ID"/>
        </w:rPr>
        <w:t>l</w:t>
      </w:r>
      <w:r w:rsidRPr="00F210CB">
        <w:rPr>
          <w:rFonts w:asciiTheme="minorHAnsi" w:hAnsiTheme="minorHAnsi"/>
          <w:spacing w:val="2"/>
          <w:lang w:val="id-ID"/>
        </w:rPr>
        <w:t>a</w:t>
      </w:r>
      <w:r w:rsidRPr="00F210CB">
        <w:rPr>
          <w:rFonts w:asciiTheme="minorHAnsi" w:hAnsiTheme="minorHAnsi"/>
          <w:lang w:val="id-ID"/>
        </w:rPr>
        <w:t>h</w:t>
      </w:r>
      <w:r w:rsidRPr="00F210CB">
        <w:rPr>
          <w:rFonts w:asciiTheme="minorHAnsi" w:hAnsiTheme="minorHAnsi"/>
          <w:spacing w:val="-7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ng</w:t>
      </w:r>
      <w:r w:rsidRPr="00F210CB">
        <w:rPr>
          <w:rFonts w:asciiTheme="minorHAnsi" w:hAnsiTheme="minorHAnsi"/>
          <w:spacing w:val="-1"/>
          <w:lang w:val="id-ID"/>
        </w:rPr>
        <w:t>g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an</w:t>
      </w:r>
      <w:r w:rsidRPr="00F210CB">
        <w:rPr>
          <w:rFonts w:asciiTheme="minorHAnsi" w:hAnsiTheme="minorHAnsi"/>
          <w:spacing w:val="-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</w:t>
      </w:r>
      <w:r w:rsidRPr="00F210CB">
        <w:rPr>
          <w:rFonts w:asciiTheme="minorHAnsi" w:hAnsiTheme="minorHAnsi"/>
          <w:spacing w:val="1"/>
          <w:lang w:val="id-ID"/>
        </w:rPr>
        <w:t>o</w:t>
      </w:r>
      <w:r w:rsidRPr="00F210CB">
        <w:rPr>
          <w:rFonts w:asciiTheme="minorHAnsi" w:hAnsiTheme="minorHAnsi"/>
          <w:lang w:val="id-ID"/>
        </w:rPr>
        <w:t xml:space="preserve">tal              </w:t>
      </w:r>
      <w:r w:rsidRPr="00F210CB">
        <w:rPr>
          <w:rFonts w:asciiTheme="minorHAnsi" w:hAnsiTheme="minorHAnsi"/>
          <w:spacing w:val="2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:</w:t>
      </w:r>
      <w:r w:rsidRPr="00F210CB">
        <w:rPr>
          <w:rFonts w:asciiTheme="minorHAnsi" w:hAnsiTheme="minorHAnsi"/>
          <w:spacing w:val="-1"/>
          <w:lang w:val="id-ID"/>
        </w:rPr>
        <w:t xml:space="preserve"> R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…</w:t>
      </w:r>
    </w:p>
    <w:p w14:paraId="7B0F29E1" w14:textId="1B0B7034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alibri" w:hAnsiTheme="minorHAnsi" w:cs="Calibri"/>
          <w:position w:val="1"/>
          <w:lang w:val="id-ID"/>
        </w:rPr>
        <w:t xml:space="preserve">-     </w:t>
      </w:r>
      <w:r w:rsidRPr="00F210CB">
        <w:rPr>
          <w:rFonts w:asciiTheme="minorHAnsi" w:eastAsia="Calibri" w:hAnsiTheme="minorHAnsi" w:cs="Calibri"/>
          <w:spacing w:val="28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position w:val="1"/>
          <w:lang w:val="id-ID"/>
        </w:rPr>
        <w:t>B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-1"/>
          <w:position w:val="1"/>
          <w:lang w:val="id-ID"/>
        </w:rPr>
        <w:t>h</w:t>
      </w:r>
      <w:r w:rsidRPr="00F210CB">
        <w:rPr>
          <w:rFonts w:asciiTheme="minorHAnsi" w:hAnsiTheme="minorHAnsi"/>
          <w:position w:val="1"/>
          <w:lang w:val="id-ID"/>
        </w:rPr>
        <w:t>an</w:t>
      </w:r>
      <w:r w:rsidRPr="00F210CB">
        <w:rPr>
          <w:rFonts w:asciiTheme="minorHAnsi" w:hAnsiTheme="minorHAnsi"/>
          <w:spacing w:val="-6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position w:val="1"/>
          <w:lang w:val="id-ID"/>
        </w:rPr>
        <w:t>h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1"/>
          <w:position w:val="1"/>
          <w:lang w:val="id-ID"/>
        </w:rPr>
        <w:t>b</w:t>
      </w:r>
      <w:r w:rsidRPr="00F210CB">
        <w:rPr>
          <w:rFonts w:asciiTheme="minorHAnsi" w:hAnsiTheme="minorHAnsi"/>
          <w:spacing w:val="2"/>
          <w:position w:val="1"/>
          <w:lang w:val="id-ID"/>
        </w:rPr>
        <w:t>i</w:t>
      </w:r>
      <w:r w:rsidRPr="00F210CB">
        <w:rPr>
          <w:rFonts w:asciiTheme="minorHAnsi" w:hAnsiTheme="minorHAnsi"/>
          <w:position w:val="1"/>
          <w:lang w:val="id-ID"/>
        </w:rPr>
        <w:t>s</w:t>
      </w:r>
      <w:r w:rsidRPr="00F210CB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position w:val="1"/>
          <w:lang w:val="id-ID"/>
        </w:rPr>
        <w:t>p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-1"/>
          <w:position w:val="1"/>
          <w:lang w:val="id-ID"/>
        </w:rPr>
        <w:t>k</w:t>
      </w:r>
      <w:r w:rsidRPr="00F210CB">
        <w:rPr>
          <w:rFonts w:asciiTheme="minorHAnsi" w:hAnsiTheme="minorHAnsi"/>
          <w:position w:val="1"/>
          <w:lang w:val="id-ID"/>
        </w:rPr>
        <w:t xml:space="preserve">ai                  </w:t>
      </w:r>
      <w:r w:rsidR="00A22D89">
        <w:rPr>
          <w:rFonts w:asciiTheme="minorHAnsi" w:hAnsiTheme="minorHAnsi"/>
          <w:position w:val="1"/>
          <w:lang w:val="id-ID"/>
        </w:rPr>
        <w:tab/>
      </w:r>
      <w:r w:rsidRPr="00F210CB">
        <w:rPr>
          <w:rFonts w:asciiTheme="minorHAnsi" w:hAnsiTheme="minorHAnsi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4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:</w:t>
      </w:r>
      <w:r w:rsidRPr="00F210CB">
        <w:rPr>
          <w:rFonts w:asciiTheme="minorHAnsi" w:hAnsiTheme="minorHAnsi"/>
          <w:spacing w:val="-1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R</w:t>
      </w:r>
      <w:r w:rsidRPr="00F210CB">
        <w:rPr>
          <w:rFonts w:asciiTheme="minorHAnsi" w:hAnsiTheme="minorHAnsi"/>
          <w:spacing w:val="1"/>
          <w:position w:val="1"/>
          <w:lang w:val="id-ID"/>
        </w:rPr>
        <w:t>p</w:t>
      </w:r>
      <w:r w:rsidRPr="00F210CB">
        <w:rPr>
          <w:rFonts w:asciiTheme="minorHAnsi" w:hAnsiTheme="minorHAnsi"/>
          <w:position w:val="1"/>
          <w:lang w:val="id-ID"/>
        </w:rPr>
        <w:t>…</w:t>
      </w:r>
    </w:p>
    <w:p w14:paraId="0FC69AC5" w14:textId="77777777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  <w:sectPr w:rsidR="00533341" w:rsidRPr="00F210CB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 w:rsidRPr="00F210CB">
        <w:rPr>
          <w:rFonts w:asciiTheme="minorHAnsi" w:eastAsia="Calibri" w:hAnsiTheme="minorHAnsi" w:cs="Calibri"/>
          <w:lang w:val="id-ID"/>
        </w:rPr>
        <w:t xml:space="preserve">-     </w:t>
      </w:r>
      <w:r w:rsidRPr="00F210CB">
        <w:rPr>
          <w:rFonts w:asciiTheme="minorHAnsi" w:eastAsia="Calibri" w:hAnsiTheme="minorHAnsi" w:cs="Calibri"/>
          <w:spacing w:val="28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S</w:t>
      </w:r>
      <w:r w:rsidRPr="00F210CB">
        <w:rPr>
          <w:rFonts w:asciiTheme="minorHAnsi" w:hAnsiTheme="minorHAnsi"/>
          <w:spacing w:val="2"/>
          <w:lang w:val="id-ID"/>
        </w:rPr>
        <w:t>e</w:t>
      </w:r>
      <w:r w:rsidRPr="00F210CB">
        <w:rPr>
          <w:rFonts w:asciiTheme="minorHAnsi" w:hAnsiTheme="minorHAnsi"/>
          <w:spacing w:val="-2"/>
          <w:lang w:val="id-ID"/>
        </w:rPr>
        <w:t>w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-3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la</w:t>
      </w:r>
      <w:r w:rsidRPr="00F210CB">
        <w:rPr>
          <w:rFonts w:asciiTheme="minorHAnsi" w:hAnsiTheme="minorHAnsi"/>
          <w:spacing w:val="1"/>
          <w:lang w:val="id-ID"/>
        </w:rPr>
        <w:t>bor</w:t>
      </w:r>
      <w:r w:rsidRPr="00F210CB">
        <w:rPr>
          <w:rFonts w:asciiTheme="minorHAnsi" w:hAnsiTheme="minorHAnsi"/>
          <w:lang w:val="id-ID"/>
        </w:rPr>
        <w:t>at</w:t>
      </w:r>
      <w:r w:rsidRPr="00F210CB">
        <w:rPr>
          <w:rFonts w:asciiTheme="minorHAnsi" w:hAnsiTheme="minorHAnsi"/>
          <w:spacing w:val="1"/>
          <w:lang w:val="id-ID"/>
        </w:rPr>
        <w:t>or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1"/>
          <w:lang w:val="id-ID"/>
        </w:rPr>
        <w:t>u</w:t>
      </w:r>
      <w:r w:rsidRPr="00F210CB">
        <w:rPr>
          <w:rFonts w:asciiTheme="minorHAnsi" w:hAnsiTheme="minorHAnsi"/>
          <w:spacing w:val="-4"/>
          <w:lang w:val="id-ID"/>
        </w:rPr>
        <w:t>m</w:t>
      </w:r>
      <w:r w:rsidRPr="00F210CB">
        <w:rPr>
          <w:rFonts w:asciiTheme="minorHAnsi" w:hAnsiTheme="minorHAnsi"/>
          <w:lang w:val="id-ID"/>
        </w:rPr>
        <w:t>/</w:t>
      </w:r>
      <w:r w:rsidRPr="00F210CB">
        <w:rPr>
          <w:rFonts w:asciiTheme="minorHAnsi" w:hAnsiTheme="minorHAnsi"/>
          <w:spacing w:val="-1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a</w:t>
      </w:r>
      <w:r w:rsidRPr="00F210CB">
        <w:rPr>
          <w:rFonts w:asciiTheme="minorHAnsi" w:hAnsiTheme="minorHAnsi"/>
          <w:lang w:val="id-ID"/>
        </w:rPr>
        <w:t xml:space="preserve">lat           </w:t>
      </w:r>
      <w:r w:rsidRPr="00F210CB">
        <w:rPr>
          <w:rFonts w:asciiTheme="minorHAnsi" w:hAnsiTheme="minorHAnsi"/>
          <w:spacing w:val="1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: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R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…</w:t>
      </w:r>
    </w:p>
    <w:p w14:paraId="512C3F1F" w14:textId="77777777" w:rsidR="00533341" w:rsidRPr="00F210CB" w:rsidRDefault="00846820" w:rsidP="00F210CB">
      <w:pPr>
        <w:tabs>
          <w:tab w:val="left" w:pos="4040"/>
        </w:tabs>
        <w:ind w:left="1542" w:right="-52"/>
        <w:rPr>
          <w:rFonts w:asciiTheme="minorHAnsi" w:hAnsiTheme="minorHAnsi"/>
          <w:lang w:val="id-ID"/>
        </w:rPr>
      </w:pPr>
      <w:r w:rsidRPr="00F210CB">
        <w:rPr>
          <w:rFonts w:asciiTheme="minorHAnsi" w:eastAsia="Calibri" w:hAnsiTheme="minorHAnsi" w:cs="Calibri"/>
          <w:w w:val="99"/>
          <w:lang w:val="id-ID"/>
        </w:rPr>
        <w:t>-</w:t>
      </w:r>
      <w:r w:rsidRPr="00F210CB">
        <w:rPr>
          <w:rFonts w:asciiTheme="minorHAnsi" w:eastAsia="Calibri" w:hAnsiTheme="minorHAnsi" w:cs="Calibri"/>
          <w:lang w:val="id-ID"/>
        </w:rPr>
        <w:t xml:space="preserve">      </w:t>
      </w:r>
      <w:r w:rsidRPr="00F210CB">
        <w:rPr>
          <w:rFonts w:asciiTheme="minorHAnsi" w:eastAsia="Calibri" w:hAnsiTheme="minorHAnsi" w:cs="Calibri"/>
          <w:spacing w:val="-17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lai</w:t>
      </w:r>
      <w:r w:rsidRPr="00F210CB">
        <w:rPr>
          <w:rFonts w:asciiTheme="minorHAnsi" w:hAnsiTheme="minorHAnsi"/>
          <w:spacing w:val="1"/>
          <w:w w:val="99"/>
          <w:lang w:val="id-ID"/>
        </w:rPr>
        <w:t>nn</w:t>
      </w:r>
      <w:r w:rsidRPr="00F210CB">
        <w:rPr>
          <w:rFonts w:asciiTheme="minorHAnsi" w:hAnsiTheme="minorHAnsi"/>
          <w:spacing w:val="-4"/>
          <w:w w:val="99"/>
          <w:lang w:val="id-ID"/>
        </w:rPr>
        <w:t>y</w:t>
      </w:r>
      <w:r w:rsidRPr="00F210CB">
        <w:rPr>
          <w:rFonts w:asciiTheme="minorHAnsi" w:hAnsiTheme="minorHAnsi"/>
          <w:w w:val="99"/>
          <w:lang w:val="id-ID"/>
        </w:rPr>
        <w:t>a,</w:t>
      </w:r>
      <w:r w:rsidRPr="00F210CB">
        <w:rPr>
          <w:rFonts w:asciiTheme="minorHAnsi" w:hAnsiTheme="minorHAnsi"/>
          <w:spacing w:val="2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4"/>
          <w:w w:val="99"/>
          <w:lang w:val="id-ID"/>
        </w:rPr>
        <w:t>b</w:t>
      </w:r>
      <w:r w:rsidRPr="00F210CB">
        <w:rPr>
          <w:rFonts w:asciiTheme="minorHAnsi" w:hAnsiTheme="minorHAnsi"/>
          <w:spacing w:val="-1"/>
          <w:w w:val="99"/>
          <w:lang w:val="id-ID"/>
        </w:rPr>
        <w:t>u</w:t>
      </w:r>
      <w:r w:rsidRPr="00F210CB">
        <w:rPr>
          <w:rFonts w:asciiTheme="minorHAnsi" w:hAnsiTheme="minorHAnsi"/>
          <w:spacing w:val="2"/>
          <w:w w:val="99"/>
          <w:lang w:val="id-ID"/>
        </w:rPr>
        <w:t>t</w:t>
      </w:r>
      <w:r w:rsidRPr="00F210CB">
        <w:rPr>
          <w:rFonts w:asciiTheme="minorHAnsi" w:hAnsiTheme="minorHAnsi"/>
          <w:spacing w:val="-1"/>
          <w:w w:val="99"/>
          <w:lang w:val="id-ID"/>
        </w:rPr>
        <w:t>k</w:t>
      </w:r>
      <w:r w:rsidRPr="00F210CB">
        <w:rPr>
          <w:rFonts w:asciiTheme="minorHAnsi" w:hAnsiTheme="minorHAnsi"/>
          <w:w w:val="99"/>
          <w:lang w:val="id-ID"/>
        </w:rPr>
        <w:t>an</w:t>
      </w:r>
      <w:r w:rsidRPr="00F210CB">
        <w:rPr>
          <w:rFonts w:asciiTheme="minorHAnsi" w:hAnsiTheme="minorHAnsi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297E7403" w14:textId="77777777" w:rsidR="00533341" w:rsidRPr="00F210CB" w:rsidRDefault="00846820" w:rsidP="00F210CB">
      <w:pPr>
        <w:rPr>
          <w:rFonts w:asciiTheme="minorHAnsi" w:hAnsiTheme="minorHAnsi"/>
          <w:lang w:val="id-ID"/>
        </w:rPr>
        <w:sectPr w:rsidR="00533341" w:rsidRPr="00F210CB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056" w:space="367"/>
            <w:col w:w="4917"/>
          </w:cols>
        </w:sectPr>
      </w:pPr>
      <w:r w:rsidRPr="00F210CB">
        <w:rPr>
          <w:rFonts w:asciiTheme="minorHAnsi" w:hAnsiTheme="minorHAnsi"/>
          <w:lang w:val="id-ID"/>
        </w:rPr>
        <w:br w:type="column"/>
      </w:r>
      <w:r w:rsidRPr="00F210CB">
        <w:rPr>
          <w:rFonts w:asciiTheme="minorHAnsi" w:hAnsiTheme="minorHAnsi"/>
          <w:lang w:val="id-ID"/>
        </w:rPr>
        <w:t>: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R</w:t>
      </w:r>
      <w:r w:rsidRPr="00F210CB">
        <w:rPr>
          <w:rFonts w:asciiTheme="minorHAnsi" w:hAnsiTheme="minorHAnsi"/>
          <w:spacing w:val="1"/>
          <w:lang w:val="id-ID"/>
        </w:rPr>
        <w:t>p</w:t>
      </w:r>
      <w:r w:rsidRPr="00F210CB">
        <w:rPr>
          <w:rFonts w:asciiTheme="minorHAnsi" w:hAnsiTheme="minorHAnsi"/>
          <w:lang w:val="id-ID"/>
        </w:rPr>
        <w:t>…</w:t>
      </w:r>
    </w:p>
    <w:p w14:paraId="73355235" w14:textId="77777777" w:rsidR="00533341" w:rsidRPr="00F210CB" w:rsidRDefault="00533341" w:rsidP="00F210CB">
      <w:pPr>
        <w:rPr>
          <w:rFonts w:asciiTheme="minorHAnsi" w:hAnsiTheme="minorHAnsi"/>
          <w:lang w:val="id-ID"/>
        </w:rPr>
      </w:pPr>
    </w:p>
    <w:p w14:paraId="5F9FA128" w14:textId="1E6CFDFA" w:rsidR="00533341" w:rsidRPr="00F210CB" w:rsidRDefault="00F210CB" w:rsidP="00F210CB">
      <w:pPr>
        <w:ind w:left="308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b/>
          <w:lang w:val="id-ID"/>
        </w:rPr>
        <w:t>D</w:t>
      </w:r>
      <w:r w:rsidR="00846820" w:rsidRPr="00F210CB">
        <w:rPr>
          <w:rFonts w:asciiTheme="minorHAnsi" w:hAnsiTheme="minorHAnsi"/>
          <w:b/>
          <w:lang w:val="id-ID"/>
        </w:rPr>
        <w:t xml:space="preserve">.  </w:t>
      </w:r>
      <w:r w:rsidR="00846820" w:rsidRPr="00F210CB">
        <w:rPr>
          <w:rFonts w:asciiTheme="minorHAnsi" w:hAnsiTheme="minorHAnsi"/>
          <w:b/>
          <w:spacing w:val="14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spacing w:val="1"/>
          <w:lang w:val="id-ID"/>
        </w:rPr>
        <w:t>B</w:t>
      </w:r>
      <w:r w:rsidR="00846820" w:rsidRPr="00F210CB">
        <w:rPr>
          <w:rFonts w:asciiTheme="minorHAnsi" w:hAnsiTheme="minorHAnsi"/>
          <w:b/>
          <w:lang w:val="id-ID"/>
        </w:rPr>
        <w:t>i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lang w:val="id-ID"/>
        </w:rPr>
        <w:t>d</w:t>
      </w:r>
      <w:r w:rsidR="00846820" w:rsidRPr="00F210CB">
        <w:rPr>
          <w:rFonts w:asciiTheme="minorHAnsi" w:hAnsiTheme="minorHAnsi"/>
          <w:b/>
          <w:spacing w:val="1"/>
          <w:lang w:val="id-ID"/>
        </w:rPr>
        <w:t>at</w:t>
      </w:r>
      <w:r w:rsidR="00846820" w:rsidRPr="00F210CB">
        <w:rPr>
          <w:rFonts w:asciiTheme="minorHAnsi" w:hAnsiTheme="minorHAnsi"/>
          <w:b/>
          <w:lang w:val="id-ID"/>
        </w:rPr>
        <w:t>a</w:t>
      </w:r>
      <w:r w:rsidR="00846820" w:rsidRPr="00F210CB">
        <w:rPr>
          <w:rFonts w:asciiTheme="minorHAnsi" w:hAnsiTheme="minorHAnsi"/>
          <w:b/>
          <w:spacing w:val="-5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Peneli</w:t>
      </w:r>
      <w:r w:rsidR="00846820" w:rsidRPr="00F210CB">
        <w:rPr>
          <w:rFonts w:asciiTheme="minorHAnsi" w:hAnsiTheme="minorHAnsi"/>
          <w:b/>
          <w:spacing w:val="1"/>
          <w:lang w:val="id-ID"/>
        </w:rPr>
        <w:t>t</w:t>
      </w:r>
      <w:r w:rsidR="00846820" w:rsidRPr="00F210CB">
        <w:rPr>
          <w:rFonts w:asciiTheme="minorHAnsi" w:hAnsiTheme="minorHAnsi"/>
          <w:b/>
          <w:lang w:val="id-ID"/>
        </w:rPr>
        <w:t>i</w:t>
      </w:r>
      <w:r w:rsidR="00846820" w:rsidRPr="00F210CB">
        <w:rPr>
          <w:rFonts w:asciiTheme="minorHAnsi" w:hAnsiTheme="minorHAnsi"/>
          <w:b/>
          <w:spacing w:val="-5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U</w:t>
      </w:r>
      <w:r w:rsidR="00846820" w:rsidRPr="00F210CB">
        <w:rPr>
          <w:rFonts w:asciiTheme="minorHAnsi" w:hAnsiTheme="minorHAnsi"/>
          <w:b/>
          <w:spacing w:val="1"/>
          <w:lang w:val="id-ID"/>
        </w:rPr>
        <w:t>ta</w:t>
      </w:r>
      <w:r w:rsidR="00846820" w:rsidRPr="00F210CB">
        <w:rPr>
          <w:rFonts w:asciiTheme="minorHAnsi" w:hAnsiTheme="minorHAnsi"/>
          <w:b/>
          <w:spacing w:val="-5"/>
          <w:lang w:val="id-ID"/>
        </w:rPr>
        <w:t>m</w:t>
      </w:r>
      <w:r w:rsidR="00846820" w:rsidRPr="00F210CB">
        <w:rPr>
          <w:rFonts w:asciiTheme="minorHAnsi" w:hAnsiTheme="minorHAnsi"/>
          <w:b/>
          <w:lang w:val="id-ID"/>
        </w:rPr>
        <w:t>a</w:t>
      </w:r>
    </w:p>
    <w:p w14:paraId="09F65693" w14:textId="77777777" w:rsidR="00533341" w:rsidRPr="00F210CB" w:rsidRDefault="00846820" w:rsidP="00F210CB">
      <w:pPr>
        <w:tabs>
          <w:tab w:val="left" w:pos="5420"/>
        </w:tabs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w w:val="99"/>
          <w:lang w:val="id-ID"/>
        </w:rPr>
        <w:t>1</w:t>
      </w:r>
      <w:r w:rsidRPr="00F210CB">
        <w:rPr>
          <w:rFonts w:asciiTheme="minorHAnsi" w:hAnsiTheme="minorHAnsi"/>
          <w:w w:val="99"/>
          <w:lang w:val="id-ID"/>
        </w:rPr>
        <w:t>.</w:t>
      </w:r>
      <w:r w:rsidRPr="00F210CB">
        <w:rPr>
          <w:rFonts w:asciiTheme="minorHAnsi" w:hAnsiTheme="minorHAnsi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N</w:t>
      </w:r>
      <w:r w:rsidRPr="00F210CB">
        <w:rPr>
          <w:rFonts w:asciiTheme="minorHAnsi" w:hAnsiTheme="minorHAnsi"/>
          <w:spacing w:val="3"/>
          <w:w w:val="99"/>
          <w:lang w:val="id-ID"/>
        </w:rPr>
        <w:t>a</w:t>
      </w:r>
      <w:r w:rsidRPr="00F210CB">
        <w:rPr>
          <w:rFonts w:asciiTheme="minorHAnsi" w:hAnsiTheme="minorHAnsi"/>
          <w:spacing w:val="-4"/>
          <w:w w:val="99"/>
          <w:lang w:val="id-ID"/>
        </w:rPr>
        <w:t>m</w:t>
      </w:r>
      <w:r w:rsidRPr="00F210CB">
        <w:rPr>
          <w:rFonts w:asciiTheme="minorHAnsi" w:hAnsiTheme="minorHAnsi"/>
          <w:w w:val="99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w w:val="99"/>
          <w:lang w:val="id-ID"/>
        </w:rPr>
        <w:t>p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w w:val="99"/>
          <w:lang w:val="id-ID"/>
        </w:rPr>
        <w:t>el</w:t>
      </w:r>
      <w:r w:rsidRPr="00F210CB">
        <w:rPr>
          <w:rFonts w:asciiTheme="minorHAnsi" w:hAnsiTheme="minorHAnsi"/>
          <w:spacing w:val="2"/>
          <w:w w:val="99"/>
          <w:lang w:val="id-ID"/>
        </w:rPr>
        <w:t>i</w:t>
      </w:r>
      <w:r w:rsidRPr="00F210CB">
        <w:rPr>
          <w:rFonts w:asciiTheme="minorHAnsi" w:hAnsiTheme="minorHAnsi"/>
          <w:w w:val="99"/>
          <w:lang w:val="id-ID"/>
        </w:rPr>
        <w:t>ti</w:t>
      </w:r>
      <w:r w:rsidRPr="00F210CB">
        <w:rPr>
          <w:rFonts w:asciiTheme="minorHAnsi" w:hAnsiTheme="minorHAnsi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lang w:val="id-ID"/>
        </w:rPr>
        <w:t>u</w:t>
      </w:r>
      <w:r w:rsidRPr="00F210CB">
        <w:rPr>
          <w:rFonts w:asciiTheme="minorHAnsi" w:hAnsiTheme="minorHAnsi"/>
          <w:w w:val="99"/>
          <w:lang w:val="id-ID"/>
        </w:rPr>
        <w:t>t</w:t>
      </w:r>
      <w:r w:rsidRPr="00F210CB">
        <w:rPr>
          <w:rFonts w:asciiTheme="minorHAnsi" w:hAnsiTheme="minorHAnsi"/>
          <w:spacing w:val="2"/>
          <w:w w:val="99"/>
          <w:lang w:val="id-ID"/>
        </w:rPr>
        <w:t>a</w:t>
      </w:r>
      <w:r w:rsidRPr="00F210CB">
        <w:rPr>
          <w:rFonts w:asciiTheme="minorHAnsi" w:hAnsiTheme="minorHAnsi"/>
          <w:spacing w:val="-1"/>
          <w:w w:val="99"/>
          <w:lang w:val="id-ID"/>
        </w:rPr>
        <w:t>m</w:t>
      </w:r>
      <w:r w:rsidRPr="00F210CB">
        <w:rPr>
          <w:rFonts w:asciiTheme="minorHAnsi" w:hAnsiTheme="minorHAnsi"/>
          <w:w w:val="99"/>
          <w:lang w:val="id-ID"/>
        </w:rPr>
        <w:t>a</w:t>
      </w:r>
      <w:r w:rsidRPr="00F210CB">
        <w:rPr>
          <w:rFonts w:asciiTheme="minorHAnsi" w:hAnsiTheme="minorHAnsi"/>
          <w:lang w:val="id-ID"/>
        </w:rPr>
        <w:t xml:space="preserve">                               </w:t>
      </w:r>
      <w:r w:rsidRPr="00F210CB">
        <w:rPr>
          <w:rFonts w:asciiTheme="minorHAnsi" w:hAnsiTheme="minorHAnsi"/>
          <w:spacing w:val="-22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:</w:t>
      </w:r>
      <w:r w:rsidRPr="00F210CB">
        <w:rPr>
          <w:rFonts w:asciiTheme="minorHAnsi" w:hAnsiTheme="minorHAnsi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4A63ED1D" w14:textId="77777777" w:rsidR="00533341" w:rsidRPr="00F210CB" w:rsidRDefault="00846820" w:rsidP="00F210CB">
      <w:pPr>
        <w:ind w:left="118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position w:val="-1"/>
          <w:lang w:val="id-ID"/>
        </w:rPr>
        <w:t>(</w:t>
      </w:r>
      <w:r w:rsidRPr="00F210CB">
        <w:rPr>
          <w:rFonts w:asciiTheme="minorHAnsi" w:hAnsiTheme="minorHAnsi"/>
          <w:b/>
          <w:i/>
          <w:spacing w:val="-1"/>
          <w:position w:val="-1"/>
          <w:lang w:val="id-ID"/>
        </w:rPr>
        <w:t>w</w:t>
      </w:r>
      <w:r w:rsidRPr="00F210CB">
        <w:rPr>
          <w:rFonts w:asciiTheme="minorHAnsi" w:hAnsiTheme="minorHAnsi"/>
          <w:b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b/>
          <w:i/>
          <w:position w:val="-1"/>
          <w:lang w:val="id-ID"/>
        </w:rPr>
        <w:t>jib</w:t>
      </w:r>
      <w:r w:rsidRPr="00F210CB">
        <w:rPr>
          <w:rFonts w:asciiTheme="minorHAnsi" w:hAnsiTheme="minorHAnsi"/>
          <w:b/>
          <w:i/>
          <w:spacing w:val="-4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position w:val="-1"/>
          <w:lang w:val="id-ID"/>
        </w:rPr>
        <w:t>l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i/>
          <w:position w:val="-1"/>
          <w:lang w:val="id-ID"/>
        </w:rPr>
        <w:t>m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p</w:t>
      </w:r>
      <w:r w:rsidRPr="00F210CB">
        <w:rPr>
          <w:rFonts w:asciiTheme="minorHAnsi" w:hAnsiTheme="minorHAnsi"/>
          <w:i/>
          <w:position w:val="-1"/>
          <w:lang w:val="id-ID"/>
        </w:rPr>
        <w:t>i</w:t>
      </w:r>
      <w:r w:rsidRPr="00F210CB">
        <w:rPr>
          <w:rFonts w:asciiTheme="minorHAnsi" w:hAnsiTheme="minorHAnsi"/>
          <w:i/>
          <w:spacing w:val="-1"/>
          <w:position w:val="-1"/>
          <w:lang w:val="id-ID"/>
        </w:rPr>
        <w:t>r</w:t>
      </w:r>
      <w:r w:rsidRPr="00F210CB">
        <w:rPr>
          <w:rFonts w:asciiTheme="minorHAnsi" w:hAnsiTheme="minorHAnsi"/>
          <w:i/>
          <w:position w:val="-1"/>
          <w:lang w:val="id-ID"/>
        </w:rPr>
        <w:t>k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i/>
          <w:position w:val="-1"/>
          <w:lang w:val="id-ID"/>
        </w:rPr>
        <w:t>n</w:t>
      </w:r>
      <w:r w:rsidRPr="00F210CB">
        <w:rPr>
          <w:rFonts w:asciiTheme="minorHAnsi" w:hAnsiTheme="minorHAnsi"/>
          <w:i/>
          <w:spacing w:val="-7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position w:val="-1"/>
          <w:lang w:val="id-ID"/>
        </w:rPr>
        <w:t>f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o</w:t>
      </w:r>
      <w:r w:rsidRPr="00F210CB">
        <w:rPr>
          <w:rFonts w:asciiTheme="minorHAnsi" w:hAnsiTheme="minorHAnsi"/>
          <w:i/>
          <w:position w:val="-1"/>
          <w:lang w:val="id-ID"/>
        </w:rPr>
        <w:t>to</w:t>
      </w:r>
      <w:r w:rsidRPr="00F210CB">
        <w:rPr>
          <w:rFonts w:asciiTheme="minorHAnsi" w:hAnsiTheme="minorHAnsi"/>
          <w:i/>
          <w:spacing w:val="-2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position w:val="-1"/>
          <w:lang w:val="id-ID"/>
        </w:rPr>
        <w:t>terb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i/>
          <w:spacing w:val="-1"/>
          <w:position w:val="-1"/>
          <w:lang w:val="id-ID"/>
        </w:rPr>
        <w:t>r</w:t>
      </w:r>
      <w:r w:rsidRPr="00F210CB">
        <w:rPr>
          <w:rFonts w:asciiTheme="minorHAnsi" w:hAnsiTheme="minorHAnsi"/>
          <w:i/>
          <w:position w:val="-1"/>
          <w:lang w:val="id-ID"/>
        </w:rPr>
        <w:t>u</w:t>
      </w:r>
      <w:r w:rsidRPr="00F210CB">
        <w:rPr>
          <w:rFonts w:asciiTheme="minorHAnsi" w:hAnsiTheme="minorHAnsi"/>
          <w:i/>
          <w:spacing w:val="-7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u</w:t>
      </w:r>
      <w:r w:rsidRPr="00F210CB">
        <w:rPr>
          <w:rFonts w:asciiTheme="minorHAnsi" w:hAnsiTheme="minorHAnsi"/>
          <w:i/>
          <w:position w:val="-1"/>
          <w:lang w:val="id-ID"/>
        </w:rPr>
        <w:t>k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u</w:t>
      </w:r>
      <w:r w:rsidRPr="00F210CB">
        <w:rPr>
          <w:rFonts w:asciiTheme="minorHAnsi" w:hAnsiTheme="minorHAnsi"/>
          <w:i/>
          <w:spacing w:val="-1"/>
          <w:position w:val="-1"/>
          <w:lang w:val="id-ID"/>
        </w:rPr>
        <w:t>r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i/>
          <w:position w:val="-1"/>
          <w:lang w:val="id-ID"/>
        </w:rPr>
        <w:t>n</w:t>
      </w:r>
      <w:r w:rsidRPr="00F210CB">
        <w:rPr>
          <w:rFonts w:asciiTheme="minorHAnsi" w:hAnsiTheme="minorHAnsi"/>
          <w:i/>
          <w:spacing w:val="-5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3</w:t>
      </w:r>
      <w:r w:rsidRPr="00F210CB">
        <w:rPr>
          <w:rFonts w:asciiTheme="minorHAnsi" w:hAnsiTheme="minorHAnsi"/>
          <w:i/>
          <w:spacing w:val="-2"/>
          <w:position w:val="-1"/>
          <w:lang w:val="id-ID"/>
        </w:rPr>
        <w:t>x</w:t>
      </w:r>
      <w:r w:rsidRPr="00F210CB">
        <w:rPr>
          <w:rFonts w:asciiTheme="minorHAnsi" w:hAnsiTheme="minorHAnsi"/>
          <w:i/>
          <w:position w:val="-1"/>
          <w:lang w:val="id-ID"/>
        </w:rPr>
        <w:t>4</w:t>
      </w:r>
      <w:r w:rsidRPr="00F210CB">
        <w:rPr>
          <w:rFonts w:asciiTheme="minorHAnsi" w:hAnsiTheme="minorHAnsi"/>
          <w:i/>
          <w:spacing w:val="-2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position w:val="-1"/>
          <w:lang w:val="id-ID"/>
        </w:rPr>
        <w:t>cm</w:t>
      </w:r>
      <w:r w:rsidRPr="00F210CB">
        <w:rPr>
          <w:rFonts w:asciiTheme="minorHAnsi" w:hAnsiTheme="minorHAnsi"/>
          <w:i/>
          <w:spacing w:val="-1"/>
          <w:position w:val="-1"/>
          <w:lang w:val="id-ID"/>
        </w:rPr>
        <w:t xml:space="preserve"> p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ad</w:t>
      </w:r>
      <w:r w:rsidRPr="00F210CB">
        <w:rPr>
          <w:rFonts w:asciiTheme="minorHAnsi" w:hAnsiTheme="minorHAnsi"/>
          <w:i/>
          <w:position w:val="-1"/>
          <w:lang w:val="id-ID"/>
        </w:rPr>
        <w:t>a</w:t>
      </w:r>
      <w:r w:rsidRPr="00F210CB">
        <w:rPr>
          <w:rFonts w:asciiTheme="minorHAnsi" w:hAnsiTheme="minorHAnsi"/>
          <w:i/>
          <w:spacing w:val="-5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bag</w:t>
      </w:r>
      <w:r w:rsidRPr="00F210CB">
        <w:rPr>
          <w:rFonts w:asciiTheme="minorHAnsi" w:hAnsiTheme="minorHAnsi"/>
          <w:i/>
          <w:spacing w:val="-3"/>
          <w:position w:val="-1"/>
          <w:lang w:val="id-ID"/>
        </w:rPr>
        <w:t>i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a</w:t>
      </w:r>
      <w:r w:rsidRPr="00F210CB">
        <w:rPr>
          <w:rFonts w:asciiTheme="minorHAnsi" w:hAnsiTheme="minorHAnsi"/>
          <w:i/>
          <w:position w:val="-1"/>
          <w:lang w:val="id-ID"/>
        </w:rPr>
        <w:t>n</w:t>
      </w:r>
      <w:r w:rsidRPr="00F210CB">
        <w:rPr>
          <w:rFonts w:asciiTheme="minorHAnsi" w:hAnsiTheme="minorHAnsi"/>
          <w:i/>
          <w:spacing w:val="-5"/>
          <w:position w:val="-1"/>
          <w:lang w:val="id-ID"/>
        </w:rPr>
        <w:t xml:space="preserve"> 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b</w:t>
      </w:r>
      <w:r w:rsidRPr="00F210CB">
        <w:rPr>
          <w:rFonts w:asciiTheme="minorHAnsi" w:hAnsiTheme="minorHAnsi"/>
          <w:i/>
          <w:spacing w:val="-3"/>
          <w:position w:val="-1"/>
          <w:lang w:val="id-ID"/>
        </w:rPr>
        <w:t>i</w:t>
      </w:r>
      <w:r w:rsidRPr="00F210CB">
        <w:rPr>
          <w:rFonts w:asciiTheme="minorHAnsi" w:hAnsiTheme="minorHAnsi"/>
          <w:i/>
          <w:spacing w:val="1"/>
          <w:position w:val="-1"/>
          <w:lang w:val="id-ID"/>
        </w:rPr>
        <w:t>oda</w:t>
      </w:r>
      <w:r w:rsidRPr="00F210CB">
        <w:rPr>
          <w:rFonts w:asciiTheme="minorHAnsi" w:hAnsiTheme="minorHAnsi"/>
          <w:i/>
          <w:position w:val="-1"/>
          <w:lang w:val="id-ID"/>
        </w:rPr>
        <w:t>t</w:t>
      </w:r>
      <w:r w:rsidRPr="00F210CB">
        <w:rPr>
          <w:rFonts w:asciiTheme="minorHAnsi" w:hAnsiTheme="minorHAnsi"/>
          <w:i/>
          <w:spacing w:val="8"/>
          <w:position w:val="-1"/>
          <w:lang w:val="id-ID"/>
        </w:rPr>
        <w:t>a</w:t>
      </w:r>
      <w:r w:rsidRPr="00F210CB">
        <w:rPr>
          <w:rFonts w:asciiTheme="minorHAnsi" w:hAnsiTheme="minorHAnsi"/>
          <w:position w:val="-1"/>
          <w:lang w:val="id-ID"/>
        </w:rPr>
        <w:t>)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2978"/>
        <w:gridCol w:w="1412"/>
      </w:tblGrid>
      <w:tr w:rsidR="00533341" w:rsidRPr="00F210CB" w14:paraId="2910F076" w14:textId="77777777">
        <w:trPr>
          <w:trHeight w:hRule="exact" w:val="24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68C55B6" w14:textId="77777777" w:rsidR="00533341" w:rsidRPr="00F210CB" w:rsidRDefault="00846820" w:rsidP="00F210CB">
            <w:pPr>
              <w:ind w:left="40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1"/>
                <w:lang w:val="id-ID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0C121B4" w14:textId="77777777" w:rsidR="00533341" w:rsidRPr="00F210CB" w:rsidRDefault="00846820" w:rsidP="00F210CB">
            <w:pPr>
              <w:ind w:left="104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-2"/>
                <w:lang w:val="id-ID"/>
              </w:rPr>
              <w:t>A</w:t>
            </w:r>
            <w:r w:rsidRPr="00F210CB">
              <w:rPr>
                <w:rFonts w:asciiTheme="minorHAnsi" w:hAnsiTheme="minorHAnsi"/>
                <w:lang w:val="id-ID"/>
              </w:rPr>
              <w:t>l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m</w:t>
            </w:r>
            <w:r w:rsidRPr="00F210CB">
              <w:rPr>
                <w:rFonts w:asciiTheme="minorHAnsi" w:hAnsiTheme="minorHAnsi"/>
                <w:lang w:val="id-ID"/>
              </w:rPr>
              <w:t>at</w:t>
            </w:r>
            <w:r w:rsidRPr="00F210CB">
              <w:rPr>
                <w:rFonts w:asciiTheme="minorHAnsi" w:hAnsiTheme="minorHAnsi"/>
                <w:spacing w:val="-6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lang w:val="id-ID"/>
              </w:rPr>
              <w:t>l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e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n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gk</w:t>
            </w:r>
            <w:r w:rsidRPr="00F210CB">
              <w:rPr>
                <w:rFonts w:asciiTheme="minorHAnsi" w:hAnsiTheme="minorHAnsi"/>
                <w:lang w:val="id-ID"/>
              </w:rPr>
              <w:t>ap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C36B02A" w14:textId="77777777" w:rsidR="00533341" w:rsidRPr="00F210CB" w:rsidRDefault="00846820" w:rsidP="00F210CB">
            <w:pPr>
              <w:tabs>
                <w:tab w:val="left" w:pos="1360"/>
              </w:tabs>
              <w:ind w:left="366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w w:val="99"/>
                <w:lang w:val="id-ID"/>
              </w:rPr>
              <w:t>:</w:t>
            </w:r>
            <w:r w:rsidRPr="00F210CB">
              <w:rPr>
                <w:rFonts w:asciiTheme="minorHAnsi" w:hAnsiTheme="minorHAnsi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w w:val="99"/>
                <w:u w:val="single" w:color="00000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u w:val="single" w:color="000000"/>
                <w:lang w:val="id-ID"/>
              </w:rPr>
              <w:tab/>
            </w:r>
          </w:p>
        </w:tc>
      </w:tr>
      <w:tr w:rsidR="00533341" w:rsidRPr="00F210CB" w14:paraId="1F6A4AD5" w14:textId="77777777">
        <w:trPr>
          <w:trHeight w:hRule="exact" w:val="22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E59C80" w14:textId="77777777" w:rsidR="00533341" w:rsidRPr="00F210CB" w:rsidRDefault="00846820" w:rsidP="00F210CB">
            <w:pPr>
              <w:ind w:left="40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1"/>
                <w:lang w:val="id-ID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8B18A1E" w14:textId="77777777" w:rsidR="00533341" w:rsidRPr="00F210CB" w:rsidRDefault="00846820" w:rsidP="00F210CB">
            <w:pPr>
              <w:ind w:left="104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3"/>
                <w:lang w:val="id-ID"/>
              </w:rPr>
              <w:t>E</w:t>
            </w:r>
            <w:r w:rsidRPr="00F210CB">
              <w:rPr>
                <w:rFonts w:asciiTheme="minorHAnsi" w:hAnsiTheme="minorHAnsi"/>
                <w:spacing w:val="-4"/>
                <w:lang w:val="id-ID"/>
              </w:rPr>
              <w:t>m</w:t>
            </w:r>
            <w:r w:rsidRPr="00F210CB">
              <w:rPr>
                <w:rFonts w:asciiTheme="minorHAnsi" w:hAnsiTheme="minorHAnsi"/>
                <w:lang w:val="id-ID"/>
              </w:rPr>
              <w:t>ail</w:t>
            </w:r>
            <w:r w:rsidRPr="00F210CB">
              <w:rPr>
                <w:rFonts w:asciiTheme="minorHAnsi" w:hAnsiTheme="minorHAnsi"/>
                <w:spacing w:val="-5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spacing w:val="3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k</w:t>
            </w:r>
            <w:r w:rsidRPr="00F210CB">
              <w:rPr>
                <w:rFonts w:asciiTheme="minorHAnsi" w:hAnsiTheme="minorHAnsi"/>
                <w:lang w:val="id-ID"/>
              </w:rPr>
              <w:t>t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i</w:t>
            </w:r>
            <w:r w:rsidRPr="00F210CB">
              <w:rPr>
                <w:rFonts w:asciiTheme="minorHAnsi" w:hAnsiTheme="minorHAnsi"/>
                <w:lang w:val="id-ID"/>
              </w:rPr>
              <w:t>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E0C7827" w14:textId="77777777" w:rsidR="00533341" w:rsidRPr="00F210CB" w:rsidRDefault="00846820" w:rsidP="00F210CB">
            <w:pPr>
              <w:tabs>
                <w:tab w:val="left" w:pos="1360"/>
              </w:tabs>
              <w:ind w:left="366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w w:val="99"/>
                <w:lang w:val="id-ID"/>
              </w:rPr>
              <w:t>:</w:t>
            </w:r>
            <w:r w:rsidRPr="00F210CB">
              <w:rPr>
                <w:rFonts w:asciiTheme="minorHAnsi" w:hAnsiTheme="minorHAnsi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w w:val="99"/>
                <w:u w:val="single" w:color="00000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u w:val="single" w:color="000000"/>
                <w:lang w:val="id-ID"/>
              </w:rPr>
              <w:tab/>
            </w:r>
          </w:p>
        </w:tc>
      </w:tr>
      <w:tr w:rsidR="00533341" w:rsidRPr="00F210CB" w14:paraId="440AC977" w14:textId="77777777">
        <w:trPr>
          <w:trHeight w:hRule="exact" w:val="22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BC59EFA" w14:textId="77777777" w:rsidR="00533341" w:rsidRPr="00F210CB" w:rsidRDefault="00846820" w:rsidP="00F210CB">
            <w:pPr>
              <w:ind w:left="40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1"/>
                <w:lang w:val="id-ID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770AF3D" w14:textId="77777777" w:rsidR="00533341" w:rsidRPr="00F210CB" w:rsidRDefault="00846820" w:rsidP="00F210CB">
            <w:pPr>
              <w:ind w:left="104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lang w:val="id-ID"/>
              </w:rPr>
              <w:t>HP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k</w:t>
            </w:r>
            <w:r w:rsidRPr="00F210CB">
              <w:rPr>
                <w:rFonts w:asciiTheme="minorHAnsi" w:hAnsiTheme="minorHAnsi"/>
                <w:lang w:val="id-ID"/>
              </w:rPr>
              <w:t>tif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38FFAFDF" w14:textId="77777777" w:rsidR="00533341" w:rsidRPr="00F210CB" w:rsidRDefault="00846820" w:rsidP="00F210CB">
            <w:pPr>
              <w:tabs>
                <w:tab w:val="left" w:pos="1360"/>
              </w:tabs>
              <w:ind w:left="366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w w:val="99"/>
                <w:lang w:val="id-ID"/>
              </w:rPr>
              <w:t>:</w:t>
            </w:r>
            <w:r w:rsidRPr="00F210CB">
              <w:rPr>
                <w:rFonts w:asciiTheme="minorHAnsi" w:hAnsiTheme="minorHAnsi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w w:val="99"/>
                <w:u w:val="single" w:color="00000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u w:val="single" w:color="000000"/>
                <w:lang w:val="id-ID"/>
              </w:rPr>
              <w:tab/>
            </w:r>
          </w:p>
        </w:tc>
      </w:tr>
      <w:tr w:rsidR="00533341" w:rsidRPr="00F210CB" w14:paraId="69A896B2" w14:textId="77777777">
        <w:trPr>
          <w:trHeight w:hRule="exact" w:val="23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CDFB0B2" w14:textId="77777777" w:rsidR="00533341" w:rsidRPr="00F210CB" w:rsidRDefault="00846820" w:rsidP="00F210CB">
            <w:pPr>
              <w:ind w:left="40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1"/>
                <w:lang w:val="id-ID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C8A8E07" w14:textId="77777777" w:rsidR="00533341" w:rsidRPr="00F210CB" w:rsidRDefault="00846820" w:rsidP="00F210CB">
            <w:pPr>
              <w:ind w:left="104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lang w:val="id-ID"/>
              </w:rPr>
              <w:t>U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n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i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v</w:t>
            </w:r>
            <w:r w:rsidRPr="00F210CB">
              <w:rPr>
                <w:rFonts w:asciiTheme="minorHAnsi" w:hAnsiTheme="minorHAnsi"/>
                <w:lang w:val="id-ID"/>
              </w:rPr>
              <w:t>e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r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s</w:t>
            </w:r>
            <w:r w:rsidRPr="00F210CB">
              <w:rPr>
                <w:rFonts w:asciiTheme="minorHAnsi" w:hAnsiTheme="minorHAnsi"/>
                <w:lang w:val="id-ID"/>
              </w:rPr>
              <w:t>it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s</w:t>
            </w:r>
            <w:r w:rsidRPr="00F210CB">
              <w:rPr>
                <w:rFonts w:asciiTheme="minorHAnsi" w:hAnsiTheme="minorHAnsi"/>
                <w:lang w:val="id-ID"/>
              </w:rPr>
              <w:t>/</w:t>
            </w:r>
            <w:r w:rsidRPr="00F210CB">
              <w:rPr>
                <w:rFonts w:asciiTheme="minorHAnsi" w:hAnsiTheme="minorHAnsi"/>
                <w:spacing w:val="-1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I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n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s</w:t>
            </w:r>
            <w:r w:rsidRPr="00F210CB">
              <w:rPr>
                <w:rFonts w:asciiTheme="minorHAnsi" w:hAnsiTheme="minorHAnsi"/>
                <w:lang w:val="id-ID"/>
              </w:rPr>
              <w:t>ti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t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us</w:t>
            </w:r>
            <w:r w:rsidRPr="00F210CB">
              <w:rPr>
                <w:rFonts w:asciiTheme="minorHAnsi" w:hAnsiTheme="minorHAnsi"/>
                <w:lang w:val="id-ID"/>
              </w:rPr>
              <w:t>i/</w:t>
            </w:r>
            <w:r w:rsidRPr="00F210CB">
              <w:rPr>
                <w:rFonts w:asciiTheme="minorHAnsi" w:hAnsiTheme="minorHAnsi"/>
                <w:spacing w:val="-5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spacing w:val="-2"/>
                <w:lang w:val="id-ID"/>
              </w:rPr>
              <w:t>L</w:t>
            </w:r>
            <w:r w:rsidRPr="00F210CB">
              <w:rPr>
                <w:rFonts w:asciiTheme="minorHAnsi" w:hAnsiTheme="minorHAnsi"/>
                <w:spacing w:val="3"/>
                <w:lang w:val="id-ID"/>
              </w:rPr>
              <w:t>e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m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b</w:t>
            </w:r>
            <w:r w:rsidRPr="00F210CB">
              <w:rPr>
                <w:rFonts w:asciiTheme="minorHAnsi" w:hAnsiTheme="minorHAnsi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g</w:t>
            </w:r>
            <w:r w:rsidRPr="00F210CB">
              <w:rPr>
                <w:rFonts w:asciiTheme="minorHAnsi" w:hAnsiTheme="minorHAnsi"/>
                <w:lang w:val="id-ID"/>
              </w:rPr>
              <w:t>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A779C00" w14:textId="77777777" w:rsidR="00533341" w:rsidRPr="00F210CB" w:rsidRDefault="00846820" w:rsidP="00F210CB">
            <w:pPr>
              <w:tabs>
                <w:tab w:val="left" w:pos="1360"/>
              </w:tabs>
              <w:ind w:left="366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w w:val="99"/>
                <w:lang w:val="id-ID"/>
              </w:rPr>
              <w:t>:</w:t>
            </w:r>
            <w:r w:rsidRPr="00F210CB">
              <w:rPr>
                <w:rFonts w:asciiTheme="minorHAnsi" w:hAnsiTheme="minorHAnsi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w w:val="99"/>
                <w:u w:val="single" w:color="00000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u w:val="single" w:color="000000"/>
                <w:lang w:val="id-ID"/>
              </w:rPr>
              <w:tab/>
            </w:r>
          </w:p>
        </w:tc>
      </w:tr>
      <w:tr w:rsidR="00533341" w:rsidRPr="00F210CB" w14:paraId="52805E40" w14:textId="77777777">
        <w:trPr>
          <w:trHeight w:hRule="exact"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3AA1DAF" w14:textId="77777777" w:rsidR="00533341" w:rsidRPr="00F210CB" w:rsidRDefault="00846820" w:rsidP="00F210CB">
            <w:pPr>
              <w:ind w:left="40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1"/>
                <w:lang w:val="id-ID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30416F15" w14:textId="77777777" w:rsidR="00533341" w:rsidRPr="00F210CB" w:rsidRDefault="00846820" w:rsidP="00F210CB">
            <w:pPr>
              <w:ind w:left="104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spacing w:val="2"/>
                <w:lang w:val="id-ID"/>
              </w:rPr>
              <w:t>J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u</w:t>
            </w:r>
            <w:r w:rsidRPr="00F210CB">
              <w:rPr>
                <w:rFonts w:asciiTheme="minorHAnsi" w:hAnsiTheme="minorHAnsi"/>
                <w:spacing w:val="-4"/>
                <w:lang w:val="id-ID"/>
              </w:rPr>
              <w:t>m</w:t>
            </w:r>
            <w:r w:rsidRPr="00F210CB">
              <w:rPr>
                <w:rFonts w:asciiTheme="minorHAnsi" w:hAnsiTheme="minorHAnsi"/>
                <w:lang w:val="id-ID"/>
              </w:rPr>
              <w:t>l</w:t>
            </w:r>
            <w:r w:rsidRPr="00F210CB">
              <w:rPr>
                <w:rFonts w:asciiTheme="minorHAnsi" w:hAnsiTheme="minorHAnsi"/>
                <w:spacing w:val="2"/>
                <w:lang w:val="id-ID"/>
              </w:rPr>
              <w:t>a</w:t>
            </w:r>
            <w:r w:rsidRPr="00F210CB">
              <w:rPr>
                <w:rFonts w:asciiTheme="minorHAnsi" w:hAnsiTheme="minorHAnsi"/>
                <w:lang w:val="id-ID"/>
              </w:rPr>
              <w:t>h</w:t>
            </w:r>
            <w:r w:rsidRPr="00F210CB">
              <w:rPr>
                <w:rFonts w:asciiTheme="minorHAnsi" w:hAnsiTheme="minorHAnsi"/>
                <w:spacing w:val="-7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ng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g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>o</w:t>
            </w:r>
            <w:r w:rsidRPr="00F210CB">
              <w:rPr>
                <w:rFonts w:asciiTheme="minorHAnsi" w:hAnsiTheme="minorHAnsi"/>
                <w:lang w:val="id-ID"/>
              </w:rPr>
              <w:t>ta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94F4E6C" w14:textId="77777777" w:rsidR="00533341" w:rsidRPr="00F210CB" w:rsidRDefault="00846820" w:rsidP="00F210CB">
            <w:pPr>
              <w:ind w:left="366"/>
              <w:rPr>
                <w:rFonts w:asciiTheme="minorHAnsi" w:hAnsiTheme="minorHAnsi"/>
                <w:lang w:val="id-ID"/>
              </w:rPr>
            </w:pPr>
            <w:r w:rsidRPr="00F210CB">
              <w:rPr>
                <w:rFonts w:asciiTheme="minorHAnsi" w:hAnsiTheme="minorHAnsi"/>
                <w:lang w:val="id-ID"/>
              </w:rPr>
              <w:t>:</w:t>
            </w:r>
            <w:r w:rsidRPr="00F210CB">
              <w:rPr>
                <w:rFonts w:asciiTheme="minorHAnsi" w:hAnsiTheme="minorHAnsi"/>
                <w:spacing w:val="5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u w:val="single" w:color="000000"/>
                <w:lang w:val="id-ID"/>
              </w:rPr>
              <w:t xml:space="preserve">    </w:t>
            </w:r>
            <w:r w:rsidRPr="00F210CB">
              <w:rPr>
                <w:rFonts w:asciiTheme="minorHAnsi" w:hAnsiTheme="minorHAnsi"/>
                <w:spacing w:val="49"/>
                <w:u w:val="single" w:color="000000"/>
                <w:lang w:val="id-ID"/>
              </w:rPr>
              <w:t xml:space="preserve"> </w:t>
            </w:r>
            <w:r w:rsidRPr="00F210CB">
              <w:rPr>
                <w:rFonts w:asciiTheme="minorHAnsi" w:hAnsiTheme="minorHAnsi"/>
                <w:spacing w:val="1"/>
                <w:lang w:val="id-ID"/>
              </w:rPr>
              <w:t xml:space="preserve"> or</w:t>
            </w:r>
            <w:r w:rsidRPr="00F210CB">
              <w:rPr>
                <w:rFonts w:asciiTheme="minorHAnsi" w:hAnsiTheme="minorHAnsi"/>
                <w:lang w:val="id-ID"/>
              </w:rPr>
              <w:t>a</w:t>
            </w:r>
            <w:r w:rsidRPr="00F210CB">
              <w:rPr>
                <w:rFonts w:asciiTheme="minorHAnsi" w:hAnsiTheme="minorHAnsi"/>
                <w:spacing w:val="-1"/>
                <w:lang w:val="id-ID"/>
              </w:rPr>
              <w:t>n</w:t>
            </w:r>
            <w:r w:rsidRPr="00F210CB">
              <w:rPr>
                <w:rFonts w:asciiTheme="minorHAnsi" w:hAnsiTheme="minorHAnsi"/>
                <w:lang w:val="id-ID"/>
              </w:rPr>
              <w:t>g</w:t>
            </w:r>
          </w:p>
        </w:tc>
      </w:tr>
    </w:tbl>
    <w:p w14:paraId="21AC8F00" w14:textId="3ECE3C0E" w:rsidR="00533341" w:rsidRDefault="00533341" w:rsidP="00F210CB">
      <w:pPr>
        <w:rPr>
          <w:rFonts w:asciiTheme="minorHAnsi" w:hAnsiTheme="minorHAnsi"/>
          <w:lang w:val="id-ID"/>
        </w:rPr>
      </w:pPr>
    </w:p>
    <w:p w14:paraId="08E2AC1F" w14:textId="77777777" w:rsidR="008A4AFE" w:rsidRPr="00F210CB" w:rsidRDefault="008A4AFE" w:rsidP="00F210CB">
      <w:pPr>
        <w:rPr>
          <w:rFonts w:asciiTheme="minorHAnsi" w:hAnsiTheme="minorHAnsi"/>
          <w:lang w:val="id-ID"/>
        </w:rPr>
      </w:pPr>
    </w:p>
    <w:p w14:paraId="73F6ACFE" w14:textId="0BDABCEE" w:rsidR="00533341" w:rsidRPr="00F210CB" w:rsidRDefault="00F210CB" w:rsidP="00F210CB">
      <w:pPr>
        <w:ind w:left="308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b/>
          <w:lang w:val="id-ID"/>
        </w:rPr>
        <w:lastRenderedPageBreak/>
        <w:t>E</w:t>
      </w:r>
      <w:r w:rsidR="00846820" w:rsidRPr="00F210CB">
        <w:rPr>
          <w:rFonts w:asciiTheme="minorHAnsi" w:hAnsiTheme="minorHAnsi"/>
          <w:b/>
          <w:lang w:val="id-ID"/>
        </w:rPr>
        <w:t xml:space="preserve">.  </w:t>
      </w:r>
      <w:r w:rsidR="00846820" w:rsidRPr="00F210CB">
        <w:rPr>
          <w:rFonts w:asciiTheme="minorHAnsi" w:hAnsiTheme="minorHAnsi"/>
          <w:b/>
          <w:spacing w:val="14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Ri</w:t>
      </w:r>
      <w:r w:rsidR="00846820" w:rsidRPr="00F210CB">
        <w:rPr>
          <w:rFonts w:asciiTheme="minorHAnsi" w:hAnsiTheme="minorHAnsi"/>
          <w:b/>
          <w:spacing w:val="2"/>
          <w:lang w:val="id-ID"/>
        </w:rPr>
        <w:t>w</w:t>
      </w:r>
      <w:r w:rsidR="00846820" w:rsidRPr="00F210CB">
        <w:rPr>
          <w:rFonts w:asciiTheme="minorHAnsi" w:hAnsiTheme="minorHAnsi"/>
          <w:b/>
          <w:spacing w:val="1"/>
          <w:lang w:val="id-ID"/>
        </w:rPr>
        <w:t>ay</w:t>
      </w:r>
      <w:r w:rsidR="00846820" w:rsidRPr="00F210CB">
        <w:rPr>
          <w:rFonts w:asciiTheme="minorHAnsi" w:hAnsiTheme="minorHAnsi"/>
          <w:b/>
          <w:spacing w:val="-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t</w:t>
      </w:r>
      <w:r w:rsidR="00846820" w:rsidRPr="00F210CB">
        <w:rPr>
          <w:rFonts w:asciiTheme="minorHAnsi" w:hAnsiTheme="minorHAnsi"/>
          <w:b/>
          <w:spacing w:val="-6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Pendi</w:t>
      </w:r>
      <w:r w:rsidR="00846820" w:rsidRPr="00F210CB">
        <w:rPr>
          <w:rFonts w:asciiTheme="minorHAnsi" w:hAnsiTheme="minorHAnsi"/>
          <w:b/>
          <w:spacing w:val="-1"/>
          <w:lang w:val="id-ID"/>
        </w:rPr>
        <w:t>d</w:t>
      </w:r>
      <w:r w:rsidR="00846820" w:rsidRPr="00F210CB">
        <w:rPr>
          <w:rFonts w:asciiTheme="minorHAnsi" w:hAnsiTheme="minorHAnsi"/>
          <w:b/>
          <w:spacing w:val="2"/>
          <w:lang w:val="id-ID"/>
        </w:rPr>
        <w:t>i</w:t>
      </w:r>
      <w:r w:rsidR="00846820" w:rsidRPr="00F210CB">
        <w:rPr>
          <w:rFonts w:asciiTheme="minorHAnsi" w:hAnsiTheme="minorHAnsi"/>
          <w:b/>
          <w:spacing w:val="-3"/>
          <w:lang w:val="id-ID"/>
        </w:rPr>
        <w:t>k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n</w:t>
      </w:r>
    </w:p>
    <w:p w14:paraId="59577CBD" w14:textId="77777777" w:rsidR="00533341" w:rsidRPr="00F210CB" w:rsidRDefault="00846820" w:rsidP="00F210CB">
      <w:pPr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1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spacing w:val="1"/>
          <w:lang w:val="id-ID"/>
        </w:rPr>
        <w:t>d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1"/>
          <w:lang w:val="id-ID"/>
        </w:rPr>
        <w:t>d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-1"/>
          <w:lang w:val="id-ID"/>
        </w:rPr>
        <w:t>k</w:t>
      </w:r>
      <w:r w:rsidRPr="00F210CB">
        <w:rPr>
          <w:rFonts w:asciiTheme="minorHAnsi" w:hAnsiTheme="minorHAnsi"/>
          <w:lang w:val="id-ID"/>
        </w:rPr>
        <w:t>an</w:t>
      </w:r>
      <w:r w:rsidRPr="00F210CB">
        <w:rPr>
          <w:rFonts w:asciiTheme="minorHAnsi" w:hAnsiTheme="minorHAnsi"/>
          <w:spacing w:val="-10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ir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3"/>
          <w:lang w:val="id-ID"/>
        </w:rPr>
        <w:t>(</w:t>
      </w:r>
      <w:r w:rsidRPr="00F210CB">
        <w:rPr>
          <w:rFonts w:asciiTheme="minorHAnsi" w:hAnsiTheme="minorHAnsi"/>
          <w:i/>
          <w:lang w:val="id-ID"/>
        </w:rPr>
        <w:t>c</w:t>
      </w:r>
      <w:r w:rsidRPr="00F210CB">
        <w:rPr>
          <w:rFonts w:asciiTheme="minorHAnsi" w:hAnsiTheme="minorHAnsi"/>
          <w:i/>
          <w:spacing w:val="1"/>
          <w:lang w:val="id-ID"/>
        </w:rPr>
        <w:t>an</w:t>
      </w:r>
      <w:r w:rsidRPr="00F210CB">
        <w:rPr>
          <w:rFonts w:asciiTheme="minorHAnsi" w:hAnsiTheme="minorHAnsi"/>
          <w:i/>
          <w:lang w:val="id-ID"/>
        </w:rPr>
        <w:t>t</w:t>
      </w:r>
      <w:r w:rsidRPr="00F210CB">
        <w:rPr>
          <w:rFonts w:asciiTheme="minorHAnsi" w:hAnsiTheme="minorHAnsi"/>
          <w:i/>
          <w:spacing w:val="1"/>
          <w:lang w:val="id-ID"/>
        </w:rPr>
        <w:t>u</w:t>
      </w:r>
      <w:r w:rsidRPr="00F210CB">
        <w:rPr>
          <w:rFonts w:asciiTheme="minorHAnsi" w:hAnsiTheme="minorHAnsi"/>
          <w:i/>
          <w:lang w:val="id-ID"/>
        </w:rPr>
        <w:t>mk</w:t>
      </w:r>
      <w:r w:rsidRPr="00F210CB">
        <w:rPr>
          <w:rFonts w:asciiTheme="minorHAnsi" w:hAnsiTheme="minorHAnsi"/>
          <w:i/>
          <w:spacing w:val="2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n</w:t>
      </w:r>
      <w:r w:rsidRPr="00F210CB">
        <w:rPr>
          <w:rFonts w:asciiTheme="minorHAnsi" w:hAnsiTheme="minorHAnsi"/>
          <w:i/>
          <w:spacing w:val="-8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lang w:val="id-ID"/>
        </w:rPr>
        <w:t>s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l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h</w:t>
      </w:r>
      <w:r w:rsidRPr="00F210CB">
        <w:rPr>
          <w:rFonts w:asciiTheme="minorHAnsi" w:hAnsiTheme="minorHAnsi"/>
          <w:i/>
          <w:spacing w:val="-3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lang w:val="id-ID"/>
        </w:rPr>
        <w:t>s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t</w:t>
      </w:r>
      <w:r w:rsidRPr="00F210CB">
        <w:rPr>
          <w:rFonts w:asciiTheme="minorHAnsi" w:hAnsiTheme="minorHAnsi"/>
          <w:i/>
          <w:spacing w:val="1"/>
          <w:lang w:val="id-ID"/>
        </w:rPr>
        <w:t>u</w:t>
      </w:r>
      <w:r w:rsidRPr="00F210CB">
        <w:rPr>
          <w:rFonts w:asciiTheme="minorHAnsi" w:hAnsiTheme="minorHAnsi"/>
          <w:spacing w:val="1"/>
          <w:lang w:val="id-ID"/>
        </w:rPr>
        <w:t>)</w:t>
      </w:r>
      <w:r w:rsidRPr="00F210CB">
        <w:rPr>
          <w:rFonts w:asciiTheme="minorHAnsi" w:hAnsiTheme="minorHAnsi"/>
          <w:lang w:val="id-ID"/>
        </w:rPr>
        <w:t>:</w:t>
      </w:r>
    </w:p>
    <w:p w14:paraId="0C59513B" w14:textId="77777777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ourier New" w:hAnsiTheme="minorHAnsi" w:cs="Courier New"/>
          <w:position w:val="1"/>
          <w:lang w:val="id-ID"/>
        </w:rPr>
        <w:t>o</w:t>
      </w:r>
      <w:r w:rsidRPr="00F210CB">
        <w:rPr>
          <w:rFonts w:asciiTheme="minorHAnsi" w:eastAsia="Courier New" w:hAnsiTheme="minorHAnsi" w:cs="Courier New"/>
          <w:spacing w:val="119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S</w:t>
      </w:r>
      <w:r w:rsidRPr="00F210CB">
        <w:rPr>
          <w:rFonts w:asciiTheme="minorHAnsi" w:hAnsiTheme="minorHAnsi"/>
          <w:spacing w:val="2"/>
          <w:position w:val="1"/>
          <w:lang w:val="id-ID"/>
        </w:rPr>
        <w:t>M</w:t>
      </w:r>
      <w:r w:rsidRPr="00F210CB">
        <w:rPr>
          <w:rFonts w:asciiTheme="minorHAnsi" w:hAnsiTheme="minorHAnsi"/>
          <w:spacing w:val="-2"/>
          <w:position w:val="1"/>
          <w:lang w:val="id-ID"/>
        </w:rPr>
        <w:t>A</w:t>
      </w:r>
      <w:r w:rsidRPr="00F210CB">
        <w:rPr>
          <w:rFonts w:asciiTheme="minorHAnsi" w:hAnsiTheme="minorHAnsi"/>
          <w:position w:val="1"/>
          <w:lang w:val="id-ID"/>
        </w:rPr>
        <w:t>/</w:t>
      </w:r>
      <w:r w:rsidRPr="00F210CB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Sa</w:t>
      </w:r>
      <w:r w:rsidRPr="00F210CB">
        <w:rPr>
          <w:rFonts w:asciiTheme="minorHAnsi" w:hAnsiTheme="minorHAnsi"/>
          <w:spacing w:val="1"/>
          <w:position w:val="1"/>
          <w:lang w:val="id-ID"/>
        </w:rPr>
        <w:t>r</w:t>
      </w:r>
      <w:r w:rsidRPr="00F210CB">
        <w:rPr>
          <w:rFonts w:asciiTheme="minorHAnsi" w:hAnsiTheme="minorHAnsi"/>
          <w:spacing w:val="2"/>
          <w:position w:val="1"/>
          <w:lang w:val="id-ID"/>
        </w:rPr>
        <w:t>j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-1"/>
          <w:position w:val="1"/>
          <w:lang w:val="id-ID"/>
        </w:rPr>
        <w:t>n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position w:val="1"/>
          <w:lang w:val="id-ID"/>
        </w:rPr>
        <w:t>(</w:t>
      </w:r>
      <w:r w:rsidRPr="00F210CB">
        <w:rPr>
          <w:rFonts w:asciiTheme="minorHAnsi" w:hAnsiTheme="minorHAnsi"/>
          <w:position w:val="1"/>
          <w:lang w:val="id-ID"/>
        </w:rPr>
        <w:t>S</w:t>
      </w:r>
      <w:r w:rsidRPr="00F210CB">
        <w:rPr>
          <w:rFonts w:asciiTheme="minorHAnsi" w:hAnsiTheme="minorHAnsi"/>
          <w:spacing w:val="1"/>
          <w:position w:val="1"/>
          <w:lang w:val="id-ID"/>
        </w:rPr>
        <w:t>1)</w:t>
      </w:r>
      <w:r w:rsidRPr="00F210CB">
        <w:rPr>
          <w:rFonts w:asciiTheme="minorHAnsi" w:hAnsiTheme="minorHAnsi"/>
          <w:position w:val="1"/>
          <w:lang w:val="id-ID"/>
        </w:rPr>
        <w:t>/</w:t>
      </w:r>
      <w:r w:rsidRPr="00F210CB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2"/>
          <w:position w:val="1"/>
          <w:lang w:val="id-ID"/>
        </w:rPr>
        <w:t>P</w:t>
      </w:r>
      <w:r w:rsidRPr="00F210CB">
        <w:rPr>
          <w:rFonts w:asciiTheme="minorHAnsi" w:hAnsiTheme="minorHAnsi"/>
          <w:position w:val="1"/>
          <w:lang w:val="id-ID"/>
        </w:rPr>
        <w:t>ascasa</w:t>
      </w:r>
      <w:r w:rsidRPr="00F210CB">
        <w:rPr>
          <w:rFonts w:asciiTheme="minorHAnsi" w:hAnsiTheme="minorHAnsi"/>
          <w:spacing w:val="1"/>
          <w:position w:val="1"/>
          <w:lang w:val="id-ID"/>
        </w:rPr>
        <w:t>r</w:t>
      </w:r>
      <w:r w:rsidRPr="00F210CB">
        <w:rPr>
          <w:rFonts w:asciiTheme="minorHAnsi" w:hAnsiTheme="minorHAnsi"/>
          <w:position w:val="1"/>
          <w:lang w:val="id-ID"/>
        </w:rPr>
        <w:t>ja</w:t>
      </w:r>
      <w:r w:rsidRPr="00F210CB">
        <w:rPr>
          <w:rFonts w:asciiTheme="minorHAnsi" w:hAnsiTheme="minorHAnsi"/>
          <w:spacing w:val="-1"/>
          <w:position w:val="1"/>
          <w:lang w:val="id-ID"/>
        </w:rPr>
        <w:t>n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-9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position w:val="1"/>
          <w:lang w:val="id-ID"/>
        </w:rPr>
        <w:t>(</w:t>
      </w:r>
      <w:r w:rsidRPr="00F210CB">
        <w:rPr>
          <w:rFonts w:asciiTheme="minorHAnsi" w:hAnsiTheme="minorHAnsi"/>
          <w:position w:val="1"/>
          <w:lang w:val="id-ID"/>
        </w:rPr>
        <w:t>S</w:t>
      </w:r>
      <w:r w:rsidRPr="00F210CB">
        <w:rPr>
          <w:rFonts w:asciiTheme="minorHAnsi" w:hAnsiTheme="minorHAnsi"/>
          <w:spacing w:val="1"/>
          <w:position w:val="1"/>
          <w:lang w:val="id-ID"/>
        </w:rPr>
        <w:t>2)</w:t>
      </w:r>
      <w:r w:rsidRPr="00F210CB">
        <w:rPr>
          <w:rFonts w:asciiTheme="minorHAnsi" w:hAnsiTheme="minorHAnsi"/>
          <w:position w:val="1"/>
          <w:lang w:val="id-ID"/>
        </w:rPr>
        <w:t>/</w:t>
      </w:r>
      <w:r w:rsidRPr="00F210CB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D</w:t>
      </w:r>
      <w:r w:rsidRPr="00F210CB">
        <w:rPr>
          <w:rFonts w:asciiTheme="minorHAnsi" w:hAnsiTheme="minorHAnsi"/>
          <w:spacing w:val="1"/>
          <w:position w:val="1"/>
          <w:lang w:val="id-ID"/>
        </w:rPr>
        <w:t>o</w:t>
      </w:r>
      <w:r w:rsidRPr="00F210CB">
        <w:rPr>
          <w:rFonts w:asciiTheme="minorHAnsi" w:hAnsiTheme="minorHAnsi"/>
          <w:spacing w:val="-1"/>
          <w:position w:val="1"/>
          <w:lang w:val="id-ID"/>
        </w:rPr>
        <w:t>k</w:t>
      </w:r>
      <w:r w:rsidRPr="00F210CB">
        <w:rPr>
          <w:rFonts w:asciiTheme="minorHAnsi" w:hAnsiTheme="minorHAnsi"/>
          <w:position w:val="1"/>
          <w:lang w:val="id-ID"/>
        </w:rPr>
        <w:t>t</w:t>
      </w:r>
      <w:r w:rsidRPr="00F210CB">
        <w:rPr>
          <w:rFonts w:asciiTheme="minorHAnsi" w:hAnsiTheme="minorHAnsi"/>
          <w:spacing w:val="1"/>
          <w:position w:val="1"/>
          <w:lang w:val="id-ID"/>
        </w:rPr>
        <w:t>or</w:t>
      </w:r>
      <w:r w:rsidRPr="00F210CB">
        <w:rPr>
          <w:rFonts w:asciiTheme="minorHAnsi" w:hAnsiTheme="minorHAnsi"/>
          <w:position w:val="1"/>
          <w:lang w:val="id-ID"/>
        </w:rPr>
        <w:t>al</w:t>
      </w:r>
      <w:r w:rsidRPr="00F210CB">
        <w:rPr>
          <w:rFonts w:asciiTheme="minorHAnsi" w:hAnsiTheme="minorHAnsi"/>
          <w:spacing w:val="-7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position w:val="1"/>
          <w:lang w:val="id-ID"/>
        </w:rPr>
        <w:t>(</w:t>
      </w:r>
      <w:r w:rsidRPr="00F210CB">
        <w:rPr>
          <w:rFonts w:asciiTheme="minorHAnsi" w:hAnsiTheme="minorHAnsi"/>
          <w:position w:val="1"/>
          <w:lang w:val="id-ID"/>
        </w:rPr>
        <w:t>S</w:t>
      </w:r>
      <w:r w:rsidRPr="00F210CB">
        <w:rPr>
          <w:rFonts w:asciiTheme="minorHAnsi" w:hAnsiTheme="minorHAnsi"/>
          <w:spacing w:val="1"/>
          <w:position w:val="1"/>
          <w:lang w:val="id-ID"/>
        </w:rPr>
        <w:t>3</w:t>
      </w:r>
      <w:r w:rsidRPr="00F210CB">
        <w:rPr>
          <w:rFonts w:asciiTheme="minorHAnsi" w:hAnsiTheme="minorHAnsi"/>
          <w:position w:val="1"/>
          <w:lang w:val="id-ID"/>
        </w:rPr>
        <w:t>)</w:t>
      </w:r>
    </w:p>
    <w:p w14:paraId="598DED7E" w14:textId="77777777" w:rsidR="00533341" w:rsidRPr="00F210CB" w:rsidRDefault="00846820" w:rsidP="00F210CB">
      <w:pPr>
        <w:tabs>
          <w:tab w:val="left" w:pos="4400"/>
        </w:tabs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ourier New" w:hAnsiTheme="minorHAnsi" w:cs="Courier New"/>
          <w:w w:val="99"/>
          <w:position w:val="1"/>
          <w:lang w:val="id-ID"/>
        </w:rPr>
        <w:t>o</w:t>
      </w:r>
      <w:r w:rsidRPr="00F210CB">
        <w:rPr>
          <w:rFonts w:asciiTheme="minorHAnsi" w:eastAsia="Courier New" w:hAnsiTheme="minorHAnsi" w:cs="Courier New"/>
          <w:position w:val="1"/>
          <w:lang w:val="id-ID"/>
        </w:rPr>
        <w:t xml:space="preserve">  </w:t>
      </w:r>
      <w:r w:rsidRPr="00F210CB">
        <w:rPr>
          <w:rFonts w:asciiTheme="minorHAnsi" w:hAnsiTheme="minorHAnsi"/>
          <w:spacing w:val="-2"/>
          <w:w w:val="99"/>
          <w:position w:val="1"/>
          <w:lang w:val="id-ID"/>
        </w:rPr>
        <w:t>L</w:t>
      </w:r>
      <w:r w:rsidRPr="00F210CB">
        <w:rPr>
          <w:rFonts w:asciiTheme="minorHAnsi" w:hAnsiTheme="minorHAnsi"/>
          <w:w w:val="99"/>
          <w:position w:val="1"/>
          <w:lang w:val="id-ID"/>
        </w:rPr>
        <w:t>a</w:t>
      </w:r>
      <w:r w:rsidRPr="00F210CB">
        <w:rPr>
          <w:rFonts w:asciiTheme="minorHAnsi" w:hAnsiTheme="minorHAnsi"/>
          <w:spacing w:val="2"/>
          <w:w w:val="99"/>
          <w:position w:val="1"/>
          <w:lang w:val="id-ID"/>
        </w:rPr>
        <w:t>i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1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y</w:t>
      </w:r>
      <w:r w:rsidRPr="00F210CB">
        <w:rPr>
          <w:rFonts w:asciiTheme="minorHAnsi" w:hAnsiTheme="minorHAnsi"/>
          <w:w w:val="99"/>
          <w:position w:val="1"/>
          <w:lang w:val="id-ID"/>
        </w:rPr>
        <w:t>a,</w:t>
      </w:r>
      <w:r w:rsidRPr="00F210CB">
        <w:rPr>
          <w:rFonts w:asciiTheme="minorHAnsi" w:hAnsiTheme="minorHAnsi"/>
          <w:spacing w:val="1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s</w:t>
      </w:r>
      <w:r w:rsidRPr="00F210CB">
        <w:rPr>
          <w:rFonts w:asciiTheme="minorHAnsi" w:hAnsiTheme="minorHAnsi"/>
          <w:w w:val="99"/>
          <w:position w:val="1"/>
          <w:lang w:val="id-ID"/>
        </w:rPr>
        <w:t>e</w:t>
      </w:r>
      <w:r w:rsidRPr="00F210CB">
        <w:rPr>
          <w:rFonts w:asciiTheme="minorHAnsi" w:hAnsiTheme="minorHAnsi"/>
          <w:spacing w:val="1"/>
          <w:w w:val="99"/>
          <w:position w:val="1"/>
          <w:lang w:val="id-ID"/>
        </w:rPr>
        <w:t>bu</w:t>
      </w:r>
      <w:r w:rsidRPr="00F210CB">
        <w:rPr>
          <w:rFonts w:asciiTheme="minorHAnsi" w:hAnsiTheme="minorHAnsi"/>
          <w:w w:val="99"/>
          <w:position w:val="1"/>
          <w:lang w:val="id-ID"/>
        </w:rPr>
        <w:t>t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k</w:t>
      </w:r>
      <w:r w:rsidRPr="00F210CB">
        <w:rPr>
          <w:rFonts w:asciiTheme="minorHAnsi" w:hAnsiTheme="minorHAnsi"/>
          <w:spacing w:val="3"/>
          <w:w w:val="99"/>
          <w:position w:val="1"/>
          <w:lang w:val="id-ID"/>
        </w:rPr>
        <w:t>a</w:t>
      </w:r>
      <w:r w:rsidRPr="00F210CB">
        <w:rPr>
          <w:rFonts w:asciiTheme="minorHAnsi" w:hAnsiTheme="minorHAnsi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-1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w w:val="99"/>
          <w:position w:val="1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u w:val="single" w:color="000000"/>
          <w:lang w:val="id-ID"/>
        </w:rPr>
        <w:tab/>
      </w:r>
    </w:p>
    <w:p w14:paraId="34DCE94B" w14:textId="77777777" w:rsidR="00533341" w:rsidRPr="00F210CB" w:rsidRDefault="00846820" w:rsidP="00F210CB">
      <w:pPr>
        <w:ind w:left="787" w:right="5077"/>
        <w:jc w:val="center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2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Stat</w:t>
      </w:r>
      <w:r w:rsidRPr="00F210CB">
        <w:rPr>
          <w:rFonts w:asciiTheme="minorHAnsi" w:hAnsiTheme="minorHAnsi"/>
          <w:spacing w:val="1"/>
          <w:lang w:val="id-ID"/>
        </w:rPr>
        <w:t>u</w:t>
      </w:r>
      <w:r w:rsidRPr="00F210CB">
        <w:rPr>
          <w:rFonts w:asciiTheme="minorHAnsi" w:hAnsiTheme="minorHAnsi"/>
          <w:lang w:val="id-ID"/>
        </w:rPr>
        <w:t>s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spacing w:val="-1"/>
          <w:lang w:val="id-ID"/>
        </w:rPr>
        <w:t>k</w:t>
      </w:r>
      <w:r w:rsidRPr="00F210CB">
        <w:rPr>
          <w:rFonts w:asciiTheme="minorHAnsi" w:hAnsiTheme="minorHAnsi"/>
          <w:spacing w:val="2"/>
          <w:lang w:val="id-ID"/>
        </w:rPr>
        <w:t>i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(</w:t>
      </w:r>
      <w:r w:rsidRPr="00F210CB">
        <w:rPr>
          <w:rFonts w:asciiTheme="minorHAnsi" w:hAnsiTheme="minorHAnsi"/>
          <w:i/>
          <w:lang w:val="id-ID"/>
        </w:rPr>
        <w:t>c</w:t>
      </w:r>
      <w:r w:rsidRPr="00F210CB">
        <w:rPr>
          <w:rFonts w:asciiTheme="minorHAnsi" w:hAnsiTheme="minorHAnsi"/>
          <w:i/>
          <w:spacing w:val="1"/>
          <w:lang w:val="id-ID"/>
        </w:rPr>
        <w:t>an</w:t>
      </w:r>
      <w:r w:rsidRPr="00F210CB">
        <w:rPr>
          <w:rFonts w:asciiTheme="minorHAnsi" w:hAnsiTheme="minorHAnsi"/>
          <w:i/>
          <w:lang w:val="id-ID"/>
        </w:rPr>
        <w:t>t</w:t>
      </w:r>
      <w:r w:rsidRPr="00F210CB">
        <w:rPr>
          <w:rFonts w:asciiTheme="minorHAnsi" w:hAnsiTheme="minorHAnsi"/>
          <w:i/>
          <w:spacing w:val="1"/>
          <w:lang w:val="id-ID"/>
        </w:rPr>
        <w:t>u</w:t>
      </w:r>
      <w:r w:rsidRPr="00F210CB">
        <w:rPr>
          <w:rFonts w:asciiTheme="minorHAnsi" w:hAnsiTheme="minorHAnsi"/>
          <w:i/>
          <w:lang w:val="id-ID"/>
        </w:rPr>
        <w:t>mk</w:t>
      </w:r>
      <w:r w:rsidRPr="00F210CB">
        <w:rPr>
          <w:rFonts w:asciiTheme="minorHAnsi" w:hAnsiTheme="minorHAnsi"/>
          <w:i/>
          <w:spacing w:val="2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n</w:t>
      </w:r>
      <w:r w:rsidRPr="00F210CB">
        <w:rPr>
          <w:rFonts w:asciiTheme="minorHAnsi" w:hAnsiTheme="minorHAnsi"/>
          <w:i/>
          <w:spacing w:val="-8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lang w:val="id-ID"/>
        </w:rPr>
        <w:t>s</w:t>
      </w:r>
      <w:r w:rsidRPr="00F210CB">
        <w:rPr>
          <w:rFonts w:asciiTheme="minorHAnsi" w:hAnsiTheme="minorHAnsi"/>
          <w:i/>
          <w:spacing w:val="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l</w:t>
      </w:r>
      <w:r w:rsidRPr="00F210CB">
        <w:rPr>
          <w:rFonts w:asciiTheme="minorHAnsi" w:hAnsiTheme="minorHAnsi"/>
          <w:i/>
          <w:spacing w:val="-1"/>
          <w:lang w:val="id-ID"/>
        </w:rPr>
        <w:t>a</w:t>
      </w:r>
      <w:r w:rsidRPr="00F210CB">
        <w:rPr>
          <w:rFonts w:asciiTheme="minorHAnsi" w:hAnsiTheme="minorHAnsi"/>
          <w:i/>
          <w:lang w:val="id-ID"/>
        </w:rPr>
        <w:t>h</w:t>
      </w:r>
      <w:r w:rsidRPr="00F210CB">
        <w:rPr>
          <w:rFonts w:asciiTheme="minorHAnsi" w:hAnsiTheme="minorHAnsi"/>
          <w:i/>
          <w:spacing w:val="-3"/>
          <w:lang w:val="id-ID"/>
        </w:rPr>
        <w:t xml:space="preserve"> </w:t>
      </w:r>
      <w:r w:rsidRPr="00F210CB">
        <w:rPr>
          <w:rFonts w:asciiTheme="minorHAnsi" w:hAnsiTheme="minorHAnsi"/>
          <w:i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i/>
          <w:spacing w:val="1"/>
          <w:w w:val="99"/>
          <w:lang w:val="id-ID"/>
        </w:rPr>
        <w:t>a</w:t>
      </w:r>
      <w:r w:rsidRPr="00F210CB">
        <w:rPr>
          <w:rFonts w:asciiTheme="minorHAnsi" w:hAnsiTheme="minorHAnsi"/>
          <w:i/>
          <w:w w:val="99"/>
          <w:lang w:val="id-ID"/>
        </w:rPr>
        <w:t>t</w:t>
      </w:r>
      <w:r w:rsidRPr="00F210CB">
        <w:rPr>
          <w:rFonts w:asciiTheme="minorHAnsi" w:hAnsiTheme="minorHAnsi"/>
          <w:i/>
          <w:spacing w:val="3"/>
          <w:w w:val="99"/>
          <w:lang w:val="id-ID"/>
        </w:rPr>
        <w:t>u</w:t>
      </w:r>
      <w:r w:rsidRPr="00F210CB">
        <w:rPr>
          <w:rFonts w:asciiTheme="minorHAnsi" w:hAnsiTheme="minorHAnsi"/>
          <w:spacing w:val="1"/>
          <w:w w:val="99"/>
          <w:lang w:val="id-ID"/>
        </w:rPr>
        <w:t>)</w:t>
      </w:r>
      <w:r w:rsidRPr="00F210CB">
        <w:rPr>
          <w:rFonts w:asciiTheme="minorHAnsi" w:hAnsiTheme="minorHAnsi"/>
          <w:w w:val="99"/>
          <w:lang w:val="id-ID"/>
        </w:rPr>
        <w:t>:</w:t>
      </w:r>
    </w:p>
    <w:p w14:paraId="19EEB904" w14:textId="77777777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ourier New" w:hAnsiTheme="minorHAnsi" w:cs="Courier New"/>
          <w:lang w:val="id-ID"/>
        </w:rPr>
        <w:t>o</w:t>
      </w:r>
      <w:r w:rsidRPr="00F210CB">
        <w:rPr>
          <w:rFonts w:asciiTheme="minorHAnsi" w:eastAsia="Courier New" w:hAnsiTheme="minorHAnsi" w:cs="Courier New"/>
          <w:spacing w:val="119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M</w:t>
      </w:r>
      <w:r w:rsidRPr="00F210CB">
        <w:rPr>
          <w:rFonts w:asciiTheme="minorHAnsi" w:hAnsiTheme="minorHAnsi"/>
          <w:spacing w:val="1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as</w:t>
      </w:r>
      <w:r w:rsidRPr="00F210CB">
        <w:rPr>
          <w:rFonts w:asciiTheme="minorHAnsi" w:hAnsiTheme="minorHAnsi"/>
          <w:spacing w:val="2"/>
          <w:lang w:val="id-ID"/>
        </w:rPr>
        <w:t>is</w:t>
      </w:r>
      <w:r w:rsidRPr="00F210CB">
        <w:rPr>
          <w:rFonts w:asciiTheme="minorHAnsi" w:hAnsiTheme="minorHAnsi"/>
          <w:spacing w:val="-2"/>
          <w:lang w:val="id-ID"/>
        </w:rPr>
        <w:t>w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-8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S</w:t>
      </w:r>
      <w:r w:rsidRPr="00F210CB">
        <w:rPr>
          <w:rFonts w:asciiTheme="minorHAnsi" w:hAnsiTheme="minorHAnsi"/>
          <w:spacing w:val="2"/>
          <w:lang w:val="id-ID"/>
        </w:rPr>
        <w:t>1</w:t>
      </w:r>
      <w:r w:rsidRPr="00F210CB">
        <w:rPr>
          <w:rFonts w:asciiTheme="minorHAnsi" w:hAnsiTheme="minorHAnsi"/>
          <w:lang w:val="id-ID"/>
        </w:rPr>
        <w:t>/</w:t>
      </w:r>
      <w:r w:rsidRPr="00F210CB">
        <w:rPr>
          <w:rFonts w:asciiTheme="minorHAnsi" w:hAnsiTheme="minorHAnsi"/>
          <w:spacing w:val="-3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S2</w:t>
      </w:r>
    </w:p>
    <w:p w14:paraId="763C8EF7" w14:textId="77777777" w:rsidR="00533341" w:rsidRPr="00F210CB" w:rsidRDefault="00846820" w:rsidP="00F210CB">
      <w:pPr>
        <w:tabs>
          <w:tab w:val="left" w:pos="4000"/>
        </w:tabs>
        <w:ind w:left="226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lang w:val="id-ID"/>
        </w:rPr>
        <w:t xml:space="preserve">    </w:t>
      </w:r>
      <w:r w:rsidRPr="00F210CB">
        <w:rPr>
          <w:rFonts w:asciiTheme="minorHAnsi" w:hAnsiTheme="minorHAnsi"/>
          <w:spacing w:val="19"/>
          <w:lang w:val="id-ID"/>
        </w:rPr>
        <w:t xml:space="preserve"> </w:t>
      </w:r>
      <w:r w:rsidRPr="00F210CB">
        <w:rPr>
          <w:rFonts w:asciiTheme="minorHAnsi" w:hAnsiTheme="minorHAnsi"/>
          <w:w w:val="99"/>
          <w:lang w:val="id-ID"/>
        </w:rPr>
        <w:t>S</w:t>
      </w:r>
      <w:r w:rsidRPr="00F210CB">
        <w:rPr>
          <w:rFonts w:asciiTheme="minorHAnsi" w:hAnsiTheme="minorHAnsi"/>
          <w:spacing w:val="2"/>
          <w:w w:val="99"/>
          <w:lang w:val="id-ID"/>
        </w:rPr>
        <w:t>e</w:t>
      </w:r>
      <w:r w:rsidRPr="00F210CB">
        <w:rPr>
          <w:rFonts w:asciiTheme="minorHAnsi" w:hAnsiTheme="minorHAnsi"/>
          <w:spacing w:val="-4"/>
          <w:w w:val="99"/>
          <w:lang w:val="id-ID"/>
        </w:rPr>
        <w:t>m</w:t>
      </w:r>
      <w:r w:rsidRPr="00F210CB">
        <w:rPr>
          <w:rFonts w:asciiTheme="minorHAnsi" w:hAnsiTheme="minorHAnsi"/>
          <w:spacing w:val="3"/>
          <w:w w:val="99"/>
          <w:lang w:val="id-ID"/>
        </w:rPr>
        <w:t>e</w:t>
      </w:r>
      <w:r w:rsidRPr="00F210CB">
        <w:rPr>
          <w:rFonts w:asciiTheme="minorHAnsi" w:hAnsiTheme="minorHAnsi"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w w:val="99"/>
          <w:lang w:val="id-ID"/>
        </w:rPr>
        <w:t>ter</w:t>
      </w:r>
      <w:r w:rsidRPr="00F210CB">
        <w:rPr>
          <w:rFonts w:asciiTheme="minorHAnsi" w:hAnsiTheme="minorHAnsi"/>
          <w:spacing w:val="2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  <w:bookmarkStart w:id="0" w:name="_GoBack"/>
      <w:bookmarkEnd w:id="0"/>
    </w:p>
    <w:p w14:paraId="0C4582A2" w14:textId="77777777" w:rsidR="00533341" w:rsidRPr="00F210CB" w:rsidRDefault="00846820" w:rsidP="00F210CB">
      <w:pPr>
        <w:ind w:left="226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lang w:val="id-ID"/>
        </w:rPr>
        <w:t xml:space="preserve">    </w:t>
      </w:r>
      <w:r w:rsidRPr="00F210CB">
        <w:rPr>
          <w:rFonts w:asciiTheme="minorHAnsi" w:hAnsiTheme="minorHAnsi"/>
          <w:spacing w:val="18"/>
          <w:lang w:val="id-ID"/>
        </w:rPr>
        <w:t xml:space="preserve"> </w:t>
      </w:r>
      <w:r w:rsidRPr="00F210CB">
        <w:rPr>
          <w:rFonts w:asciiTheme="minorHAnsi" w:hAnsiTheme="minorHAnsi"/>
          <w:spacing w:val="3"/>
          <w:lang w:val="id-ID"/>
        </w:rPr>
        <w:t>T</w:t>
      </w:r>
      <w:r w:rsidRPr="00F210CB">
        <w:rPr>
          <w:rFonts w:asciiTheme="minorHAnsi" w:hAnsiTheme="minorHAnsi"/>
          <w:spacing w:val="-1"/>
          <w:lang w:val="id-ID"/>
        </w:rPr>
        <w:t>ug</w:t>
      </w:r>
      <w:r w:rsidRPr="00F210CB">
        <w:rPr>
          <w:rFonts w:asciiTheme="minorHAnsi" w:hAnsiTheme="minorHAnsi"/>
          <w:lang w:val="id-ID"/>
        </w:rPr>
        <w:t>as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ir/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t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spacing w:val="1"/>
          <w:lang w:val="id-ID"/>
        </w:rPr>
        <w:t>ng</w:t>
      </w:r>
      <w:r w:rsidRPr="00F210CB">
        <w:rPr>
          <w:rFonts w:asciiTheme="minorHAnsi" w:hAnsiTheme="minorHAnsi"/>
          <w:spacing w:val="-1"/>
          <w:lang w:val="id-ID"/>
        </w:rPr>
        <w:t>g</w:t>
      </w:r>
      <w:r w:rsidRPr="00F210CB">
        <w:rPr>
          <w:rFonts w:asciiTheme="minorHAnsi" w:hAnsiTheme="minorHAnsi"/>
          <w:lang w:val="id-ID"/>
        </w:rPr>
        <w:t>u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1"/>
          <w:lang w:val="id-ID"/>
        </w:rPr>
        <w:t>d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n</w:t>
      </w:r>
      <w:r w:rsidRPr="00F210CB">
        <w:rPr>
          <w:rFonts w:asciiTheme="minorHAnsi" w:hAnsiTheme="minorHAnsi"/>
          <w:lang w:val="id-ID"/>
        </w:rPr>
        <w:t>g</w:t>
      </w:r>
    </w:p>
    <w:p w14:paraId="61B13FB7" w14:textId="77777777" w:rsidR="00533341" w:rsidRPr="00F210CB" w:rsidRDefault="00846820" w:rsidP="00F210CB">
      <w:pPr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ourier New" w:hAnsiTheme="minorHAnsi" w:cs="Courier New"/>
          <w:position w:val="1"/>
          <w:lang w:val="id-ID"/>
        </w:rPr>
        <w:t>o</w:t>
      </w:r>
      <w:r w:rsidRPr="00F210CB">
        <w:rPr>
          <w:rFonts w:asciiTheme="minorHAnsi" w:eastAsia="Courier New" w:hAnsiTheme="minorHAnsi" w:cs="Courier New"/>
          <w:spacing w:val="119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D</w:t>
      </w:r>
      <w:r w:rsidRPr="00F210CB">
        <w:rPr>
          <w:rFonts w:asciiTheme="minorHAnsi" w:hAnsiTheme="minorHAnsi"/>
          <w:spacing w:val="1"/>
          <w:position w:val="1"/>
          <w:lang w:val="id-ID"/>
        </w:rPr>
        <w:t>o</w:t>
      </w:r>
      <w:r w:rsidRPr="00F210CB">
        <w:rPr>
          <w:rFonts w:asciiTheme="minorHAnsi" w:hAnsiTheme="minorHAnsi"/>
          <w:spacing w:val="-1"/>
          <w:position w:val="1"/>
          <w:lang w:val="id-ID"/>
        </w:rPr>
        <w:t>s</w:t>
      </w:r>
      <w:r w:rsidRPr="00F210CB">
        <w:rPr>
          <w:rFonts w:asciiTheme="minorHAnsi" w:hAnsiTheme="minorHAnsi"/>
          <w:position w:val="1"/>
          <w:lang w:val="id-ID"/>
        </w:rPr>
        <w:t>e</w:t>
      </w:r>
      <w:r w:rsidRPr="00F210CB">
        <w:rPr>
          <w:rFonts w:asciiTheme="minorHAnsi" w:hAnsiTheme="minorHAnsi"/>
          <w:spacing w:val="-1"/>
          <w:position w:val="1"/>
          <w:lang w:val="id-ID"/>
        </w:rPr>
        <w:t>n</w:t>
      </w:r>
      <w:r w:rsidRPr="00F210CB">
        <w:rPr>
          <w:rFonts w:asciiTheme="minorHAnsi" w:hAnsiTheme="minorHAnsi"/>
          <w:position w:val="1"/>
          <w:lang w:val="id-ID"/>
        </w:rPr>
        <w:t>/</w:t>
      </w:r>
      <w:r w:rsidRPr="00F210CB">
        <w:rPr>
          <w:rFonts w:asciiTheme="minorHAnsi" w:hAnsiTheme="minorHAnsi"/>
          <w:spacing w:val="-6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lang w:val="id-ID"/>
        </w:rPr>
        <w:t>St</w:t>
      </w:r>
      <w:r w:rsidRPr="00F210CB">
        <w:rPr>
          <w:rFonts w:asciiTheme="minorHAnsi" w:hAnsiTheme="minorHAnsi"/>
          <w:spacing w:val="2"/>
          <w:position w:val="1"/>
          <w:lang w:val="id-ID"/>
        </w:rPr>
        <w:t>a</w:t>
      </w:r>
      <w:r w:rsidRPr="00F210CB">
        <w:rPr>
          <w:rFonts w:asciiTheme="minorHAnsi" w:hAnsiTheme="minorHAnsi"/>
          <w:position w:val="1"/>
          <w:lang w:val="id-ID"/>
        </w:rPr>
        <w:t>f</w:t>
      </w:r>
      <w:r w:rsidRPr="00F210CB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2"/>
          <w:position w:val="1"/>
          <w:lang w:val="id-ID"/>
        </w:rPr>
        <w:t>P</w:t>
      </w:r>
      <w:r w:rsidRPr="00F210CB">
        <w:rPr>
          <w:rFonts w:asciiTheme="minorHAnsi" w:hAnsiTheme="minorHAnsi"/>
          <w:position w:val="1"/>
          <w:lang w:val="id-ID"/>
        </w:rPr>
        <w:t>e</w:t>
      </w:r>
      <w:r w:rsidRPr="00F210CB">
        <w:rPr>
          <w:rFonts w:asciiTheme="minorHAnsi" w:hAnsiTheme="minorHAnsi"/>
          <w:spacing w:val="1"/>
          <w:position w:val="1"/>
          <w:lang w:val="id-ID"/>
        </w:rPr>
        <w:t>n</w:t>
      </w:r>
      <w:r w:rsidRPr="00F210CB">
        <w:rPr>
          <w:rFonts w:asciiTheme="minorHAnsi" w:hAnsiTheme="minorHAnsi"/>
          <w:spacing w:val="-1"/>
          <w:position w:val="1"/>
          <w:lang w:val="id-ID"/>
        </w:rPr>
        <w:t>g</w:t>
      </w:r>
      <w:r w:rsidRPr="00F210CB">
        <w:rPr>
          <w:rFonts w:asciiTheme="minorHAnsi" w:hAnsiTheme="minorHAnsi"/>
          <w:position w:val="1"/>
          <w:lang w:val="id-ID"/>
        </w:rPr>
        <w:t>a</w:t>
      </w:r>
      <w:r w:rsidRPr="00F210CB">
        <w:rPr>
          <w:rFonts w:asciiTheme="minorHAnsi" w:hAnsiTheme="minorHAnsi"/>
          <w:spacing w:val="2"/>
          <w:position w:val="1"/>
          <w:lang w:val="id-ID"/>
        </w:rPr>
        <w:t>j</w:t>
      </w:r>
      <w:r w:rsidRPr="00F210CB">
        <w:rPr>
          <w:rFonts w:asciiTheme="minorHAnsi" w:hAnsiTheme="minorHAnsi"/>
          <w:position w:val="1"/>
          <w:lang w:val="id-ID"/>
        </w:rPr>
        <w:t>ar</w:t>
      </w:r>
    </w:p>
    <w:p w14:paraId="67E63887" w14:textId="77777777" w:rsidR="00533341" w:rsidRPr="00F210CB" w:rsidRDefault="00846820" w:rsidP="00F210CB">
      <w:pPr>
        <w:tabs>
          <w:tab w:val="left" w:pos="4400"/>
        </w:tabs>
        <w:ind w:left="1542"/>
        <w:rPr>
          <w:rFonts w:asciiTheme="minorHAnsi" w:hAnsiTheme="minorHAnsi"/>
          <w:lang w:val="id-ID"/>
        </w:rPr>
      </w:pPr>
      <w:r w:rsidRPr="00F210CB">
        <w:rPr>
          <w:rFonts w:asciiTheme="minorHAnsi" w:eastAsia="Courier New" w:hAnsiTheme="minorHAnsi" w:cs="Courier New"/>
          <w:w w:val="99"/>
          <w:position w:val="1"/>
          <w:lang w:val="id-ID"/>
        </w:rPr>
        <w:t>o</w:t>
      </w:r>
      <w:r w:rsidRPr="00F210CB">
        <w:rPr>
          <w:rFonts w:asciiTheme="minorHAnsi" w:eastAsia="Courier New" w:hAnsiTheme="minorHAnsi" w:cs="Courier New"/>
          <w:position w:val="1"/>
          <w:lang w:val="id-ID"/>
        </w:rPr>
        <w:t xml:space="preserve">  </w:t>
      </w:r>
      <w:r w:rsidRPr="00F210CB">
        <w:rPr>
          <w:rFonts w:asciiTheme="minorHAnsi" w:hAnsiTheme="minorHAnsi"/>
          <w:spacing w:val="-2"/>
          <w:w w:val="99"/>
          <w:position w:val="1"/>
          <w:lang w:val="id-ID"/>
        </w:rPr>
        <w:t>L</w:t>
      </w:r>
      <w:r w:rsidRPr="00F210CB">
        <w:rPr>
          <w:rFonts w:asciiTheme="minorHAnsi" w:hAnsiTheme="minorHAnsi"/>
          <w:w w:val="99"/>
          <w:position w:val="1"/>
          <w:lang w:val="id-ID"/>
        </w:rPr>
        <w:t>a</w:t>
      </w:r>
      <w:r w:rsidRPr="00F210CB">
        <w:rPr>
          <w:rFonts w:asciiTheme="minorHAnsi" w:hAnsiTheme="minorHAnsi"/>
          <w:spacing w:val="2"/>
          <w:w w:val="99"/>
          <w:position w:val="1"/>
          <w:lang w:val="id-ID"/>
        </w:rPr>
        <w:t>i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1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y</w:t>
      </w:r>
      <w:r w:rsidRPr="00F210CB">
        <w:rPr>
          <w:rFonts w:asciiTheme="minorHAnsi" w:hAnsiTheme="minorHAnsi"/>
          <w:w w:val="99"/>
          <w:position w:val="1"/>
          <w:lang w:val="id-ID"/>
        </w:rPr>
        <w:t>a,</w:t>
      </w:r>
      <w:r w:rsidRPr="00F210CB">
        <w:rPr>
          <w:rFonts w:asciiTheme="minorHAnsi" w:hAnsiTheme="minorHAnsi"/>
          <w:spacing w:val="1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s</w:t>
      </w:r>
      <w:r w:rsidRPr="00F210CB">
        <w:rPr>
          <w:rFonts w:asciiTheme="minorHAnsi" w:hAnsiTheme="minorHAnsi"/>
          <w:w w:val="99"/>
          <w:position w:val="1"/>
          <w:lang w:val="id-ID"/>
        </w:rPr>
        <w:t>e</w:t>
      </w:r>
      <w:r w:rsidRPr="00F210CB">
        <w:rPr>
          <w:rFonts w:asciiTheme="minorHAnsi" w:hAnsiTheme="minorHAnsi"/>
          <w:spacing w:val="1"/>
          <w:w w:val="99"/>
          <w:position w:val="1"/>
          <w:lang w:val="id-ID"/>
        </w:rPr>
        <w:t>bu</w:t>
      </w:r>
      <w:r w:rsidRPr="00F210CB">
        <w:rPr>
          <w:rFonts w:asciiTheme="minorHAnsi" w:hAnsiTheme="minorHAnsi"/>
          <w:w w:val="99"/>
          <w:position w:val="1"/>
          <w:lang w:val="id-ID"/>
        </w:rPr>
        <w:t>t</w:t>
      </w:r>
      <w:r w:rsidRPr="00F210CB">
        <w:rPr>
          <w:rFonts w:asciiTheme="minorHAnsi" w:hAnsiTheme="minorHAnsi"/>
          <w:spacing w:val="-1"/>
          <w:w w:val="99"/>
          <w:position w:val="1"/>
          <w:lang w:val="id-ID"/>
        </w:rPr>
        <w:t>k</w:t>
      </w:r>
      <w:r w:rsidRPr="00F210CB">
        <w:rPr>
          <w:rFonts w:asciiTheme="minorHAnsi" w:hAnsiTheme="minorHAnsi"/>
          <w:spacing w:val="3"/>
          <w:w w:val="99"/>
          <w:position w:val="1"/>
          <w:lang w:val="id-ID"/>
        </w:rPr>
        <w:t>a</w:t>
      </w:r>
      <w:r w:rsidRPr="00F210CB">
        <w:rPr>
          <w:rFonts w:asciiTheme="minorHAnsi" w:hAnsiTheme="minorHAnsi"/>
          <w:w w:val="99"/>
          <w:position w:val="1"/>
          <w:lang w:val="id-ID"/>
        </w:rPr>
        <w:t>n</w:t>
      </w:r>
      <w:r w:rsidRPr="00F210CB">
        <w:rPr>
          <w:rFonts w:asciiTheme="minorHAnsi" w:hAnsiTheme="minorHAnsi"/>
          <w:spacing w:val="-1"/>
          <w:position w:val="1"/>
          <w:lang w:val="id-ID"/>
        </w:rPr>
        <w:t xml:space="preserve"> </w:t>
      </w:r>
      <w:r w:rsidRPr="00F210CB">
        <w:rPr>
          <w:rFonts w:asciiTheme="minorHAnsi" w:hAnsiTheme="minorHAnsi"/>
          <w:w w:val="99"/>
          <w:position w:val="1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position w:val="1"/>
          <w:u w:val="single" w:color="000000"/>
          <w:lang w:val="id-ID"/>
        </w:rPr>
        <w:tab/>
      </w:r>
    </w:p>
    <w:p w14:paraId="06138636" w14:textId="7AF1DC3A" w:rsidR="00533341" w:rsidRDefault="00533341" w:rsidP="00F210CB">
      <w:pPr>
        <w:rPr>
          <w:rFonts w:asciiTheme="minorHAnsi" w:hAnsiTheme="minorHAnsi"/>
          <w:lang w:val="id-ID"/>
        </w:rPr>
      </w:pPr>
    </w:p>
    <w:p w14:paraId="2B9A9B67" w14:textId="77777777" w:rsidR="008A4AFE" w:rsidRPr="00F210CB" w:rsidRDefault="008A4AFE" w:rsidP="00F210CB">
      <w:pPr>
        <w:rPr>
          <w:rFonts w:asciiTheme="minorHAnsi" w:hAnsiTheme="minorHAnsi"/>
          <w:lang w:val="id-ID"/>
        </w:rPr>
      </w:pPr>
    </w:p>
    <w:p w14:paraId="36108010" w14:textId="3C1F6B12" w:rsidR="00533341" w:rsidRPr="00F210CB" w:rsidRDefault="00F210CB" w:rsidP="00F210CB">
      <w:pPr>
        <w:ind w:left="308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b/>
          <w:spacing w:val="-1"/>
          <w:lang w:val="id-ID"/>
        </w:rPr>
        <w:t>F</w:t>
      </w:r>
      <w:r w:rsidR="00846820" w:rsidRPr="00F210CB">
        <w:rPr>
          <w:rFonts w:asciiTheme="minorHAnsi" w:hAnsiTheme="minorHAnsi"/>
          <w:b/>
          <w:lang w:val="id-ID"/>
        </w:rPr>
        <w:t xml:space="preserve">.  </w:t>
      </w:r>
      <w:r w:rsidR="00846820" w:rsidRPr="00F210CB">
        <w:rPr>
          <w:rFonts w:asciiTheme="minorHAnsi" w:hAnsiTheme="minorHAnsi"/>
          <w:b/>
          <w:spacing w:val="26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lang w:val="id-ID"/>
        </w:rPr>
        <w:t>Pen</w:t>
      </w:r>
      <w:r w:rsidR="00846820" w:rsidRPr="00F210CB">
        <w:rPr>
          <w:rFonts w:asciiTheme="minorHAnsi" w:hAnsiTheme="minorHAnsi"/>
          <w:b/>
          <w:spacing w:val="1"/>
          <w:lang w:val="id-ID"/>
        </w:rPr>
        <w:t>ga</w:t>
      </w:r>
      <w:r w:rsidR="00846820" w:rsidRPr="00F210CB">
        <w:rPr>
          <w:rFonts w:asciiTheme="minorHAnsi" w:hAnsiTheme="minorHAnsi"/>
          <w:b/>
          <w:lang w:val="id-ID"/>
        </w:rPr>
        <w:t>l</w:t>
      </w:r>
      <w:r w:rsidR="00846820" w:rsidRPr="00F210CB">
        <w:rPr>
          <w:rFonts w:asciiTheme="minorHAnsi" w:hAnsiTheme="minorHAnsi"/>
          <w:b/>
          <w:spacing w:val="3"/>
          <w:lang w:val="id-ID"/>
        </w:rPr>
        <w:t>a</w:t>
      </w:r>
      <w:r w:rsidR="00846820" w:rsidRPr="00F210CB">
        <w:rPr>
          <w:rFonts w:asciiTheme="minorHAnsi" w:hAnsiTheme="minorHAnsi"/>
          <w:b/>
          <w:spacing w:val="-5"/>
          <w:lang w:val="id-ID"/>
        </w:rPr>
        <w:t>m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n</w:t>
      </w:r>
      <w:r w:rsidR="00846820" w:rsidRPr="00F210CB">
        <w:rPr>
          <w:rFonts w:asciiTheme="minorHAnsi" w:hAnsiTheme="minorHAnsi"/>
          <w:b/>
          <w:spacing w:val="-11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spacing w:val="1"/>
          <w:lang w:val="id-ID"/>
        </w:rPr>
        <w:t>P</w:t>
      </w:r>
      <w:r w:rsidR="00846820" w:rsidRPr="00F210CB">
        <w:rPr>
          <w:rFonts w:asciiTheme="minorHAnsi" w:hAnsiTheme="minorHAnsi"/>
          <w:b/>
          <w:lang w:val="id-ID"/>
        </w:rPr>
        <w:t>eneli</w:t>
      </w:r>
      <w:r w:rsidR="00846820" w:rsidRPr="00F210CB">
        <w:rPr>
          <w:rFonts w:asciiTheme="minorHAnsi" w:hAnsiTheme="minorHAnsi"/>
          <w:b/>
          <w:spacing w:val="1"/>
          <w:lang w:val="id-ID"/>
        </w:rPr>
        <w:t>t</w:t>
      </w:r>
      <w:r w:rsidR="00846820" w:rsidRPr="00F210CB">
        <w:rPr>
          <w:rFonts w:asciiTheme="minorHAnsi" w:hAnsiTheme="minorHAnsi"/>
          <w:b/>
          <w:lang w:val="id-ID"/>
        </w:rPr>
        <w:t>i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lang w:val="id-ID"/>
        </w:rPr>
        <w:t>n/</w:t>
      </w:r>
      <w:r w:rsidR="00846820" w:rsidRPr="00F210CB">
        <w:rPr>
          <w:rFonts w:asciiTheme="minorHAnsi" w:hAnsiTheme="minorHAnsi"/>
          <w:b/>
          <w:spacing w:val="-9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spacing w:val="1"/>
          <w:lang w:val="id-ID"/>
        </w:rPr>
        <w:t>P</w:t>
      </w:r>
      <w:r w:rsidR="00846820" w:rsidRPr="00F210CB">
        <w:rPr>
          <w:rFonts w:asciiTheme="minorHAnsi" w:hAnsiTheme="minorHAnsi"/>
          <w:b/>
          <w:spacing w:val="2"/>
          <w:lang w:val="id-ID"/>
        </w:rPr>
        <w:t>ub</w:t>
      </w:r>
      <w:r w:rsidR="00846820" w:rsidRPr="00F210CB">
        <w:rPr>
          <w:rFonts w:asciiTheme="minorHAnsi" w:hAnsiTheme="minorHAnsi"/>
          <w:b/>
          <w:lang w:val="id-ID"/>
        </w:rPr>
        <w:t>l</w:t>
      </w:r>
      <w:r w:rsidR="00846820" w:rsidRPr="00F210CB">
        <w:rPr>
          <w:rFonts w:asciiTheme="minorHAnsi" w:hAnsiTheme="minorHAnsi"/>
          <w:b/>
          <w:spacing w:val="2"/>
          <w:lang w:val="id-ID"/>
        </w:rPr>
        <w:t>i</w:t>
      </w:r>
      <w:r w:rsidR="00846820" w:rsidRPr="00F210CB">
        <w:rPr>
          <w:rFonts w:asciiTheme="minorHAnsi" w:hAnsiTheme="minorHAnsi"/>
          <w:b/>
          <w:spacing w:val="-3"/>
          <w:lang w:val="id-ID"/>
        </w:rPr>
        <w:t>k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spacing w:val="-1"/>
          <w:lang w:val="id-ID"/>
        </w:rPr>
        <w:t>s</w:t>
      </w:r>
      <w:r w:rsidR="00846820" w:rsidRPr="00F210CB">
        <w:rPr>
          <w:rFonts w:asciiTheme="minorHAnsi" w:hAnsiTheme="minorHAnsi"/>
          <w:b/>
          <w:lang w:val="id-ID"/>
        </w:rPr>
        <w:t>i/</w:t>
      </w:r>
      <w:r w:rsidR="00846820" w:rsidRPr="00F210CB">
        <w:rPr>
          <w:rFonts w:asciiTheme="minorHAnsi" w:hAnsiTheme="minorHAnsi"/>
          <w:b/>
          <w:spacing w:val="-9"/>
          <w:lang w:val="id-ID"/>
        </w:rPr>
        <w:t xml:space="preserve"> </w:t>
      </w:r>
      <w:r w:rsidR="00846820" w:rsidRPr="00F210CB">
        <w:rPr>
          <w:rFonts w:asciiTheme="minorHAnsi" w:hAnsiTheme="minorHAnsi"/>
          <w:b/>
          <w:spacing w:val="1"/>
          <w:lang w:val="id-ID"/>
        </w:rPr>
        <w:t>O</w:t>
      </w:r>
      <w:r w:rsidR="00846820" w:rsidRPr="00F210CB">
        <w:rPr>
          <w:rFonts w:asciiTheme="minorHAnsi" w:hAnsiTheme="minorHAnsi"/>
          <w:b/>
          <w:lang w:val="id-ID"/>
        </w:rPr>
        <w:t>r</w:t>
      </w:r>
      <w:r w:rsidR="00846820" w:rsidRPr="00F210CB">
        <w:rPr>
          <w:rFonts w:asciiTheme="minorHAnsi" w:hAnsiTheme="minorHAnsi"/>
          <w:b/>
          <w:spacing w:val="1"/>
          <w:lang w:val="id-ID"/>
        </w:rPr>
        <w:t>ga</w:t>
      </w:r>
      <w:r w:rsidR="00846820" w:rsidRPr="00F210CB">
        <w:rPr>
          <w:rFonts w:asciiTheme="minorHAnsi" w:hAnsiTheme="minorHAnsi"/>
          <w:b/>
          <w:lang w:val="id-ID"/>
        </w:rPr>
        <w:t>ni</w:t>
      </w:r>
      <w:r w:rsidR="00846820" w:rsidRPr="00F210CB">
        <w:rPr>
          <w:rFonts w:asciiTheme="minorHAnsi" w:hAnsiTheme="minorHAnsi"/>
          <w:b/>
          <w:spacing w:val="-1"/>
          <w:lang w:val="id-ID"/>
        </w:rPr>
        <w:t>s</w:t>
      </w:r>
      <w:r w:rsidR="00846820" w:rsidRPr="00F210CB">
        <w:rPr>
          <w:rFonts w:asciiTheme="minorHAnsi" w:hAnsiTheme="minorHAnsi"/>
          <w:b/>
          <w:spacing w:val="1"/>
          <w:lang w:val="id-ID"/>
        </w:rPr>
        <w:t>a</w:t>
      </w:r>
      <w:r w:rsidR="00846820" w:rsidRPr="00F210CB">
        <w:rPr>
          <w:rFonts w:asciiTheme="minorHAnsi" w:hAnsiTheme="minorHAnsi"/>
          <w:b/>
          <w:spacing w:val="-1"/>
          <w:lang w:val="id-ID"/>
        </w:rPr>
        <w:t>s</w:t>
      </w:r>
      <w:r w:rsidR="00846820" w:rsidRPr="00F210CB">
        <w:rPr>
          <w:rFonts w:asciiTheme="minorHAnsi" w:hAnsiTheme="minorHAnsi"/>
          <w:b/>
          <w:lang w:val="id-ID"/>
        </w:rPr>
        <w:t>i</w:t>
      </w:r>
    </w:p>
    <w:p w14:paraId="320DB35D" w14:textId="77777777" w:rsidR="00533341" w:rsidRPr="00F210CB" w:rsidRDefault="00846820" w:rsidP="00F210CB">
      <w:pPr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1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P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spacing w:val="1"/>
          <w:lang w:val="id-ID"/>
        </w:rPr>
        <w:t>b</w:t>
      </w:r>
      <w:r w:rsidRPr="00F210CB">
        <w:rPr>
          <w:rFonts w:asciiTheme="minorHAnsi" w:hAnsiTheme="minorHAnsi"/>
          <w:lang w:val="id-ID"/>
        </w:rPr>
        <w:t>li</w:t>
      </w:r>
      <w:r w:rsidRPr="00F210CB">
        <w:rPr>
          <w:rFonts w:asciiTheme="minorHAnsi" w:hAnsiTheme="minorHAnsi"/>
          <w:spacing w:val="-2"/>
          <w:lang w:val="id-ID"/>
        </w:rPr>
        <w:t>k</w:t>
      </w:r>
      <w:r w:rsidRPr="00F210CB">
        <w:rPr>
          <w:rFonts w:asciiTheme="minorHAnsi" w:hAnsiTheme="minorHAnsi"/>
          <w:lang w:val="id-ID"/>
        </w:rPr>
        <w:t>asi</w:t>
      </w:r>
      <w:r w:rsidRPr="00F210CB">
        <w:rPr>
          <w:rFonts w:asciiTheme="minorHAnsi" w:hAnsiTheme="minorHAnsi"/>
          <w:spacing w:val="-7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lang w:val="id-ID"/>
        </w:rPr>
        <w:t>5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ta</w:t>
      </w:r>
      <w:r w:rsidRPr="00F210CB">
        <w:rPr>
          <w:rFonts w:asciiTheme="minorHAnsi" w:hAnsiTheme="minorHAnsi"/>
          <w:spacing w:val="1"/>
          <w:lang w:val="id-ID"/>
        </w:rPr>
        <w:t>h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lang w:val="id-ID"/>
        </w:rPr>
        <w:t>n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ir)</w:t>
      </w:r>
    </w:p>
    <w:p w14:paraId="52A6D08C" w14:textId="77777777" w:rsidR="00533341" w:rsidRPr="00F210CB" w:rsidRDefault="00846820" w:rsidP="00F210CB">
      <w:pPr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2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Kei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u</w:t>
      </w:r>
      <w:r w:rsidRPr="00F210CB">
        <w:rPr>
          <w:rFonts w:asciiTheme="minorHAnsi" w:hAnsiTheme="minorHAnsi"/>
          <w:lang w:val="id-ID"/>
        </w:rPr>
        <w:t>t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ta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lang w:val="id-ID"/>
        </w:rPr>
        <w:t>n</w:t>
      </w:r>
      <w:r w:rsidRPr="00F210CB">
        <w:rPr>
          <w:rFonts w:asciiTheme="minorHAnsi" w:hAnsiTheme="minorHAnsi"/>
          <w:spacing w:val="-12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spacing w:val="3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m</w:t>
      </w:r>
      <w:r w:rsidRPr="00F210CB">
        <w:rPr>
          <w:rFonts w:asciiTheme="minorHAnsi" w:hAnsiTheme="minorHAnsi"/>
          <w:spacing w:val="2"/>
          <w:lang w:val="id-ID"/>
        </w:rPr>
        <w:t>i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ar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lang w:val="id-ID"/>
        </w:rPr>
        <w:t>5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ta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spacing w:val="1"/>
          <w:lang w:val="id-ID"/>
        </w:rPr>
        <w:t>u</w:t>
      </w:r>
      <w:r w:rsidRPr="00F210CB">
        <w:rPr>
          <w:rFonts w:asciiTheme="minorHAnsi" w:hAnsiTheme="minorHAnsi"/>
          <w:lang w:val="id-ID"/>
        </w:rPr>
        <w:t>n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ir)</w:t>
      </w:r>
    </w:p>
    <w:p w14:paraId="649B7BED" w14:textId="77777777" w:rsidR="00533341" w:rsidRPr="00F210CB" w:rsidRDefault="00846820" w:rsidP="00F210CB">
      <w:pPr>
        <w:ind w:left="822"/>
        <w:rPr>
          <w:rFonts w:asciiTheme="minorHAnsi" w:hAnsiTheme="minorHAnsi"/>
          <w:lang w:val="id-ID"/>
        </w:rPr>
      </w:pPr>
      <w:r w:rsidRPr="00F210CB">
        <w:rPr>
          <w:rFonts w:asciiTheme="minorHAnsi" w:hAnsiTheme="minorHAnsi"/>
          <w:spacing w:val="1"/>
          <w:lang w:val="id-ID"/>
        </w:rPr>
        <w:t>3</w:t>
      </w:r>
      <w:r w:rsidRPr="00F210CB">
        <w:rPr>
          <w:rFonts w:asciiTheme="minorHAnsi" w:hAnsiTheme="minorHAnsi"/>
          <w:lang w:val="id-ID"/>
        </w:rPr>
        <w:t xml:space="preserve">.   </w:t>
      </w:r>
      <w:r w:rsidRPr="00F210CB">
        <w:rPr>
          <w:rFonts w:asciiTheme="minorHAnsi" w:hAnsiTheme="minorHAnsi"/>
          <w:spacing w:val="7"/>
          <w:lang w:val="id-ID"/>
        </w:rPr>
        <w:t xml:space="preserve"> </w:t>
      </w:r>
      <w:r w:rsidRPr="00F210CB">
        <w:rPr>
          <w:rFonts w:asciiTheme="minorHAnsi" w:hAnsiTheme="minorHAnsi"/>
          <w:spacing w:val="2"/>
          <w:lang w:val="id-ID"/>
        </w:rPr>
        <w:t>P</w:t>
      </w:r>
      <w:r w:rsidRPr="00F210CB">
        <w:rPr>
          <w:rFonts w:asciiTheme="minorHAnsi" w:hAnsiTheme="minorHAnsi"/>
          <w:lang w:val="id-ID"/>
        </w:rPr>
        <w:t>e</w:t>
      </w:r>
      <w:r w:rsidRPr="00F210CB">
        <w:rPr>
          <w:rFonts w:asciiTheme="minorHAnsi" w:hAnsiTheme="minorHAnsi"/>
          <w:spacing w:val="-1"/>
          <w:lang w:val="id-ID"/>
        </w:rPr>
        <w:t>ng</w:t>
      </w:r>
      <w:r w:rsidRPr="00F210CB">
        <w:rPr>
          <w:rFonts w:asciiTheme="minorHAnsi" w:hAnsiTheme="minorHAnsi"/>
          <w:lang w:val="id-ID"/>
        </w:rPr>
        <w:t>al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m</w:t>
      </w:r>
      <w:r w:rsidRPr="00F210CB">
        <w:rPr>
          <w:rFonts w:asciiTheme="minorHAnsi" w:hAnsiTheme="minorHAnsi"/>
          <w:lang w:val="id-ID"/>
        </w:rPr>
        <w:t>an</w:t>
      </w:r>
      <w:r w:rsidRPr="00F210CB">
        <w:rPr>
          <w:rFonts w:asciiTheme="minorHAnsi" w:hAnsiTheme="minorHAnsi"/>
          <w:spacing w:val="-11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or</w:t>
      </w:r>
      <w:r w:rsidRPr="00F210CB">
        <w:rPr>
          <w:rFonts w:asciiTheme="minorHAnsi" w:hAnsiTheme="minorHAnsi"/>
          <w:spacing w:val="-1"/>
          <w:lang w:val="id-ID"/>
        </w:rPr>
        <w:t>g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n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spacing w:val="3"/>
          <w:lang w:val="id-ID"/>
        </w:rPr>
        <w:t>a</w:t>
      </w:r>
      <w:r w:rsidRPr="00F210CB">
        <w:rPr>
          <w:rFonts w:asciiTheme="minorHAnsi" w:hAnsiTheme="minorHAnsi"/>
          <w:spacing w:val="-1"/>
          <w:lang w:val="id-ID"/>
        </w:rPr>
        <w:t>s</w:t>
      </w:r>
      <w:r w:rsidRPr="00F210CB">
        <w:rPr>
          <w:rFonts w:asciiTheme="minorHAnsi" w:hAnsiTheme="minorHAnsi"/>
          <w:lang w:val="id-ID"/>
        </w:rPr>
        <w:t>i</w:t>
      </w:r>
      <w:r w:rsidRPr="00F210CB">
        <w:rPr>
          <w:rFonts w:asciiTheme="minorHAnsi" w:hAnsiTheme="minorHAnsi"/>
          <w:spacing w:val="-8"/>
          <w:lang w:val="id-ID"/>
        </w:rPr>
        <w:t xml:space="preserve"> </w:t>
      </w:r>
      <w:r w:rsidRPr="00F210CB">
        <w:rPr>
          <w:rFonts w:asciiTheme="minorHAnsi" w:hAnsiTheme="minorHAnsi"/>
          <w:spacing w:val="1"/>
          <w:lang w:val="id-ID"/>
        </w:rPr>
        <w:t>(</w:t>
      </w:r>
      <w:r w:rsidRPr="00F210CB">
        <w:rPr>
          <w:rFonts w:asciiTheme="minorHAnsi" w:hAnsiTheme="minorHAnsi"/>
          <w:lang w:val="id-ID"/>
        </w:rPr>
        <w:t>3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ta</w:t>
      </w:r>
      <w:r w:rsidRPr="00F210CB">
        <w:rPr>
          <w:rFonts w:asciiTheme="minorHAnsi" w:hAnsiTheme="minorHAnsi"/>
          <w:spacing w:val="1"/>
          <w:lang w:val="id-ID"/>
        </w:rPr>
        <w:t>hu</w:t>
      </w:r>
      <w:r w:rsidRPr="00F210CB">
        <w:rPr>
          <w:rFonts w:asciiTheme="minorHAnsi" w:hAnsiTheme="minorHAnsi"/>
          <w:lang w:val="id-ID"/>
        </w:rPr>
        <w:t>n</w:t>
      </w:r>
      <w:r w:rsidRPr="00F210CB">
        <w:rPr>
          <w:rFonts w:asciiTheme="minorHAnsi" w:hAnsiTheme="minorHAnsi"/>
          <w:spacing w:val="-5"/>
          <w:lang w:val="id-ID"/>
        </w:rPr>
        <w:t xml:space="preserve"> </w:t>
      </w:r>
      <w:r w:rsidRPr="00F210CB">
        <w:rPr>
          <w:rFonts w:asciiTheme="minorHAnsi" w:hAnsiTheme="minorHAnsi"/>
          <w:lang w:val="id-ID"/>
        </w:rPr>
        <w:t>te</w:t>
      </w:r>
      <w:r w:rsidRPr="00F210CB">
        <w:rPr>
          <w:rFonts w:asciiTheme="minorHAnsi" w:hAnsiTheme="minorHAnsi"/>
          <w:spacing w:val="1"/>
          <w:lang w:val="id-ID"/>
        </w:rPr>
        <w:t>r</w:t>
      </w:r>
      <w:r w:rsidRPr="00F210CB">
        <w:rPr>
          <w:rFonts w:asciiTheme="minorHAnsi" w:hAnsiTheme="minorHAnsi"/>
          <w:lang w:val="id-ID"/>
        </w:rPr>
        <w:t>a</w:t>
      </w:r>
      <w:r w:rsidRPr="00F210CB">
        <w:rPr>
          <w:rFonts w:asciiTheme="minorHAnsi" w:hAnsiTheme="minorHAnsi"/>
          <w:spacing w:val="1"/>
          <w:lang w:val="id-ID"/>
        </w:rPr>
        <w:t>k</w:t>
      </w:r>
      <w:r w:rsidRPr="00F210CB">
        <w:rPr>
          <w:rFonts w:asciiTheme="minorHAnsi" w:hAnsiTheme="minorHAnsi"/>
          <w:spacing w:val="-1"/>
          <w:lang w:val="id-ID"/>
        </w:rPr>
        <w:t>h</w:t>
      </w:r>
      <w:r w:rsidRPr="00F210CB">
        <w:rPr>
          <w:rFonts w:asciiTheme="minorHAnsi" w:hAnsiTheme="minorHAnsi"/>
          <w:lang w:val="id-ID"/>
        </w:rPr>
        <w:t>ir)</w:t>
      </w:r>
    </w:p>
    <w:p w14:paraId="3BEE109C" w14:textId="77777777" w:rsidR="00533341" w:rsidRPr="00F210CB" w:rsidRDefault="00846820" w:rsidP="00F210CB">
      <w:pPr>
        <w:tabs>
          <w:tab w:val="left" w:pos="3580"/>
        </w:tabs>
        <w:ind w:left="822"/>
        <w:rPr>
          <w:rFonts w:asciiTheme="minorHAnsi" w:hAnsiTheme="minorHAnsi"/>
          <w:lang w:val="id-ID"/>
        </w:rPr>
        <w:sectPr w:rsidR="00533341" w:rsidRPr="00F210CB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 w:rsidRPr="00F210CB">
        <w:rPr>
          <w:rFonts w:asciiTheme="minorHAnsi" w:hAnsiTheme="minorHAnsi"/>
          <w:spacing w:val="1"/>
          <w:w w:val="99"/>
          <w:lang w:val="id-ID"/>
        </w:rPr>
        <w:t>4</w:t>
      </w:r>
      <w:r w:rsidRPr="00F210CB">
        <w:rPr>
          <w:rFonts w:asciiTheme="minorHAnsi" w:hAnsiTheme="minorHAnsi"/>
          <w:w w:val="99"/>
          <w:lang w:val="id-ID"/>
        </w:rPr>
        <w:t>.</w:t>
      </w:r>
      <w:r w:rsidRPr="00F210CB">
        <w:rPr>
          <w:rFonts w:asciiTheme="minorHAnsi" w:hAnsiTheme="minorHAnsi"/>
          <w:lang w:val="id-ID"/>
        </w:rPr>
        <w:t xml:space="preserve">   </w:t>
      </w:r>
      <w:r w:rsidRPr="00F210CB">
        <w:rPr>
          <w:rFonts w:asciiTheme="minorHAnsi" w:hAnsiTheme="minorHAnsi"/>
          <w:spacing w:val="9"/>
          <w:lang w:val="id-ID"/>
        </w:rPr>
        <w:t xml:space="preserve"> </w:t>
      </w:r>
      <w:r w:rsidRPr="00F210CB">
        <w:rPr>
          <w:rFonts w:asciiTheme="minorHAnsi" w:hAnsiTheme="minorHAnsi"/>
          <w:spacing w:val="-2"/>
          <w:w w:val="99"/>
          <w:lang w:val="id-ID"/>
        </w:rPr>
        <w:t>L</w:t>
      </w:r>
      <w:r w:rsidRPr="00F210CB">
        <w:rPr>
          <w:rFonts w:asciiTheme="minorHAnsi" w:hAnsiTheme="minorHAnsi"/>
          <w:w w:val="99"/>
          <w:lang w:val="id-ID"/>
        </w:rPr>
        <w:t>a</w:t>
      </w:r>
      <w:r w:rsidRPr="00F210CB">
        <w:rPr>
          <w:rFonts w:asciiTheme="minorHAnsi" w:hAnsiTheme="minorHAnsi"/>
          <w:spacing w:val="2"/>
          <w:w w:val="99"/>
          <w:lang w:val="id-ID"/>
        </w:rPr>
        <w:t>i</w:t>
      </w:r>
      <w:r w:rsidRPr="00F210CB">
        <w:rPr>
          <w:rFonts w:asciiTheme="minorHAnsi" w:hAnsiTheme="minorHAnsi"/>
          <w:spacing w:val="-1"/>
          <w:w w:val="99"/>
          <w:lang w:val="id-ID"/>
        </w:rPr>
        <w:t>n</w:t>
      </w:r>
      <w:r w:rsidRPr="00F210CB">
        <w:rPr>
          <w:rFonts w:asciiTheme="minorHAnsi" w:hAnsiTheme="minorHAnsi"/>
          <w:spacing w:val="1"/>
          <w:w w:val="99"/>
          <w:lang w:val="id-ID"/>
        </w:rPr>
        <w:t>n</w:t>
      </w:r>
      <w:r w:rsidRPr="00F210CB">
        <w:rPr>
          <w:rFonts w:asciiTheme="minorHAnsi" w:hAnsiTheme="minorHAnsi"/>
          <w:spacing w:val="-1"/>
          <w:w w:val="99"/>
          <w:lang w:val="id-ID"/>
        </w:rPr>
        <w:t>y</w:t>
      </w:r>
      <w:r w:rsidRPr="00F210CB">
        <w:rPr>
          <w:rFonts w:asciiTheme="minorHAnsi" w:hAnsiTheme="minorHAnsi"/>
          <w:w w:val="99"/>
          <w:lang w:val="id-ID"/>
        </w:rPr>
        <w:t>a,</w:t>
      </w:r>
      <w:r w:rsidRPr="00F210CB">
        <w:rPr>
          <w:rFonts w:asciiTheme="minorHAnsi" w:hAnsiTheme="minorHAnsi"/>
          <w:spacing w:val="2"/>
          <w:lang w:val="id-ID"/>
        </w:rPr>
        <w:t xml:space="preserve"> </w:t>
      </w:r>
      <w:r w:rsidRPr="00F210CB">
        <w:rPr>
          <w:rFonts w:asciiTheme="minorHAnsi" w:hAnsiTheme="minorHAnsi"/>
          <w:spacing w:val="-1"/>
          <w:w w:val="99"/>
          <w:lang w:val="id-ID"/>
        </w:rPr>
        <w:t>s</w:t>
      </w:r>
      <w:r w:rsidRPr="00F210CB">
        <w:rPr>
          <w:rFonts w:asciiTheme="minorHAnsi" w:hAnsiTheme="minorHAnsi"/>
          <w:w w:val="99"/>
          <w:lang w:val="id-ID"/>
        </w:rPr>
        <w:t>e</w:t>
      </w:r>
      <w:r w:rsidRPr="00F210CB">
        <w:rPr>
          <w:rFonts w:asciiTheme="minorHAnsi" w:hAnsiTheme="minorHAnsi"/>
          <w:spacing w:val="1"/>
          <w:w w:val="99"/>
          <w:lang w:val="id-ID"/>
        </w:rPr>
        <w:t>bu</w:t>
      </w:r>
      <w:r w:rsidRPr="00F210CB">
        <w:rPr>
          <w:rFonts w:asciiTheme="minorHAnsi" w:hAnsiTheme="minorHAnsi"/>
          <w:w w:val="99"/>
          <w:lang w:val="id-ID"/>
        </w:rPr>
        <w:t>t</w:t>
      </w:r>
      <w:r w:rsidRPr="00F210CB">
        <w:rPr>
          <w:rFonts w:asciiTheme="minorHAnsi" w:hAnsiTheme="minorHAnsi"/>
          <w:spacing w:val="-1"/>
          <w:w w:val="99"/>
          <w:lang w:val="id-ID"/>
        </w:rPr>
        <w:t>k</w:t>
      </w:r>
      <w:r w:rsidRPr="00F210CB">
        <w:rPr>
          <w:rFonts w:asciiTheme="minorHAnsi" w:hAnsiTheme="minorHAnsi"/>
          <w:spacing w:val="3"/>
          <w:w w:val="99"/>
          <w:lang w:val="id-ID"/>
        </w:rPr>
        <w:t>a</w:t>
      </w:r>
      <w:r w:rsidRPr="00F210CB">
        <w:rPr>
          <w:rFonts w:asciiTheme="minorHAnsi" w:hAnsiTheme="minorHAnsi"/>
          <w:w w:val="99"/>
          <w:lang w:val="id-ID"/>
        </w:rPr>
        <w:t>n</w:t>
      </w:r>
      <w:r w:rsidRPr="00F210CB">
        <w:rPr>
          <w:rFonts w:asciiTheme="minorHAnsi" w:hAnsiTheme="minorHAnsi"/>
          <w:spacing w:val="-1"/>
          <w:lang w:val="id-ID"/>
        </w:rPr>
        <w:t xml:space="preserve"> </w:t>
      </w:r>
      <w:r w:rsidRPr="00F210CB">
        <w:rPr>
          <w:rFonts w:asciiTheme="minorHAnsi" w:hAnsiTheme="minorHAnsi"/>
          <w:w w:val="99"/>
          <w:u w:val="single" w:color="000000"/>
          <w:lang w:val="id-ID"/>
        </w:rPr>
        <w:t xml:space="preserve"> </w:t>
      </w:r>
      <w:r w:rsidRPr="00F210CB">
        <w:rPr>
          <w:rFonts w:asciiTheme="minorHAnsi" w:hAnsiTheme="minorHAnsi"/>
          <w:u w:val="single" w:color="000000"/>
          <w:lang w:val="id-ID"/>
        </w:rPr>
        <w:tab/>
      </w:r>
    </w:p>
    <w:p w14:paraId="36FFFE86" w14:textId="77777777" w:rsidR="00533341" w:rsidRPr="00F210CB" w:rsidRDefault="00533341" w:rsidP="00F210CB">
      <w:pPr>
        <w:ind w:left="210"/>
        <w:rPr>
          <w:rFonts w:asciiTheme="minorHAnsi" w:hAnsiTheme="minorHAnsi"/>
          <w:lang w:val="id-ID"/>
        </w:rPr>
      </w:pPr>
    </w:p>
    <w:sectPr w:rsidR="00533341" w:rsidRPr="00F210CB">
      <w:type w:val="continuous"/>
      <w:pgSz w:w="12240" w:h="15840"/>
      <w:pgMar w:top="14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4749" w14:textId="77777777" w:rsidR="003638FA" w:rsidRDefault="003638FA">
      <w:r>
        <w:separator/>
      </w:r>
    </w:p>
  </w:endnote>
  <w:endnote w:type="continuationSeparator" w:id="0">
    <w:p w14:paraId="6D4294BA" w14:textId="77777777" w:rsidR="003638FA" w:rsidRDefault="003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2F84" w14:textId="77777777" w:rsidR="00533341" w:rsidRDefault="00A22D89">
    <w:pPr>
      <w:spacing w:line="200" w:lineRule="exact"/>
    </w:pPr>
    <w:r>
      <w:pict w14:anchorId="1C2BA9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4pt;margin-top:736.2pt;width:182.8pt;height:10.05pt;z-index:-251658752;mso-position-horizontal-relative:page;mso-position-vertical-relative:page" filled="f" stroked="f">
          <v:textbox style="mso-next-textbox:#_x0000_s2049" inset="0,0,0,0">
            <w:txbxContent>
              <w:p w14:paraId="521DE10F" w14:textId="65E5127B" w:rsidR="00533341" w:rsidRDefault="00846820">
                <w:pPr>
                  <w:spacing w:line="180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P</w:t>
                </w:r>
                <w:r w:rsidR="007F34F3"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ra</w:t>
                </w:r>
                <w:proofErr w:type="spellEnd"/>
                <w:r w:rsidR="007F34F3"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-p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utrifood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se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h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nt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nt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20</w:t>
                </w:r>
                <w:r w:rsidR="00A22D89"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B52E9E">
                  <w:rPr>
                    <w:rFonts w:ascii="Cambria" w:eastAsia="Cambria" w:hAnsi="Cambria" w:cs="Cambria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09C4" w14:textId="77777777" w:rsidR="003638FA" w:rsidRDefault="003638FA">
      <w:r>
        <w:separator/>
      </w:r>
    </w:p>
  </w:footnote>
  <w:footnote w:type="continuationSeparator" w:id="0">
    <w:p w14:paraId="108CB408" w14:textId="77777777" w:rsidR="003638FA" w:rsidRDefault="0036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227"/>
    <w:multiLevelType w:val="multilevel"/>
    <w:tmpl w:val="8F6A5C76"/>
    <w:lvl w:ilvl="0">
      <w:start w:val="1"/>
      <w:numFmt w:val="decimal"/>
      <w:pStyle w:val="Heading1"/>
      <w:lvlText w:val="%1."/>
      <w:lvlJc w:val="left"/>
      <w:pPr>
        <w:tabs>
          <w:tab w:val="num" w:pos="3600"/>
        </w:tabs>
        <w:ind w:left="360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4320"/>
        </w:tabs>
        <w:ind w:left="43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7200"/>
        </w:tabs>
        <w:ind w:left="720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7920"/>
        </w:tabs>
        <w:ind w:left="792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8640"/>
        </w:tabs>
        <w:ind w:left="864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9360"/>
        </w:tabs>
        <w:ind w:left="9360" w:hanging="720"/>
      </w:pPr>
    </w:lvl>
  </w:abstractNum>
  <w:abstractNum w:abstractNumId="1" w15:restartNumberingAfterBreak="0">
    <w:nsid w:val="1B147E63"/>
    <w:multiLevelType w:val="hybridMultilevel"/>
    <w:tmpl w:val="AD3C4C80"/>
    <w:lvl w:ilvl="0" w:tplc="E2B270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BC5598"/>
    <w:multiLevelType w:val="hybridMultilevel"/>
    <w:tmpl w:val="E942127E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2EB22069"/>
    <w:multiLevelType w:val="hybridMultilevel"/>
    <w:tmpl w:val="5AC0D402"/>
    <w:lvl w:ilvl="0" w:tplc="E0CEFC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6896670"/>
    <w:multiLevelType w:val="hybridMultilevel"/>
    <w:tmpl w:val="2B8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41"/>
    <w:rsid w:val="00046B1A"/>
    <w:rsid w:val="00165D49"/>
    <w:rsid w:val="003638FA"/>
    <w:rsid w:val="0049763F"/>
    <w:rsid w:val="00533341"/>
    <w:rsid w:val="007F34F3"/>
    <w:rsid w:val="00846820"/>
    <w:rsid w:val="008A4AFE"/>
    <w:rsid w:val="009A5564"/>
    <w:rsid w:val="00A22D89"/>
    <w:rsid w:val="00B52E9E"/>
    <w:rsid w:val="00C74682"/>
    <w:rsid w:val="00D716D8"/>
    <w:rsid w:val="00D739AD"/>
    <w:rsid w:val="00DE0E30"/>
    <w:rsid w:val="00E253BB"/>
    <w:rsid w:val="00F210CB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B28A6C"/>
  <w15:docId w15:val="{CD41109A-38C5-4900-8D69-C1A0FBC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20"/>
  </w:style>
  <w:style w:type="paragraph" w:styleId="Footer">
    <w:name w:val="footer"/>
    <w:basedOn w:val="Normal"/>
    <w:link w:val="FooterChar"/>
    <w:uiPriority w:val="99"/>
    <w:unhideWhenUsed/>
    <w:rsid w:val="0084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Kartawidjaja Putra</dc:creator>
  <cp:lastModifiedBy>Felicia Kartawidjaja Putra</cp:lastModifiedBy>
  <cp:revision>2</cp:revision>
  <dcterms:created xsi:type="dcterms:W3CDTF">2019-12-05T09:13:00Z</dcterms:created>
  <dcterms:modified xsi:type="dcterms:W3CDTF">2019-12-05T09:13:00Z</dcterms:modified>
</cp:coreProperties>
</file>