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89" w:rsidRPr="006A0AAD" w:rsidRDefault="00D56789">
      <w:pPr>
        <w:pStyle w:val="BodyText"/>
        <w:kinsoku w:val="0"/>
        <w:overflowPunct w:val="0"/>
        <w:spacing w:before="4"/>
        <w:ind w:left="0"/>
        <w:rPr>
          <w:rFonts w:eastAsia="DFKai-SB"/>
          <w:sz w:val="7"/>
          <w:szCs w:val="7"/>
        </w:rPr>
      </w:pPr>
      <w:bookmarkStart w:id="0" w:name="_GoBack"/>
      <w:bookmarkEnd w:id="0"/>
    </w:p>
    <w:p w:rsidR="00D56789" w:rsidRPr="006A0AAD" w:rsidRDefault="00A34649">
      <w:pPr>
        <w:pStyle w:val="BodyText"/>
        <w:kinsoku w:val="0"/>
        <w:overflowPunct w:val="0"/>
        <w:spacing w:before="0" w:line="1864" w:lineRule="exact"/>
        <w:ind w:left="3464"/>
        <w:rPr>
          <w:rFonts w:eastAsia="DFKai-SB"/>
          <w:position w:val="-37"/>
          <w:sz w:val="20"/>
          <w:szCs w:val="20"/>
        </w:rPr>
      </w:pPr>
      <w:r w:rsidRPr="006A0AAD">
        <w:rPr>
          <w:rFonts w:eastAsia="DFKai-SB"/>
          <w:noProof/>
          <w:position w:val="-37"/>
          <w:sz w:val="20"/>
          <w:szCs w:val="20"/>
          <w:lang w:eastAsia="en-US"/>
        </w:rPr>
        <w:drawing>
          <wp:inline distT="0" distB="0" distL="0" distR="0">
            <wp:extent cx="1181100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89" w:rsidRPr="006A0AAD" w:rsidRDefault="00D56789">
      <w:pPr>
        <w:pStyle w:val="BodyText"/>
        <w:kinsoku w:val="0"/>
        <w:overflowPunct w:val="0"/>
        <w:spacing w:before="4"/>
        <w:ind w:left="0"/>
        <w:rPr>
          <w:rFonts w:eastAsia="DFKai-SB"/>
          <w:sz w:val="15"/>
          <w:szCs w:val="15"/>
        </w:rPr>
      </w:pPr>
    </w:p>
    <w:p w:rsidR="00D56789" w:rsidRPr="006A0AAD" w:rsidRDefault="00D56789">
      <w:pPr>
        <w:pStyle w:val="BodyText"/>
        <w:kinsoku w:val="0"/>
        <w:overflowPunct w:val="0"/>
        <w:spacing w:before="37" w:line="271" w:lineRule="auto"/>
        <w:ind w:left="469" w:right="482"/>
        <w:jc w:val="center"/>
        <w:rPr>
          <w:rFonts w:eastAsia="DFKai-SB"/>
          <w:spacing w:val="-5"/>
          <w:sz w:val="52"/>
          <w:szCs w:val="52"/>
        </w:rPr>
      </w:pPr>
      <w:r w:rsidRPr="006A0AAD">
        <w:rPr>
          <w:rFonts w:eastAsia="DFKai-SB"/>
          <w:b/>
          <w:bCs/>
          <w:sz w:val="52"/>
          <w:szCs w:val="52"/>
        </w:rPr>
        <w:t xml:space="preserve">National </w:t>
      </w:r>
      <w:r w:rsidRPr="006A0AAD">
        <w:rPr>
          <w:rFonts w:eastAsia="DFKai-SB"/>
          <w:b/>
          <w:bCs/>
          <w:spacing w:val="-8"/>
          <w:sz w:val="52"/>
          <w:szCs w:val="52"/>
        </w:rPr>
        <w:t xml:space="preserve">Yunlin </w:t>
      </w:r>
      <w:r w:rsidRPr="006A0AAD">
        <w:rPr>
          <w:rFonts w:eastAsia="DFKai-SB"/>
          <w:b/>
          <w:bCs/>
          <w:sz w:val="52"/>
          <w:szCs w:val="52"/>
        </w:rPr>
        <w:t>University</w:t>
      </w:r>
      <w:r w:rsidRPr="006A0AAD">
        <w:rPr>
          <w:rFonts w:eastAsia="DFKai-SB"/>
          <w:b/>
          <w:bCs/>
          <w:spacing w:val="61"/>
          <w:sz w:val="52"/>
          <w:szCs w:val="52"/>
        </w:rPr>
        <w:t xml:space="preserve"> </w:t>
      </w:r>
      <w:r w:rsidRPr="006A0AAD">
        <w:rPr>
          <w:rFonts w:eastAsia="DFKai-SB"/>
          <w:b/>
          <w:bCs/>
          <w:sz w:val="52"/>
          <w:szCs w:val="52"/>
        </w:rPr>
        <w:t>of</w:t>
      </w:r>
      <w:r w:rsidRPr="006A0AAD">
        <w:rPr>
          <w:rFonts w:eastAsia="DFKai-SB"/>
          <w:b/>
          <w:bCs/>
          <w:w w:val="101"/>
          <w:sz w:val="52"/>
          <w:szCs w:val="52"/>
        </w:rPr>
        <w:t xml:space="preserve"> </w:t>
      </w:r>
      <w:r w:rsidRPr="006A0AAD">
        <w:rPr>
          <w:rFonts w:eastAsia="DFKai-SB"/>
          <w:b/>
          <w:bCs/>
          <w:sz w:val="52"/>
          <w:szCs w:val="52"/>
        </w:rPr>
        <w:t>Science and</w:t>
      </w:r>
      <w:r w:rsidRPr="006A0AAD">
        <w:rPr>
          <w:rFonts w:eastAsia="DFKai-SB"/>
          <w:b/>
          <w:bCs/>
          <w:spacing w:val="56"/>
          <w:sz w:val="52"/>
          <w:szCs w:val="52"/>
        </w:rPr>
        <w:t xml:space="preserve"> </w:t>
      </w:r>
      <w:r w:rsidRPr="006A0AAD">
        <w:rPr>
          <w:rFonts w:eastAsia="DFKai-SB"/>
          <w:b/>
          <w:bCs/>
          <w:spacing w:val="-5"/>
          <w:sz w:val="52"/>
          <w:szCs w:val="52"/>
        </w:rPr>
        <w:t>Technology</w:t>
      </w:r>
    </w:p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  <w:b/>
          <w:bCs/>
          <w:sz w:val="52"/>
          <w:szCs w:val="52"/>
        </w:rPr>
      </w:pPr>
    </w:p>
    <w:p w:rsidR="00D56789" w:rsidRPr="006A0AAD" w:rsidRDefault="00D56789">
      <w:pPr>
        <w:pStyle w:val="BodyText"/>
        <w:kinsoku w:val="0"/>
        <w:overflowPunct w:val="0"/>
        <w:spacing w:before="1"/>
        <w:ind w:left="0"/>
        <w:rPr>
          <w:rFonts w:eastAsia="DFKai-SB"/>
          <w:b/>
          <w:bCs/>
          <w:sz w:val="58"/>
          <w:szCs w:val="58"/>
        </w:rPr>
      </w:pPr>
    </w:p>
    <w:p w:rsidR="00D56789" w:rsidRPr="006A0AAD" w:rsidRDefault="00D56789">
      <w:pPr>
        <w:pStyle w:val="BodyText"/>
        <w:kinsoku w:val="0"/>
        <w:overflowPunct w:val="0"/>
        <w:spacing w:before="0" w:line="316" w:lineRule="auto"/>
        <w:ind w:left="469" w:right="465"/>
        <w:jc w:val="center"/>
        <w:rPr>
          <w:rFonts w:eastAsia="DFKai-SB"/>
          <w:spacing w:val="-4"/>
          <w:sz w:val="67"/>
          <w:szCs w:val="67"/>
        </w:rPr>
      </w:pPr>
      <w:r w:rsidRPr="006A0AAD">
        <w:rPr>
          <w:rFonts w:eastAsia="DFKai-SB"/>
          <w:b/>
          <w:bCs/>
          <w:sz w:val="67"/>
          <w:szCs w:val="67"/>
        </w:rPr>
        <w:t>Application Form</w:t>
      </w:r>
      <w:r w:rsidRPr="006A0AAD">
        <w:rPr>
          <w:rFonts w:eastAsia="DFKai-SB"/>
          <w:b/>
          <w:bCs/>
          <w:spacing w:val="60"/>
          <w:sz w:val="67"/>
          <w:szCs w:val="67"/>
        </w:rPr>
        <w:t xml:space="preserve"> </w:t>
      </w:r>
      <w:r w:rsidRPr="006A0AAD">
        <w:rPr>
          <w:rFonts w:eastAsia="DFKai-SB"/>
          <w:b/>
          <w:bCs/>
          <w:sz w:val="67"/>
          <w:szCs w:val="67"/>
        </w:rPr>
        <w:t>for</w:t>
      </w:r>
      <w:r w:rsidRPr="006A0AAD">
        <w:rPr>
          <w:rFonts w:eastAsia="DFKai-SB"/>
          <w:b/>
          <w:bCs/>
          <w:w w:val="101"/>
          <w:sz w:val="67"/>
          <w:szCs w:val="67"/>
        </w:rPr>
        <w:t xml:space="preserve"> </w:t>
      </w:r>
      <w:r w:rsidRPr="006A0AAD">
        <w:rPr>
          <w:rFonts w:eastAsia="DFKai-SB"/>
          <w:b/>
          <w:bCs/>
          <w:sz w:val="67"/>
          <w:szCs w:val="67"/>
        </w:rPr>
        <w:t>Exchange</w:t>
      </w:r>
      <w:r w:rsidRPr="006A0AAD">
        <w:rPr>
          <w:rFonts w:eastAsia="DFKai-SB"/>
          <w:b/>
          <w:bCs/>
          <w:spacing w:val="56"/>
          <w:sz w:val="67"/>
          <w:szCs w:val="67"/>
        </w:rPr>
        <w:t xml:space="preserve"> </w:t>
      </w:r>
      <w:r w:rsidRPr="006A0AAD">
        <w:rPr>
          <w:rFonts w:eastAsia="DFKai-SB"/>
          <w:b/>
          <w:bCs/>
          <w:spacing w:val="-4"/>
          <w:sz w:val="67"/>
          <w:szCs w:val="67"/>
        </w:rPr>
        <w:t>Students</w:t>
      </w:r>
    </w:p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  <w:b/>
          <w:bCs/>
          <w:sz w:val="68"/>
          <w:szCs w:val="68"/>
        </w:rPr>
      </w:pPr>
    </w:p>
    <w:p w:rsidR="00D56789" w:rsidRPr="006A0AAD" w:rsidRDefault="00D56789">
      <w:pPr>
        <w:pStyle w:val="BodyText"/>
        <w:kinsoku w:val="0"/>
        <w:overflowPunct w:val="0"/>
        <w:spacing w:before="1"/>
        <w:ind w:left="0"/>
        <w:rPr>
          <w:rFonts w:eastAsia="DFKai-SB"/>
          <w:b/>
          <w:bCs/>
          <w:sz w:val="64"/>
          <w:szCs w:val="64"/>
        </w:rPr>
      </w:pPr>
    </w:p>
    <w:p w:rsidR="00D56789" w:rsidRPr="006A0AAD" w:rsidRDefault="00D56789">
      <w:pPr>
        <w:pStyle w:val="BodyText"/>
        <w:tabs>
          <w:tab w:val="left" w:pos="3197"/>
        </w:tabs>
        <w:kinsoku w:val="0"/>
        <w:overflowPunct w:val="0"/>
        <w:spacing w:before="0" w:line="314" w:lineRule="exact"/>
        <w:ind w:left="1392" w:right="497"/>
        <w:rPr>
          <w:rFonts w:eastAsia="DFKai-SB"/>
          <w:sz w:val="30"/>
          <w:szCs w:val="30"/>
        </w:rPr>
      </w:pPr>
      <w:r w:rsidRPr="006A0AAD">
        <w:rPr>
          <w:rFonts w:eastAsia="DFKai-SB"/>
          <w:b/>
          <w:bCs/>
          <w:sz w:val="30"/>
          <w:szCs w:val="30"/>
        </w:rPr>
        <w:t>Address:</w:t>
      </w:r>
      <w:r w:rsidRPr="006A0AAD">
        <w:rPr>
          <w:rFonts w:eastAsia="DFKai-SB"/>
          <w:b/>
          <w:bCs/>
          <w:sz w:val="30"/>
          <w:szCs w:val="30"/>
        </w:rPr>
        <w:tab/>
        <w:t>123, University Road, Section</w:t>
      </w:r>
      <w:r w:rsidRPr="006A0AAD">
        <w:rPr>
          <w:rFonts w:eastAsia="DFKai-SB"/>
          <w:b/>
          <w:bCs/>
          <w:spacing w:val="6"/>
          <w:sz w:val="30"/>
          <w:szCs w:val="30"/>
        </w:rPr>
        <w:t xml:space="preserve"> </w:t>
      </w:r>
      <w:r w:rsidRPr="006A0AAD">
        <w:rPr>
          <w:rFonts w:eastAsia="DFKai-SB"/>
          <w:b/>
          <w:bCs/>
          <w:sz w:val="30"/>
          <w:szCs w:val="30"/>
        </w:rPr>
        <w:t>3,</w:t>
      </w:r>
    </w:p>
    <w:p w:rsidR="00D56789" w:rsidRPr="006A0AAD" w:rsidRDefault="00D56789">
      <w:pPr>
        <w:pStyle w:val="BodyText"/>
        <w:kinsoku w:val="0"/>
        <w:overflowPunct w:val="0"/>
        <w:spacing w:before="25" w:line="280" w:lineRule="exact"/>
        <w:ind w:left="3197" w:right="2788"/>
        <w:rPr>
          <w:rFonts w:eastAsia="DFKai-SB"/>
          <w:sz w:val="30"/>
          <w:szCs w:val="30"/>
        </w:rPr>
      </w:pPr>
      <w:r w:rsidRPr="006A0AAD">
        <w:rPr>
          <w:rFonts w:eastAsia="DFKai-SB"/>
          <w:b/>
          <w:bCs/>
          <w:sz w:val="30"/>
          <w:szCs w:val="30"/>
        </w:rPr>
        <w:t>Douliu,</w:t>
      </w:r>
      <w:r w:rsidRPr="006A0AAD">
        <w:rPr>
          <w:rFonts w:eastAsia="DFKai-SB"/>
          <w:b/>
          <w:bCs/>
          <w:spacing w:val="-11"/>
          <w:sz w:val="30"/>
          <w:szCs w:val="30"/>
        </w:rPr>
        <w:t xml:space="preserve"> </w:t>
      </w:r>
      <w:r w:rsidRPr="006A0AAD">
        <w:rPr>
          <w:rFonts w:eastAsia="DFKai-SB"/>
          <w:b/>
          <w:bCs/>
          <w:spacing w:val="-5"/>
          <w:sz w:val="30"/>
          <w:szCs w:val="30"/>
        </w:rPr>
        <w:t>Yunlin</w:t>
      </w:r>
      <w:r w:rsidRPr="006A0AAD">
        <w:rPr>
          <w:rFonts w:eastAsia="DFKai-SB"/>
          <w:b/>
          <w:bCs/>
          <w:spacing w:val="-73"/>
          <w:sz w:val="30"/>
          <w:szCs w:val="30"/>
        </w:rPr>
        <w:t xml:space="preserve"> </w:t>
      </w:r>
      <w:r w:rsidRPr="006A0AAD">
        <w:rPr>
          <w:rFonts w:eastAsia="DFKai-SB"/>
          <w:b/>
          <w:bCs/>
          <w:sz w:val="30"/>
          <w:szCs w:val="30"/>
        </w:rPr>
        <w:t xml:space="preserve">64002, </w:t>
      </w:r>
      <w:r w:rsidRPr="006A0AAD">
        <w:rPr>
          <w:rFonts w:eastAsia="DFKai-SB"/>
          <w:b/>
          <w:bCs/>
          <w:spacing w:val="-5"/>
          <w:sz w:val="30"/>
          <w:szCs w:val="30"/>
        </w:rPr>
        <w:t>Taiwan,</w:t>
      </w:r>
      <w:r w:rsidRPr="006A0AAD">
        <w:rPr>
          <w:rFonts w:eastAsia="DFKai-SB"/>
          <w:b/>
          <w:bCs/>
          <w:spacing w:val="5"/>
          <w:sz w:val="30"/>
          <w:szCs w:val="30"/>
        </w:rPr>
        <w:t xml:space="preserve"> </w:t>
      </w:r>
      <w:r w:rsidRPr="006A0AAD">
        <w:rPr>
          <w:rFonts w:eastAsia="DFKai-SB"/>
          <w:b/>
          <w:bCs/>
          <w:sz w:val="30"/>
          <w:szCs w:val="30"/>
        </w:rPr>
        <w:t>R.O.C</w:t>
      </w:r>
    </w:p>
    <w:p w:rsidR="00D56789" w:rsidRPr="006A0AAD" w:rsidRDefault="00D56789">
      <w:pPr>
        <w:pStyle w:val="BodyText"/>
        <w:tabs>
          <w:tab w:val="left" w:pos="3197"/>
          <w:tab w:val="left" w:pos="5452"/>
        </w:tabs>
        <w:kinsoku w:val="0"/>
        <w:overflowPunct w:val="0"/>
        <w:spacing w:before="115"/>
        <w:ind w:left="1392" w:right="497"/>
        <w:rPr>
          <w:rFonts w:eastAsia="DFKai-SB"/>
          <w:sz w:val="30"/>
          <w:szCs w:val="30"/>
        </w:rPr>
      </w:pPr>
      <w:r w:rsidRPr="006A0AAD">
        <w:rPr>
          <w:rFonts w:eastAsia="DFKai-SB"/>
          <w:b/>
          <w:bCs/>
          <w:spacing w:val="-8"/>
          <w:sz w:val="30"/>
          <w:szCs w:val="30"/>
        </w:rPr>
        <w:t>Tel:</w:t>
      </w:r>
      <w:r w:rsidRPr="006A0AAD">
        <w:rPr>
          <w:rFonts w:eastAsia="DFKai-SB"/>
          <w:b/>
          <w:bCs/>
          <w:spacing w:val="-8"/>
          <w:sz w:val="30"/>
          <w:szCs w:val="30"/>
        </w:rPr>
        <w:tab/>
      </w:r>
      <w:r w:rsidRPr="006A0AAD">
        <w:rPr>
          <w:rFonts w:eastAsia="DFKai-SB"/>
          <w:b/>
          <w:bCs/>
          <w:sz w:val="30"/>
          <w:szCs w:val="30"/>
        </w:rPr>
        <w:t>+886-5-5342601</w:t>
      </w:r>
      <w:r w:rsidRPr="006A0AAD">
        <w:rPr>
          <w:rFonts w:eastAsia="DFKai-SB"/>
          <w:b/>
          <w:bCs/>
          <w:sz w:val="30"/>
          <w:szCs w:val="30"/>
        </w:rPr>
        <w:tab/>
        <w:t xml:space="preserve">ext. </w:t>
      </w:r>
      <w:r w:rsidR="00645E98" w:rsidRPr="006A0AAD">
        <w:rPr>
          <w:rFonts w:eastAsia="DFKai-SB"/>
          <w:b/>
          <w:bCs/>
          <w:sz w:val="30"/>
          <w:szCs w:val="30"/>
        </w:rPr>
        <w:t>2393</w:t>
      </w:r>
    </w:p>
    <w:p w:rsidR="00D56789" w:rsidRPr="006A0AAD" w:rsidRDefault="00D56789">
      <w:pPr>
        <w:pStyle w:val="BodyText"/>
        <w:tabs>
          <w:tab w:val="left" w:pos="3197"/>
        </w:tabs>
        <w:kinsoku w:val="0"/>
        <w:overflowPunct w:val="0"/>
        <w:spacing w:before="106"/>
        <w:ind w:left="1392" w:right="497"/>
        <w:rPr>
          <w:rFonts w:eastAsia="DFKai-SB"/>
          <w:sz w:val="30"/>
          <w:szCs w:val="30"/>
        </w:rPr>
      </w:pPr>
      <w:r w:rsidRPr="006A0AAD">
        <w:rPr>
          <w:rFonts w:eastAsia="DFKai-SB"/>
          <w:b/>
          <w:bCs/>
          <w:sz w:val="30"/>
          <w:szCs w:val="30"/>
        </w:rPr>
        <w:t>Fax:</w:t>
      </w:r>
      <w:r w:rsidRPr="006A0AAD">
        <w:rPr>
          <w:rFonts w:eastAsia="DFKai-SB"/>
          <w:b/>
          <w:bCs/>
          <w:sz w:val="30"/>
          <w:szCs w:val="30"/>
        </w:rPr>
        <w:tab/>
        <w:t>+886-5-</w:t>
      </w:r>
      <w:r w:rsidR="00645E98" w:rsidRPr="006A0AAD">
        <w:rPr>
          <w:rFonts w:eastAsia="DFKai-SB"/>
          <w:b/>
          <w:bCs/>
          <w:sz w:val="30"/>
          <w:szCs w:val="30"/>
        </w:rPr>
        <w:t>5377453</w:t>
      </w:r>
    </w:p>
    <w:p w:rsidR="00D56789" w:rsidRPr="006A0AAD" w:rsidRDefault="00D56789">
      <w:pPr>
        <w:pStyle w:val="BodyText"/>
        <w:tabs>
          <w:tab w:val="left" w:pos="3197"/>
        </w:tabs>
        <w:kinsoku w:val="0"/>
        <w:overflowPunct w:val="0"/>
        <w:spacing w:before="106" w:line="314" w:lineRule="auto"/>
        <w:ind w:left="1392" w:right="2938"/>
        <w:rPr>
          <w:rFonts w:eastAsia="DFKai-SB"/>
          <w:color w:val="000000"/>
          <w:spacing w:val="-1"/>
          <w:sz w:val="30"/>
          <w:szCs w:val="30"/>
        </w:rPr>
      </w:pPr>
      <w:r w:rsidRPr="006A0AAD">
        <w:rPr>
          <w:rFonts w:eastAsia="DFKai-SB"/>
          <w:b/>
          <w:bCs/>
          <w:sz w:val="30"/>
          <w:szCs w:val="30"/>
        </w:rPr>
        <w:t>E-mail:</w:t>
      </w:r>
      <w:r w:rsidRPr="006A0AAD">
        <w:rPr>
          <w:rFonts w:eastAsia="DFKai-SB"/>
          <w:b/>
          <w:bCs/>
          <w:sz w:val="30"/>
          <w:szCs w:val="30"/>
        </w:rPr>
        <w:tab/>
      </w:r>
      <w:r w:rsidR="00775BAF" w:rsidRPr="006A0AAD">
        <w:rPr>
          <w:rFonts w:eastAsia="DFKai-SB"/>
          <w:b/>
          <w:bCs/>
          <w:color w:val="0000FF"/>
          <w:sz w:val="30"/>
          <w:szCs w:val="30"/>
          <w:u w:val="thick"/>
        </w:rPr>
        <w:t>tdi</w:t>
      </w:r>
      <w:hyperlink r:id="rId9" w:history="1">
        <w:r w:rsidRPr="006A0AAD">
          <w:rPr>
            <w:rFonts w:eastAsia="DFKai-SB"/>
            <w:b/>
            <w:bCs/>
            <w:color w:val="0000FF"/>
            <w:sz w:val="30"/>
            <w:szCs w:val="30"/>
            <w:u w:val="thick"/>
          </w:rPr>
          <w:t>@yuntech.edu.tw</w:t>
        </w:r>
        <w:r w:rsidRPr="006A0AAD">
          <w:rPr>
            <w:rFonts w:eastAsia="DFKai-SB"/>
            <w:b/>
            <w:bCs/>
            <w:color w:val="0000FF"/>
            <w:spacing w:val="-68"/>
            <w:sz w:val="30"/>
            <w:szCs w:val="30"/>
            <w:u w:val="thick"/>
          </w:rPr>
          <w:t xml:space="preserve"> </w:t>
        </w:r>
      </w:hyperlink>
      <w:r w:rsidRPr="006A0AAD">
        <w:rPr>
          <w:rFonts w:eastAsia="DFKai-SB"/>
          <w:b/>
          <w:bCs/>
          <w:color w:val="000000"/>
          <w:spacing w:val="-3"/>
          <w:sz w:val="30"/>
          <w:szCs w:val="30"/>
        </w:rPr>
        <w:t>Website:</w:t>
      </w:r>
      <w:r w:rsidRPr="006A0AAD">
        <w:rPr>
          <w:rFonts w:eastAsia="DFKai-SB"/>
          <w:b/>
          <w:bCs/>
          <w:color w:val="000000"/>
          <w:spacing w:val="-3"/>
          <w:sz w:val="30"/>
          <w:szCs w:val="30"/>
        </w:rPr>
        <w:tab/>
      </w:r>
      <w:hyperlink r:id="rId10" w:history="1">
        <w:r w:rsidRPr="006A0AAD">
          <w:rPr>
            <w:rFonts w:eastAsia="DFKai-SB"/>
            <w:b/>
            <w:bCs/>
            <w:color w:val="000000"/>
            <w:spacing w:val="-1"/>
            <w:sz w:val="30"/>
            <w:szCs w:val="30"/>
          </w:rPr>
          <w:t>www.yuntech.edu.tw</w:t>
        </w:r>
      </w:hyperlink>
    </w:p>
    <w:p w:rsidR="00D56789" w:rsidRPr="006A0AAD" w:rsidRDefault="00D56789">
      <w:pPr>
        <w:pStyle w:val="BodyText"/>
        <w:tabs>
          <w:tab w:val="left" w:pos="3197"/>
        </w:tabs>
        <w:kinsoku w:val="0"/>
        <w:overflowPunct w:val="0"/>
        <w:spacing w:before="106" w:line="314" w:lineRule="auto"/>
        <w:ind w:left="1392" w:right="2938"/>
        <w:rPr>
          <w:rFonts w:eastAsia="DFKai-SB"/>
          <w:color w:val="000000"/>
          <w:spacing w:val="-1"/>
          <w:sz w:val="30"/>
          <w:szCs w:val="30"/>
        </w:rPr>
        <w:sectPr w:rsidR="00D56789" w:rsidRPr="006A0AAD">
          <w:type w:val="continuous"/>
          <w:pgSz w:w="12240" w:h="15840"/>
          <w:pgMar w:top="1440" w:right="1720" w:bottom="280" w:left="1720" w:header="720" w:footer="720" w:gutter="0"/>
          <w:cols w:space="720"/>
          <w:noEndnote/>
        </w:sectPr>
      </w:pPr>
    </w:p>
    <w:p w:rsidR="005F4C1D" w:rsidRDefault="00D56789" w:rsidP="005F4C1D">
      <w:pPr>
        <w:pStyle w:val="BodyText"/>
        <w:kinsoku w:val="0"/>
        <w:overflowPunct w:val="0"/>
        <w:spacing w:before="0" w:line="529" w:lineRule="exact"/>
        <w:ind w:left="469" w:right="29"/>
        <w:jc w:val="center"/>
        <w:rPr>
          <w:rFonts w:eastAsia="DFKai-SB"/>
          <w:b/>
          <w:bCs/>
          <w:sz w:val="41"/>
          <w:szCs w:val="41"/>
        </w:rPr>
      </w:pPr>
      <w:r w:rsidRPr="006A0AAD">
        <w:rPr>
          <w:rFonts w:eastAsia="DFKai-SB"/>
          <w:b/>
          <w:bCs/>
          <w:sz w:val="41"/>
          <w:szCs w:val="41"/>
        </w:rPr>
        <w:lastRenderedPageBreak/>
        <w:t>Content</w:t>
      </w:r>
    </w:p>
    <w:p w:rsidR="00D56789" w:rsidRPr="007B7C0D" w:rsidRDefault="00BB0DC3" w:rsidP="00BB0DC3">
      <w:pPr>
        <w:pStyle w:val="BodyText"/>
        <w:kinsoku w:val="0"/>
        <w:overflowPunct w:val="0"/>
        <w:spacing w:before="0" w:line="529" w:lineRule="exact"/>
        <w:ind w:left="469" w:right="29"/>
        <w:rPr>
          <w:rFonts w:eastAsia="DFKai-SB"/>
          <w:b/>
          <w:sz w:val="24"/>
          <w:szCs w:val="24"/>
        </w:rPr>
      </w:pPr>
      <w:r w:rsidRPr="007B7C0D">
        <w:rPr>
          <w:rFonts w:eastAsia="DFKai-SB"/>
          <w:b/>
          <w:sz w:val="24"/>
          <w:szCs w:val="24"/>
        </w:rPr>
        <w:t xml:space="preserve">1. </w:t>
      </w:r>
      <w:r w:rsidR="00D56789" w:rsidRPr="007B7C0D">
        <w:rPr>
          <w:rFonts w:eastAsia="DFKai-SB"/>
          <w:b/>
          <w:bCs/>
          <w:sz w:val="24"/>
          <w:szCs w:val="24"/>
        </w:rPr>
        <w:t>Fees</w:t>
      </w:r>
    </w:p>
    <w:p w:rsidR="00D56789" w:rsidRPr="007B7C0D" w:rsidRDefault="00D56789">
      <w:pPr>
        <w:pStyle w:val="Heading1"/>
        <w:kinsoku w:val="0"/>
        <w:overflowPunct w:val="0"/>
        <w:spacing w:before="115"/>
        <w:ind w:left="487" w:right="497"/>
        <w:rPr>
          <w:rFonts w:eastAsia="DFKai-SB"/>
          <w:b w:val="0"/>
          <w:bCs w:val="0"/>
          <w:sz w:val="24"/>
          <w:szCs w:val="24"/>
        </w:rPr>
      </w:pPr>
      <w:r w:rsidRPr="007B7C0D">
        <w:rPr>
          <w:rFonts w:eastAsia="DFKai-SB"/>
          <w:sz w:val="24"/>
          <w:szCs w:val="24"/>
        </w:rPr>
        <w:t>(1) Living</w:t>
      </w:r>
      <w:r w:rsidRPr="007B7C0D">
        <w:rPr>
          <w:rFonts w:eastAsia="DFKai-SB"/>
          <w:spacing w:val="41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Cost</w:t>
      </w:r>
    </w:p>
    <w:p w:rsidR="00D56789" w:rsidRPr="007B7C0D" w:rsidRDefault="00D56789" w:rsidP="007318C7">
      <w:pPr>
        <w:pStyle w:val="Heading2"/>
        <w:kinsoku w:val="0"/>
        <w:overflowPunct w:val="0"/>
        <w:spacing w:before="153" w:line="242" w:lineRule="auto"/>
        <w:ind w:right="492"/>
        <w:rPr>
          <w:rFonts w:eastAsia="DFKai-SB"/>
          <w:sz w:val="24"/>
          <w:szCs w:val="24"/>
        </w:rPr>
      </w:pPr>
      <w:r w:rsidRPr="007B7C0D">
        <w:rPr>
          <w:rFonts w:eastAsia="DFKai-SB"/>
          <w:sz w:val="24"/>
          <w:szCs w:val="24"/>
        </w:rPr>
        <w:t>The</w:t>
      </w:r>
      <w:r w:rsidRPr="007B7C0D">
        <w:rPr>
          <w:rFonts w:eastAsia="DFKai-SB"/>
          <w:spacing w:val="34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estimated</w:t>
      </w:r>
      <w:r w:rsidRPr="007B7C0D">
        <w:rPr>
          <w:rFonts w:eastAsia="DFKai-SB"/>
          <w:spacing w:val="33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living</w:t>
      </w:r>
      <w:r w:rsidRPr="007B7C0D">
        <w:rPr>
          <w:rFonts w:eastAsia="DFKai-SB"/>
          <w:spacing w:val="28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cost</w:t>
      </w:r>
      <w:r w:rsidRPr="007B7C0D">
        <w:rPr>
          <w:rFonts w:eastAsia="DFKai-SB"/>
          <w:spacing w:val="33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at</w:t>
      </w:r>
      <w:r w:rsidRPr="007B7C0D">
        <w:rPr>
          <w:rFonts w:eastAsia="DFKai-SB"/>
          <w:spacing w:val="33"/>
          <w:sz w:val="24"/>
          <w:szCs w:val="24"/>
        </w:rPr>
        <w:t xml:space="preserve"> </w:t>
      </w:r>
      <w:r w:rsidRPr="007B7C0D">
        <w:rPr>
          <w:rFonts w:eastAsia="DFKai-SB"/>
          <w:spacing w:val="-8"/>
          <w:sz w:val="24"/>
          <w:szCs w:val="24"/>
        </w:rPr>
        <w:t>YunTech</w:t>
      </w:r>
      <w:r w:rsidRPr="007B7C0D">
        <w:rPr>
          <w:rFonts w:eastAsia="DFKai-SB"/>
          <w:spacing w:val="30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is</w:t>
      </w:r>
      <w:r w:rsidRPr="007B7C0D">
        <w:rPr>
          <w:rFonts w:eastAsia="DFKai-SB"/>
          <w:spacing w:val="33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about</w:t>
      </w:r>
      <w:r w:rsidRPr="007B7C0D">
        <w:rPr>
          <w:rFonts w:eastAsia="DFKai-SB"/>
          <w:spacing w:val="30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NT$</w:t>
      </w:r>
      <w:r w:rsidR="007318C7" w:rsidRPr="007B7C0D">
        <w:rPr>
          <w:rFonts w:eastAsia="DFKai-SB"/>
          <w:sz w:val="24"/>
          <w:szCs w:val="24"/>
        </w:rPr>
        <w:t>65</w:t>
      </w:r>
      <w:r w:rsidRPr="007B7C0D">
        <w:rPr>
          <w:rFonts w:eastAsia="DFKai-SB"/>
          <w:sz w:val="24"/>
          <w:szCs w:val="24"/>
        </w:rPr>
        <w:t>,000</w:t>
      </w:r>
      <w:r w:rsidRPr="007B7C0D">
        <w:rPr>
          <w:rFonts w:eastAsia="DFKai-SB"/>
          <w:spacing w:val="33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per</w:t>
      </w:r>
      <w:r w:rsidRPr="007B7C0D">
        <w:rPr>
          <w:rFonts w:eastAsia="DFKai-SB"/>
          <w:spacing w:val="35"/>
          <w:sz w:val="24"/>
          <w:szCs w:val="24"/>
        </w:rPr>
        <w:t xml:space="preserve"> </w:t>
      </w:r>
      <w:r w:rsidR="007318C7" w:rsidRPr="007B7C0D">
        <w:rPr>
          <w:rFonts w:eastAsia="DFKai-SB"/>
          <w:sz w:val="24"/>
          <w:szCs w:val="24"/>
        </w:rPr>
        <w:t xml:space="preserve">semester </w:t>
      </w:r>
      <w:r w:rsidRPr="007B7C0D">
        <w:rPr>
          <w:rFonts w:eastAsia="DFKai-SB"/>
          <w:sz w:val="24"/>
          <w:szCs w:val="24"/>
        </w:rPr>
        <w:t>(including accommodations, transportation and other</w:t>
      </w:r>
      <w:r w:rsidRPr="007B7C0D">
        <w:rPr>
          <w:rFonts w:eastAsia="DFKai-SB"/>
          <w:spacing w:val="62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personal</w:t>
      </w:r>
      <w:r w:rsidRPr="007B7C0D">
        <w:rPr>
          <w:rFonts w:eastAsia="DFKai-SB"/>
          <w:w w:val="101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>expenses).</w:t>
      </w:r>
    </w:p>
    <w:p w:rsidR="00D56789" w:rsidRPr="007B7C0D" w:rsidRDefault="00D56789">
      <w:pPr>
        <w:pStyle w:val="BodyText"/>
        <w:kinsoku w:val="0"/>
        <w:overflowPunct w:val="0"/>
        <w:spacing w:before="4"/>
        <w:ind w:left="0"/>
        <w:rPr>
          <w:rFonts w:eastAsia="DFKai-SB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7"/>
        <w:gridCol w:w="3693"/>
      </w:tblGrid>
      <w:tr w:rsidR="00D56789" w:rsidRPr="007B7C0D" w:rsidTr="00237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7B7C0D" w:rsidRDefault="00D56789" w:rsidP="007318C7">
            <w:pPr>
              <w:pStyle w:val="TableParagraph"/>
              <w:kinsoku w:val="0"/>
              <w:overflowPunct w:val="0"/>
              <w:spacing w:line="345" w:lineRule="exact"/>
              <w:jc w:val="center"/>
              <w:rPr>
                <w:rFonts w:eastAsia="DFKai-SB"/>
              </w:rPr>
            </w:pPr>
            <w:r w:rsidRPr="007B7C0D">
              <w:rPr>
                <w:rFonts w:eastAsia="DFKai-SB"/>
                <w:b/>
                <w:bCs/>
                <w:w w:val="105"/>
              </w:rPr>
              <w:t>Estimated</w:t>
            </w:r>
            <w:r w:rsidRPr="007B7C0D">
              <w:rPr>
                <w:rFonts w:eastAsia="DFKai-SB"/>
                <w:b/>
                <w:bCs/>
                <w:spacing w:val="-26"/>
                <w:w w:val="105"/>
              </w:rPr>
              <w:t xml:space="preserve"> </w:t>
            </w:r>
            <w:r w:rsidRPr="007B7C0D">
              <w:rPr>
                <w:rFonts w:eastAsia="DFKai-SB"/>
                <w:b/>
                <w:bCs/>
                <w:w w:val="105"/>
              </w:rPr>
              <w:t>Living</w:t>
            </w:r>
            <w:r w:rsidR="00A57533" w:rsidRPr="007B7C0D">
              <w:rPr>
                <w:rFonts w:eastAsia="DFKai-SB"/>
                <w:b/>
                <w:bCs/>
                <w:w w:val="105"/>
              </w:rPr>
              <w:t xml:space="preserve"> Cost</w:t>
            </w:r>
            <w:r w:rsidRPr="007B7C0D">
              <w:rPr>
                <w:rFonts w:eastAsia="DFKai-SB"/>
                <w:b/>
                <w:bCs/>
                <w:spacing w:val="-26"/>
                <w:w w:val="105"/>
              </w:rPr>
              <w:t xml:space="preserve"> </w:t>
            </w:r>
            <w:r w:rsidRPr="007B7C0D">
              <w:rPr>
                <w:rFonts w:eastAsia="DFKai-SB"/>
                <w:b/>
                <w:bCs/>
                <w:w w:val="105"/>
              </w:rPr>
              <w:t>for</w:t>
            </w:r>
            <w:r w:rsidRPr="007B7C0D">
              <w:rPr>
                <w:rFonts w:eastAsia="DFKai-SB"/>
                <w:b/>
                <w:bCs/>
                <w:spacing w:val="-31"/>
                <w:w w:val="105"/>
              </w:rPr>
              <w:t xml:space="preserve"> </w:t>
            </w:r>
            <w:r w:rsidRPr="007B7C0D">
              <w:rPr>
                <w:rFonts w:eastAsia="DFKai-SB"/>
                <w:b/>
                <w:bCs/>
                <w:w w:val="105"/>
              </w:rPr>
              <w:t>One</w:t>
            </w:r>
            <w:r w:rsidRPr="007B7C0D">
              <w:rPr>
                <w:rFonts w:eastAsia="DFKai-SB"/>
                <w:b/>
                <w:bCs/>
                <w:spacing w:val="-31"/>
                <w:w w:val="105"/>
              </w:rPr>
              <w:t xml:space="preserve"> </w:t>
            </w:r>
            <w:r w:rsidR="007318C7" w:rsidRPr="007B7C0D">
              <w:rPr>
                <w:rFonts w:eastAsia="DFKai-SB"/>
                <w:b/>
                <w:bCs/>
                <w:w w:val="105"/>
              </w:rPr>
              <w:t>Semester</w:t>
            </w:r>
          </w:p>
        </w:tc>
      </w:tr>
      <w:tr w:rsidR="00D56789" w:rsidRPr="007B7C0D" w:rsidTr="00ED2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before="39"/>
              <w:ind w:left="95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w w:val="105"/>
                <w:sz w:val="20"/>
                <w:szCs w:val="20"/>
              </w:rPr>
              <w:t>Dormitory</w:t>
            </w:r>
            <w:r w:rsidRPr="007B7C0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(room</w:t>
            </w:r>
            <w:r w:rsidRPr="007B7C0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for</w:t>
            </w:r>
            <w:r w:rsidRPr="007B7C0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two)</w:t>
            </w:r>
            <w:r w:rsidRPr="007B7C0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for</w:t>
            </w:r>
            <w:r w:rsidRPr="007B7C0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graduate</w:t>
            </w:r>
            <w:r w:rsidRPr="007B7C0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student</w:t>
            </w:r>
            <w:r w:rsidR="00AB5DC7" w:rsidRPr="007B7C0D">
              <w:rPr>
                <w:rFonts w:eastAsia="DFKai-SB"/>
                <w:w w:val="105"/>
                <w:sz w:val="20"/>
                <w:szCs w:val="20"/>
              </w:rPr>
              <w:t>s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line="294" w:lineRule="exact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sz w:val="20"/>
                <w:szCs w:val="20"/>
              </w:rPr>
              <w:t>NT$</w:t>
            </w:r>
            <w:r w:rsidR="00E74EC5" w:rsidRPr="007B7C0D">
              <w:rPr>
                <w:rFonts w:eastAsia="DFKai-SB"/>
                <w:sz w:val="20"/>
                <w:szCs w:val="20"/>
              </w:rPr>
              <w:t>11</w:t>
            </w:r>
            <w:r w:rsidRPr="007B7C0D">
              <w:rPr>
                <w:rFonts w:eastAsia="DFKai-SB"/>
                <w:sz w:val="20"/>
                <w:szCs w:val="20"/>
              </w:rPr>
              <w:t>,</w:t>
            </w:r>
            <w:r w:rsidR="00E74EC5" w:rsidRPr="007B7C0D">
              <w:rPr>
                <w:rFonts w:eastAsia="DFKai-SB"/>
                <w:sz w:val="20"/>
                <w:szCs w:val="20"/>
              </w:rPr>
              <w:t>280</w:t>
            </w:r>
            <w:r w:rsidR="007318C7" w:rsidRPr="007B7C0D">
              <w:rPr>
                <w:rFonts w:eastAsia="DFKai-SB"/>
                <w:sz w:val="20"/>
                <w:szCs w:val="20"/>
              </w:rPr>
              <w:br/>
              <w:t>(including deposit and air-condition fee)</w:t>
            </w:r>
          </w:p>
        </w:tc>
      </w:tr>
      <w:tr w:rsidR="00D56789" w:rsidRPr="007B7C0D" w:rsidTr="00ED2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before="42"/>
              <w:ind w:left="95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w w:val="105"/>
                <w:sz w:val="20"/>
                <w:szCs w:val="20"/>
              </w:rPr>
              <w:t>Dormitory</w:t>
            </w:r>
            <w:r w:rsidRPr="007B7C0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(room</w:t>
            </w:r>
            <w:r w:rsidRPr="007B7C0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for</w:t>
            </w:r>
            <w:r w:rsidRPr="007B7C0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four)</w:t>
            </w:r>
            <w:r w:rsidRPr="007B7C0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for</w:t>
            </w:r>
            <w:r w:rsidRPr="007B7C0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undergraduate</w:t>
            </w:r>
            <w:r w:rsidRPr="007B7C0D">
              <w:rPr>
                <w:rFonts w:eastAsia="DFKai-SB"/>
                <w:spacing w:val="-23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student</w:t>
            </w:r>
            <w:r w:rsidR="00AB5DC7" w:rsidRPr="007B7C0D">
              <w:rPr>
                <w:rFonts w:eastAsia="DFKai-SB"/>
                <w:w w:val="105"/>
                <w:sz w:val="20"/>
                <w:szCs w:val="20"/>
              </w:rPr>
              <w:t>s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line="294" w:lineRule="exact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sz w:val="20"/>
                <w:szCs w:val="20"/>
              </w:rPr>
              <w:t>NT$</w:t>
            </w:r>
            <w:r w:rsidR="007318C7" w:rsidRPr="007B7C0D">
              <w:rPr>
                <w:rFonts w:eastAsia="DFKai-SB"/>
                <w:sz w:val="20"/>
                <w:szCs w:val="20"/>
              </w:rPr>
              <w:t>1</w:t>
            </w:r>
            <w:r w:rsidR="00E74EC5" w:rsidRPr="007B7C0D">
              <w:rPr>
                <w:rFonts w:eastAsia="DFKai-SB"/>
                <w:sz w:val="20"/>
                <w:szCs w:val="20"/>
              </w:rPr>
              <w:t>0</w:t>
            </w:r>
            <w:r w:rsidRPr="007B7C0D">
              <w:rPr>
                <w:rFonts w:eastAsia="DFKai-SB"/>
                <w:sz w:val="20"/>
                <w:szCs w:val="20"/>
              </w:rPr>
              <w:t>,</w:t>
            </w:r>
            <w:r w:rsidR="00E74EC5" w:rsidRPr="007B7C0D">
              <w:rPr>
                <w:rFonts w:eastAsia="DFKai-SB"/>
                <w:sz w:val="20"/>
                <w:szCs w:val="20"/>
              </w:rPr>
              <w:t>505</w:t>
            </w:r>
          </w:p>
          <w:p w:rsidR="007318C7" w:rsidRPr="007B7C0D" w:rsidRDefault="007318C7" w:rsidP="00ED2D62">
            <w:pPr>
              <w:pStyle w:val="TableParagraph"/>
              <w:kinsoku w:val="0"/>
              <w:overflowPunct w:val="0"/>
              <w:spacing w:line="294" w:lineRule="exact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sz w:val="20"/>
                <w:szCs w:val="20"/>
              </w:rPr>
              <w:t>(including deposit and air-condition fee)</w:t>
            </w:r>
          </w:p>
        </w:tc>
      </w:tr>
      <w:tr w:rsidR="00D56789" w:rsidRPr="007B7C0D" w:rsidTr="00ED2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before="44"/>
              <w:ind w:left="95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w w:val="105"/>
                <w:sz w:val="20"/>
                <w:szCs w:val="20"/>
              </w:rPr>
              <w:t>Personal</w:t>
            </w:r>
            <w:r w:rsidRPr="007B7C0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expense</w:t>
            </w:r>
            <w:r w:rsidR="00ED2D62" w:rsidRPr="007B7C0D">
              <w:rPr>
                <w:rFonts w:eastAsia="DFKai-SB"/>
                <w:w w:val="105"/>
                <w:sz w:val="20"/>
                <w:szCs w:val="20"/>
              </w:rPr>
              <w:br/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(Such</w:t>
            </w:r>
            <w:r w:rsidRPr="007B7C0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as</w:t>
            </w:r>
            <w:r w:rsidRPr="007B7C0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food,</w:t>
            </w:r>
            <w:r w:rsidRPr="007B7C0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transportation</w:t>
            </w:r>
            <w:r w:rsidRPr="007B7C0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and</w:t>
            </w:r>
            <w:r w:rsidRPr="007B7C0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7B7C0D">
              <w:rPr>
                <w:rFonts w:eastAsia="DFKai-SB"/>
                <w:w w:val="105"/>
                <w:sz w:val="20"/>
                <w:szCs w:val="20"/>
              </w:rPr>
              <w:t>others)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line="294" w:lineRule="exact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sz w:val="20"/>
                <w:szCs w:val="20"/>
              </w:rPr>
              <w:t>NT$</w:t>
            </w:r>
            <w:r w:rsidR="007318C7" w:rsidRPr="007B7C0D">
              <w:rPr>
                <w:rFonts w:eastAsia="DFKai-SB"/>
                <w:sz w:val="20"/>
                <w:szCs w:val="20"/>
              </w:rPr>
              <w:t>48</w:t>
            </w:r>
            <w:r w:rsidRPr="007B7C0D">
              <w:rPr>
                <w:rFonts w:eastAsia="DFKai-SB"/>
                <w:sz w:val="20"/>
                <w:szCs w:val="20"/>
              </w:rPr>
              <w:t>,000</w:t>
            </w:r>
            <w:r w:rsidR="00B34879" w:rsidRPr="007B7C0D">
              <w:rPr>
                <w:rFonts w:eastAsia="DFKai-SB"/>
                <w:sz w:val="20"/>
                <w:szCs w:val="20"/>
              </w:rPr>
              <w:t xml:space="preserve"> </w:t>
            </w:r>
            <w:r w:rsidR="007318C7" w:rsidRPr="007B7C0D">
              <w:rPr>
                <w:rFonts w:eastAsia="DFKai-SB"/>
                <w:sz w:val="20"/>
                <w:szCs w:val="20"/>
              </w:rPr>
              <w:t>to NT$60,000</w:t>
            </w:r>
          </w:p>
        </w:tc>
      </w:tr>
      <w:tr w:rsidR="00D56789" w:rsidRPr="007B7C0D" w:rsidTr="00ED2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290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line="348" w:lineRule="exact"/>
              <w:ind w:left="95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w w:val="105"/>
                <w:sz w:val="20"/>
                <w:szCs w:val="20"/>
              </w:rPr>
              <w:t>Books</w:t>
            </w:r>
          </w:p>
        </w:tc>
        <w:tc>
          <w:tcPr>
            <w:tcW w:w="209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7B7C0D" w:rsidRDefault="00D56789" w:rsidP="00ED2D62">
            <w:pPr>
              <w:pStyle w:val="TableParagraph"/>
              <w:kinsoku w:val="0"/>
              <w:overflowPunct w:val="0"/>
              <w:spacing w:line="294" w:lineRule="exact"/>
              <w:jc w:val="both"/>
              <w:rPr>
                <w:rFonts w:eastAsia="DFKai-SB"/>
                <w:sz w:val="20"/>
                <w:szCs w:val="20"/>
              </w:rPr>
            </w:pPr>
            <w:r w:rsidRPr="007B7C0D">
              <w:rPr>
                <w:rFonts w:eastAsia="DFKai-SB"/>
                <w:sz w:val="20"/>
                <w:szCs w:val="20"/>
              </w:rPr>
              <w:t>NT$</w:t>
            </w:r>
            <w:r w:rsidR="0028031C" w:rsidRPr="007B7C0D">
              <w:rPr>
                <w:rFonts w:eastAsia="DFKai-SB"/>
                <w:sz w:val="20"/>
                <w:szCs w:val="20"/>
              </w:rPr>
              <w:t>6</w:t>
            </w:r>
            <w:r w:rsidRPr="007B7C0D">
              <w:rPr>
                <w:rFonts w:eastAsia="DFKai-SB"/>
                <w:sz w:val="20"/>
                <w:szCs w:val="20"/>
              </w:rPr>
              <w:t>,000</w:t>
            </w:r>
          </w:p>
        </w:tc>
      </w:tr>
    </w:tbl>
    <w:p w:rsidR="00D56789" w:rsidRPr="007B7C0D" w:rsidRDefault="00D56789">
      <w:pPr>
        <w:pStyle w:val="BodyText"/>
        <w:kinsoku w:val="0"/>
        <w:overflowPunct w:val="0"/>
        <w:spacing w:before="5"/>
        <w:ind w:left="0"/>
        <w:rPr>
          <w:rFonts w:eastAsia="DFKai-SB"/>
          <w:sz w:val="24"/>
          <w:szCs w:val="24"/>
        </w:rPr>
      </w:pPr>
    </w:p>
    <w:p w:rsidR="00D56789" w:rsidRPr="007B7C0D" w:rsidRDefault="00D56789">
      <w:pPr>
        <w:pStyle w:val="BodyText"/>
        <w:kinsoku w:val="0"/>
        <w:overflowPunct w:val="0"/>
        <w:spacing w:before="0" w:line="372" w:lineRule="exact"/>
        <w:ind w:left="488" w:right="497"/>
        <w:rPr>
          <w:rFonts w:eastAsia="DFKai-SB"/>
          <w:sz w:val="24"/>
          <w:szCs w:val="24"/>
        </w:rPr>
      </w:pPr>
      <w:r w:rsidRPr="007B7C0D">
        <w:rPr>
          <w:rFonts w:eastAsia="DFKai-SB"/>
          <w:b/>
          <w:bCs/>
          <w:sz w:val="24"/>
          <w:szCs w:val="24"/>
        </w:rPr>
        <w:t>Note:</w:t>
      </w:r>
    </w:p>
    <w:p w:rsidR="00D56789" w:rsidRPr="007B7C0D" w:rsidRDefault="00D56789" w:rsidP="007B7C0D">
      <w:pPr>
        <w:pStyle w:val="BodyText"/>
        <w:tabs>
          <w:tab w:val="left" w:pos="1095"/>
        </w:tabs>
        <w:kinsoku w:val="0"/>
        <w:overflowPunct w:val="0"/>
        <w:spacing w:before="120"/>
        <w:ind w:left="1095" w:right="497" w:hanging="295"/>
        <w:rPr>
          <w:rFonts w:eastAsia="DFKai-SB"/>
          <w:sz w:val="24"/>
          <w:szCs w:val="24"/>
        </w:rPr>
      </w:pPr>
      <w:r w:rsidRPr="007B7C0D">
        <w:rPr>
          <w:rFonts w:eastAsia="DFKai-SB"/>
          <w:sz w:val="24"/>
          <w:szCs w:val="24"/>
        </w:rPr>
        <w:t>i.</w:t>
      </w:r>
      <w:r w:rsidRPr="007B7C0D">
        <w:rPr>
          <w:rFonts w:eastAsia="DFKai-SB"/>
          <w:sz w:val="24"/>
          <w:szCs w:val="24"/>
        </w:rPr>
        <w:tab/>
      </w:r>
      <w:r w:rsidRPr="007B7C0D">
        <w:rPr>
          <w:rFonts w:eastAsia="DFKai-SB"/>
          <w:w w:val="105"/>
          <w:sz w:val="24"/>
          <w:szCs w:val="24"/>
        </w:rPr>
        <w:t>The International Student Division will assist</w:t>
      </w:r>
      <w:r w:rsidRPr="007B7C0D">
        <w:rPr>
          <w:rFonts w:eastAsia="DFKai-SB"/>
          <w:spacing w:val="42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international</w:t>
      </w:r>
      <w:r w:rsidRPr="007B7C0D">
        <w:rPr>
          <w:rFonts w:eastAsia="DFKai-SB"/>
          <w:w w:val="102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students’</w:t>
      </w:r>
      <w:r w:rsidRPr="007B7C0D">
        <w:rPr>
          <w:rFonts w:eastAsia="DFKai-SB"/>
          <w:spacing w:val="-33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living</w:t>
      </w:r>
      <w:r w:rsidRPr="007B7C0D">
        <w:rPr>
          <w:rFonts w:eastAsia="DFKai-SB"/>
          <w:spacing w:val="-21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in</w:t>
      </w:r>
      <w:r w:rsidRPr="007B7C0D">
        <w:rPr>
          <w:rFonts w:eastAsia="DFKai-SB"/>
          <w:spacing w:val="-21"/>
          <w:w w:val="105"/>
          <w:sz w:val="24"/>
          <w:szCs w:val="24"/>
        </w:rPr>
        <w:t xml:space="preserve"> </w:t>
      </w:r>
      <w:r w:rsidRPr="007B7C0D">
        <w:rPr>
          <w:rFonts w:eastAsia="DFKai-SB"/>
          <w:spacing w:val="-3"/>
          <w:w w:val="105"/>
          <w:sz w:val="24"/>
          <w:szCs w:val="24"/>
        </w:rPr>
        <w:t>Taiwan.</w:t>
      </w:r>
    </w:p>
    <w:p w:rsidR="00D56789" w:rsidRPr="007B7C0D" w:rsidRDefault="00D56789" w:rsidP="007B7C0D">
      <w:pPr>
        <w:pStyle w:val="BodyText"/>
        <w:tabs>
          <w:tab w:val="left" w:pos="1095"/>
        </w:tabs>
        <w:kinsoku w:val="0"/>
        <w:overflowPunct w:val="0"/>
        <w:spacing w:before="77" w:line="244" w:lineRule="auto"/>
        <w:ind w:left="1390" w:right="497" w:hanging="663"/>
        <w:rPr>
          <w:rFonts w:eastAsia="DFKai-SB"/>
          <w:sz w:val="24"/>
          <w:szCs w:val="24"/>
        </w:rPr>
      </w:pPr>
      <w:r w:rsidRPr="007B7C0D">
        <w:rPr>
          <w:rFonts w:eastAsia="DFKai-SB"/>
          <w:sz w:val="24"/>
          <w:szCs w:val="24"/>
        </w:rPr>
        <w:t>ii.</w:t>
      </w:r>
      <w:r w:rsidRPr="007B7C0D">
        <w:rPr>
          <w:rFonts w:eastAsia="DFKai-SB"/>
          <w:sz w:val="24"/>
          <w:szCs w:val="24"/>
        </w:rPr>
        <w:tab/>
      </w:r>
      <w:r w:rsidRPr="007B7C0D">
        <w:rPr>
          <w:rFonts w:eastAsia="DFKai-SB"/>
          <w:w w:val="105"/>
          <w:sz w:val="24"/>
          <w:szCs w:val="24"/>
        </w:rPr>
        <w:t>International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students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have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priority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to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stay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in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campus</w:t>
      </w:r>
      <w:r w:rsidRPr="007B7C0D">
        <w:rPr>
          <w:rFonts w:eastAsia="DFKai-SB"/>
          <w:spacing w:val="-2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accommodations.</w:t>
      </w:r>
    </w:p>
    <w:p w:rsidR="00D56789" w:rsidRPr="007B7C0D" w:rsidRDefault="00D56789" w:rsidP="007B7C0D">
      <w:pPr>
        <w:pStyle w:val="BodyText"/>
        <w:tabs>
          <w:tab w:val="left" w:pos="1095"/>
        </w:tabs>
        <w:kinsoku w:val="0"/>
        <w:overflowPunct w:val="0"/>
        <w:spacing w:before="84"/>
        <w:ind w:left="656" w:right="497"/>
        <w:rPr>
          <w:rFonts w:eastAsia="DFKai-SB"/>
          <w:w w:val="105"/>
          <w:sz w:val="24"/>
          <w:szCs w:val="24"/>
        </w:rPr>
      </w:pPr>
      <w:r w:rsidRPr="007B7C0D">
        <w:rPr>
          <w:rFonts w:eastAsia="DFKai-SB"/>
          <w:sz w:val="24"/>
          <w:szCs w:val="24"/>
        </w:rPr>
        <w:t>iii.</w:t>
      </w:r>
      <w:r w:rsidRPr="007B7C0D">
        <w:rPr>
          <w:rFonts w:eastAsia="DFKai-SB"/>
          <w:sz w:val="24"/>
          <w:szCs w:val="24"/>
        </w:rPr>
        <w:tab/>
      </w:r>
      <w:r w:rsidRPr="007B7C0D">
        <w:rPr>
          <w:rFonts w:eastAsia="DFKai-SB"/>
          <w:w w:val="105"/>
          <w:sz w:val="24"/>
          <w:szCs w:val="24"/>
        </w:rPr>
        <w:t>The</w:t>
      </w:r>
      <w:r w:rsidRPr="007B7C0D">
        <w:rPr>
          <w:rFonts w:eastAsia="DFKai-SB"/>
          <w:spacing w:val="-9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accommodations</w:t>
      </w:r>
      <w:r w:rsidRPr="007B7C0D">
        <w:rPr>
          <w:rFonts w:eastAsia="DFKai-SB"/>
          <w:spacing w:val="-11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fee</w:t>
      </w:r>
      <w:r w:rsidRPr="007B7C0D">
        <w:rPr>
          <w:rFonts w:eastAsia="DFKai-SB"/>
          <w:spacing w:val="-8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does</w:t>
      </w:r>
      <w:r w:rsidRPr="007B7C0D">
        <w:rPr>
          <w:rFonts w:eastAsia="DFKai-SB"/>
          <w:spacing w:val="-10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not</w:t>
      </w:r>
      <w:r w:rsidRPr="007B7C0D">
        <w:rPr>
          <w:rFonts w:eastAsia="DFKai-SB"/>
          <w:spacing w:val="-9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include</w:t>
      </w:r>
      <w:r w:rsidRPr="007B7C0D">
        <w:rPr>
          <w:rFonts w:eastAsia="DFKai-SB"/>
          <w:spacing w:val="-8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summer</w:t>
      </w:r>
      <w:r w:rsidRPr="007B7C0D">
        <w:rPr>
          <w:rFonts w:eastAsia="DFKai-SB"/>
          <w:spacing w:val="-11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and</w:t>
      </w:r>
      <w:r w:rsidRPr="007B7C0D">
        <w:rPr>
          <w:rFonts w:eastAsia="DFKai-SB"/>
          <w:spacing w:val="-11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winter</w:t>
      </w:r>
      <w:r w:rsidRPr="007B7C0D">
        <w:rPr>
          <w:rFonts w:eastAsia="DFKai-SB"/>
          <w:spacing w:val="-9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vacations</w:t>
      </w:r>
      <w:r w:rsidRPr="007B7C0D">
        <w:rPr>
          <w:rFonts w:eastAsia="DFKai-SB"/>
          <w:spacing w:val="-9"/>
          <w:w w:val="105"/>
          <w:sz w:val="24"/>
          <w:szCs w:val="24"/>
        </w:rPr>
        <w:t xml:space="preserve"> </w:t>
      </w:r>
      <w:r w:rsidR="007B7C0D">
        <w:rPr>
          <w:rFonts w:eastAsia="DFKai-SB"/>
          <w:spacing w:val="-9"/>
          <w:w w:val="105"/>
          <w:sz w:val="24"/>
          <w:szCs w:val="24"/>
        </w:rPr>
        <w:tab/>
      </w:r>
      <w:r w:rsidRPr="007B7C0D">
        <w:rPr>
          <w:rFonts w:eastAsia="DFKai-SB"/>
          <w:w w:val="105"/>
          <w:sz w:val="24"/>
          <w:szCs w:val="24"/>
        </w:rPr>
        <w:t>and</w:t>
      </w:r>
      <w:r w:rsidRPr="007B7C0D">
        <w:rPr>
          <w:rFonts w:eastAsia="DFKai-SB"/>
          <w:w w:val="102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is</w:t>
      </w:r>
      <w:r w:rsidRPr="007B7C0D">
        <w:rPr>
          <w:rFonts w:eastAsia="DFKai-SB"/>
          <w:spacing w:val="-23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subjectively</w:t>
      </w:r>
      <w:r w:rsidRPr="007B7C0D">
        <w:rPr>
          <w:rFonts w:eastAsia="DFKai-SB"/>
          <w:spacing w:val="-23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to</w:t>
      </w:r>
      <w:r w:rsidRPr="007B7C0D">
        <w:rPr>
          <w:rFonts w:eastAsia="DFKai-SB"/>
          <w:spacing w:val="-23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change</w:t>
      </w:r>
      <w:r w:rsidRPr="007B7C0D">
        <w:rPr>
          <w:rFonts w:eastAsia="DFKai-SB"/>
          <w:spacing w:val="-23"/>
          <w:w w:val="105"/>
          <w:sz w:val="24"/>
          <w:szCs w:val="24"/>
        </w:rPr>
        <w:t xml:space="preserve"> </w:t>
      </w:r>
      <w:r w:rsidRPr="007B7C0D">
        <w:rPr>
          <w:rFonts w:eastAsia="DFKai-SB"/>
          <w:w w:val="105"/>
          <w:sz w:val="24"/>
          <w:szCs w:val="24"/>
        </w:rPr>
        <w:t>annually.</w:t>
      </w:r>
    </w:p>
    <w:p w:rsidR="00645E98" w:rsidRPr="007B7C0D" w:rsidRDefault="00645E98" w:rsidP="00CB57CF">
      <w:pPr>
        <w:pStyle w:val="BodyText"/>
        <w:tabs>
          <w:tab w:val="left" w:pos="1095"/>
        </w:tabs>
        <w:kinsoku w:val="0"/>
        <w:overflowPunct w:val="0"/>
        <w:spacing w:before="120"/>
        <w:ind w:left="1095" w:right="497" w:hanging="295"/>
        <w:rPr>
          <w:rFonts w:eastAsia="DFKai-SB"/>
          <w:sz w:val="24"/>
          <w:szCs w:val="24"/>
        </w:rPr>
      </w:pPr>
      <w:r w:rsidRPr="00CB57CF">
        <w:rPr>
          <w:rFonts w:eastAsia="DFKai-SB"/>
          <w:sz w:val="24"/>
          <w:szCs w:val="24"/>
        </w:rPr>
        <w:t xml:space="preserve">iv. </w:t>
      </w:r>
      <w:r w:rsidR="007B7C0D" w:rsidRPr="00CB57CF">
        <w:rPr>
          <w:rFonts w:eastAsia="DFKai-SB"/>
          <w:sz w:val="24"/>
          <w:szCs w:val="24"/>
        </w:rPr>
        <w:t xml:space="preserve"> </w:t>
      </w:r>
      <w:r w:rsidRPr="007B7C0D">
        <w:rPr>
          <w:rFonts w:eastAsia="DFKai-SB"/>
          <w:sz w:val="24"/>
          <w:szCs w:val="24"/>
        </w:rPr>
        <w:t xml:space="preserve">The amount of </w:t>
      </w:r>
      <w:r w:rsidR="00A57533" w:rsidRPr="007B7C0D">
        <w:rPr>
          <w:rFonts w:eastAsia="DFKai-SB"/>
          <w:sz w:val="24"/>
          <w:szCs w:val="24"/>
        </w:rPr>
        <w:t xml:space="preserve">living </w:t>
      </w:r>
      <w:r w:rsidRPr="007B7C0D">
        <w:rPr>
          <w:rFonts w:eastAsia="DFKai-SB"/>
          <w:sz w:val="24"/>
          <w:szCs w:val="24"/>
        </w:rPr>
        <w:t>cos</w:t>
      </w:r>
      <w:r w:rsidR="00A57533" w:rsidRPr="007B7C0D">
        <w:rPr>
          <w:rFonts w:eastAsia="DFKai-SB"/>
          <w:sz w:val="24"/>
          <w:szCs w:val="24"/>
        </w:rPr>
        <w:t>t mentioned above is for reference, actual</w:t>
      </w:r>
      <w:r w:rsidR="00CB57CF">
        <w:rPr>
          <w:rFonts w:eastAsia="DFKai-SB"/>
          <w:sz w:val="24"/>
          <w:szCs w:val="24"/>
        </w:rPr>
        <w:t xml:space="preserve"> </w:t>
      </w:r>
      <w:r w:rsidR="00A57533" w:rsidRPr="007B7C0D">
        <w:rPr>
          <w:rFonts w:eastAsia="DFKai-SB"/>
          <w:sz w:val="24"/>
          <w:szCs w:val="24"/>
        </w:rPr>
        <w:t>conditions depend on one’s lifestyle and school regulation.</w:t>
      </w:r>
    </w:p>
    <w:p w:rsidR="00D56789" w:rsidRPr="006A0AAD" w:rsidRDefault="00D56789">
      <w:pPr>
        <w:pStyle w:val="BodyText"/>
        <w:kinsoku w:val="0"/>
        <w:overflowPunct w:val="0"/>
        <w:spacing w:before="152" w:line="247" w:lineRule="auto"/>
        <w:ind w:left="1335" w:right="368"/>
        <w:rPr>
          <w:rFonts w:eastAsia="DFKai-SB"/>
        </w:rPr>
        <w:sectPr w:rsidR="00D56789" w:rsidRPr="006A0AAD">
          <w:footerReference w:type="default" r:id="rId11"/>
          <w:pgSz w:w="12240" w:h="15840"/>
          <w:pgMar w:top="1320" w:right="1720" w:bottom="1140" w:left="1720" w:header="0" w:footer="944" w:gutter="0"/>
          <w:pgNumType w:start="2"/>
          <w:cols w:space="720"/>
          <w:noEndnote/>
        </w:sectPr>
      </w:pPr>
    </w:p>
    <w:p w:rsidR="00D56789" w:rsidRPr="006A0AAD" w:rsidRDefault="00D56789" w:rsidP="00645E98">
      <w:pPr>
        <w:pStyle w:val="BodyText"/>
        <w:kinsoku w:val="0"/>
        <w:overflowPunct w:val="0"/>
        <w:spacing w:before="0" w:line="529" w:lineRule="exact"/>
        <w:ind w:left="469" w:right="29"/>
        <w:jc w:val="center"/>
        <w:rPr>
          <w:rFonts w:eastAsia="DFKai-SB"/>
          <w:sz w:val="41"/>
          <w:szCs w:val="41"/>
        </w:rPr>
      </w:pPr>
      <w:r w:rsidRPr="006A0AAD">
        <w:rPr>
          <w:rFonts w:eastAsia="DFKai-SB"/>
          <w:b/>
          <w:sz w:val="41"/>
          <w:szCs w:val="41"/>
        </w:rPr>
        <w:lastRenderedPageBreak/>
        <w:t>Colleges and Departments</w:t>
      </w:r>
    </w:p>
    <w:p w:rsidR="000A31BF" w:rsidRPr="000A31BF" w:rsidRDefault="000A31BF" w:rsidP="000A31BF">
      <w:pPr>
        <w:keepNext/>
        <w:autoSpaceDE/>
        <w:autoSpaceDN/>
        <w:adjustRightInd/>
        <w:spacing w:before="240" w:after="60"/>
        <w:jc w:val="both"/>
        <w:outlineLvl w:val="0"/>
        <w:rPr>
          <w:rFonts w:eastAsia="PMingLiU"/>
          <w:b/>
          <w:bCs/>
          <w:kern w:val="32"/>
          <w:sz w:val="21"/>
          <w:szCs w:val="21"/>
        </w:rPr>
      </w:pPr>
      <w:bookmarkStart w:id="1" w:name="_Toc381004071"/>
      <w:bookmarkStart w:id="2" w:name="_Hlk47961016"/>
      <w:r w:rsidRPr="000A31BF">
        <w:rPr>
          <w:rFonts w:eastAsia="DFKai-SB" w:hint="eastAsia"/>
          <w:b/>
          <w:kern w:val="2"/>
          <w:sz w:val="21"/>
          <w:szCs w:val="21"/>
        </w:rPr>
        <w:t>【</w:t>
      </w:r>
      <w:r w:rsidRPr="000A31BF">
        <w:rPr>
          <w:rFonts w:eastAsia="DFKai-SB"/>
          <w:b/>
          <w:kern w:val="2"/>
          <w:sz w:val="21"/>
          <w:szCs w:val="21"/>
        </w:rPr>
        <w:t>A</w:t>
      </w:r>
      <w:r w:rsidRPr="000A31BF">
        <w:rPr>
          <w:rFonts w:eastAsia="DFKai-SB" w:hint="eastAsia"/>
          <w:b/>
          <w:kern w:val="2"/>
          <w:sz w:val="21"/>
          <w:szCs w:val="21"/>
        </w:rPr>
        <w:t>】</w:t>
      </w:r>
      <w:r w:rsidRPr="000A31BF">
        <w:rPr>
          <w:rFonts w:eastAsia="PMingLiU"/>
          <w:b/>
          <w:bCs/>
          <w:kern w:val="32"/>
          <w:sz w:val="21"/>
          <w:szCs w:val="21"/>
        </w:rPr>
        <w:tab/>
        <w:t>Courses mainly taught in Chinese</w:t>
      </w:r>
    </w:p>
    <w:p w:rsidR="000A31BF" w:rsidRPr="000A31BF" w:rsidRDefault="000A31BF" w:rsidP="000A31BF">
      <w:pPr>
        <w:keepNext/>
        <w:autoSpaceDE/>
        <w:autoSpaceDN/>
        <w:adjustRightInd/>
        <w:spacing w:before="240" w:after="60"/>
        <w:jc w:val="both"/>
        <w:outlineLvl w:val="0"/>
        <w:rPr>
          <w:rFonts w:eastAsia="PMingLiU"/>
          <w:b/>
          <w:bCs/>
          <w:kern w:val="32"/>
          <w:sz w:val="21"/>
          <w:szCs w:val="21"/>
        </w:rPr>
      </w:pPr>
      <w:r w:rsidRPr="000A31BF">
        <w:rPr>
          <w:rFonts w:eastAsia="DFKai-SB" w:hint="eastAsia"/>
          <w:b/>
          <w:kern w:val="2"/>
          <w:sz w:val="21"/>
          <w:szCs w:val="21"/>
        </w:rPr>
        <w:t>【</w:t>
      </w:r>
      <w:r w:rsidRPr="000A31BF">
        <w:rPr>
          <w:rFonts w:eastAsia="DFKai-SB"/>
          <w:b/>
          <w:kern w:val="2"/>
          <w:sz w:val="21"/>
          <w:szCs w:val="21"/>
        </w:rPr>
        <w:t>B</w:t>
      </w:r>
      <w:r w:rsidRPr="000A31BF">
        <w:rPr>
          <w:rFonts w:eastAsia="DFKai-SB" w:hint="eastAsia"/>
          <w:b/>
          <w:kern w:val="2"/>
          <w:sz w:val="21"/>
          <w:szCs w:val="21"/>
        </w:rPr>
        <w:t>】</w:t>
      </w:r>
      <w:r w:rsidRPr="000A31BF">
        <w:rPr>
          <w:rFonts w:eastAsia="PMingLiU"/>
          <w:b/>
          <w:bCs/>
          <w:kern w:val="32"/>
          <w:sz w:val="21"/>
          <w:szCs w:val="21"/>
        </w:rPr>
        <w:tab/>
        <w:t>Courses taught partially in Chinese and partially in English</w:t>
      </w:r>
    </w:p>
    <w:p w:rsidR="000A31BF" w:rsidRPr="000A31BF" w:rsidRDefault="000A31BF" w:rsidP="000A31BF">
      <w:pPr>
        <w:keepNext/>
        <w:autoSpaceDE/>
        <w:autoSpaceDN/>
        <w:adjustRightInd/>
        <w:spacing w:before="240" w:after="60"/>
        <w:jc w:val="both"/>
        <w:outlineLvl w:val="0"/>
        <w:rPr>
          <w:rFonts w:eastAsia="PMingLiU"/>
          <w:b/>
          <w:bCs/>
          <w:kern w:val="32"/>
        </w:rPr>
      </w:pPr>
      <w:r w:rsidRPr="000A31BF">
        <w:rPr>
          <w:rFonts w:eastAsia="DFKai-SB" w:hint="eastAsia"/>
          <w:b/>
          <w:kern w:val="2"/>
          <w:sz w:val="21"/>
          <w:szCs w:val="21"/>
        </w:rPr>
        <w:t>【</w:t>
      </w:r>
      <w:r w:rsidRPr="000A31BF">
        <w:rPr>
          <w:rFonts w:eastAsia="DFKai-SB"/>
          <w:b/>
          <w:kern w:val="2"/>
          <w:sz w:val="21"/>
          <w:szCs w:val="21"/>
        </w:rPr>
        <w:t>C</w:t>
      </w:r>
      <w:r w:rsidRPr="000A31BF">
        <w:rPr>
          <w:rFonts w:eastAsia="DFKai-SB" w:hint="eastAsia"/>
          <w:b/>
          <w:kern w:val="2"/>
          <w:sz w:val="21"/>
          <w:szCs w:val="21"/>
        </w:rPr>
        <w:t>】</w:t>
      </w:r>
      <w:r w:rsidRPr="000A31BF">
        <w:rPr>
          <w:rFonts w:eastAsia="PMingLiU"/>
          <w:b/>
          <w:bCs/>
          <w:kern w:val="32"/>
          <w:sz w:val="21"/>
          <w:szCs w:val="21"/>
        </w:rPr>
        <w:tab/>
        <w:t>Courses totally taught in English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3969"/>
        <w:gridCol w:w="950"/>
        <w:gridCol w:w="950"/>
        <w:gridCol w:w="950"/>
      </w:tblGrid>
      <w:tr w:rsidR="000A31BF" w:rsidRPr="000A31BF" w:rsidTr="000A31BF">
        <w:trPr>
          <w:tblHeader/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b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b/>
                <w:kern w:val="2"/>
                <w:sz w:val="20"/>
                <w:szCs w:val="20"/>
              </w:rPr>
              <w:t>College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b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b/>
                <w:kern w:val="2"/>
                <w:sz w:val="20"/>
                <w:szCs w:val="20"/>
              </w:rPr>
              <w:t>Department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b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b/>
                <w:kern w:val="2"/>
                <w:sz w:val="20"/>
                <w:szCs w:val="20"/>
              </w:rPr>
              <w:t>BS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b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b/>
                <w:kern w:val="2"/>
                <w:sz w:val="20"/>
                <w:szCs w:val="20"/>
              </w:rPr>
              <w:t>MS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b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b/>
                <w:kern w:val="2"/>
                <w:sz w:val="20"/>
                <w:szCs w:val="20"/>
              </w:rPr>
              <w:t>PhD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 xml:space="preserve">*Graduate School of </w:t>
            </w:r>
            <w:r w:rsidRPr="000A31BF">
              <w:rPr>
                <w:rFonts w:eastAsia="PMingLiU"/>
                <w:kern w:val="2"/>
                <w:sz w:val="20"/>
                <w:szCs w:val="20"/>
              </w:rPr>
              <w:br/>
              <w:t>Engineering Science and Technology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Mechanical Engineering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Electrical Engineering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Electronic Engineering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Safety Health and Environmental Engineering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Chemical and Materials Engineering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Construction Engineering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 xml:space="preserve">Computer Science and </w:t>
            </w:r>
            <w:r w:rsidRPr="000A31BF">
              <w:rPr>
                <w:rFonts w:eastAsia="PMingLiU"/>
                <w:kern w:val="2"/>
                <w:sz w:val="20"/>
                <w:szCs w:val="20"/>
              </w:rPr>
              <w:br/>
              <w:t>Information Engineering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Industrial Engineering and Management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Business Administration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International Business Administration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b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Information Management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Finance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Accounting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International Management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Entrepreneurial Management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b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Design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b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Industrial Design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4D0C75">
        <w:trPr>
          <w:trHeight w:val="253"/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Visual Communication Design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Architecture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Interior Design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Architecture and Interior Design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Digital Media Design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Creative Design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cantSplit/>
          <w:jc w:val="center"/>
        </w:trPr>
        <w:tc>
          <w:tcPr>
            <w:tcW w:w="2259" w:type="dxa"/>
            <w:vMerge w:val="restart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Humanities and Applied Sciences</w:t>
            </w:r>
          </w:p>
        </w:tc>
        <w:tc>
          <w:tcPr>
            <w:tcW w:w="3969" w:type="dxa"/>
            <w:vMerge w:val="restart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Applied Foreign Language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Merge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C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Cultural Heritage Conservation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A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Technological and Vocational Education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Applied Chinese Studies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Leisure and Exercise Studies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Science and Technology Law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tr w:rsidR="000A31BF" w:rsidRPr="000A31BF" w:rsidTr="000A31BF">
        <w:trPr>
          <w:jc w:val="center"/>
        </w:trPr>
        <w:tc>
          <w:tcPr>
            <w:tcW w:w="225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  <w:r w:rsidRPr="000A31BF">
              <w:rPr>
                <w:rFonts w:eastAsia="PMingLiU"/>
                <w:kern w:val="2"/>
                <w:sz w:val="20"/>
                <w:szCs w:val="20"/>
              </w:rPr>
              <w:t>Materials Science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DFKai-SB"/>
                <w:kern w:val="2"/>
                <w:sz w:val="20"/>
                <w:szCs w:val="20"/>
              </w:rPr>
            </w:pP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【</w:t>
            </w:r>
            <w:r w:rsidRPr="000A31BF">
              <w:rPr>
                <w:rFonts w:eastAsia="DFKai-SB"/>
                <w:b/>
                <w:kern w:val="2"/>
                <w:sz w:val="20"/>
                <w:szCs w:val="20"/>
              </w:rPr>
              <w:t>B</w:t>
            </w:r>
            <w:r w:rsidRPr="000A31BF">
              <w:rPr>
                <w:rFonts w:eastAsia="DFKai-SB" w:hint="eastAsia"/>
                <w:b/>
                <w:kern w:val="2"/>
                <w:sz w:val="20"/>
                <w:szCs w:val="20"/>
              </w:rPr>
              <w:t>】</w:t>
            </w:r>
          </w:p>
        </w:tc>
        <w:tc>
          <w:tcPr>
            <w:tcW w:w="950" w:type="dxa"/>
            <w:vAlign w:val="center"/>
          </w:tcPr>
          <w:p w:rsidR="000A31BF" w:rsidRPr="000A31BF" w:rsidRDefault="000A31BF" w:rsidP="000A31BF">
            <w:pPr>
              <w:autoSpaceDE/>
              <w:autoSpaceDN/>
              <w:adjustRightInd/>
              <w:jc w:val="center"/>
              <w:rPr>
                <w:rFonts w:eastAsia="PMingLiU"/>
                <w:kern w:val="2"/>
                <w:sz w:val="20"/>
                <w:szCs w:val="20"/>
              </w:rPr>
            </w:pPr>
          </w:p>
        </w:tc>
      </w:tr>
      <w:bookmarkEnd w:id="1"/>
      <w:bookmarkEnd w:id="2"/>
    </w:tbl>
    <w:p w:rsidR="005943C7" w:rsidRPr="00880F9B" w:rsidRDefault="005943C7" w:rsidP="00880F9B">
      <w:pPr>
        <w:pStyle w:val="BodyText"/>
        <w:kinsoku w:val="0"/>
        <w:overflowPunct w:val="0"/>
        <w:spacing w:before="0" w:line="372" w:lineRule="exact"/>
        <w:ind w:left="488" w:right="497"/>
        <w:rPr>
          <w:rFonts w:eastAsia="DFKai-SB"/>
          <w:b/>
          <w:bCs/>
          <w:sz w:val="20"/>
          <w:szCs w:val="20"/>
        </w:rPr>
        <w:sectPr w:rsidR="005943C7" w:rsidRPr="00880F9B">
          <w:pgSz w:w="12240" w:h="15840"/>
          <w:pgMar w:top="1500" w:right="1720" w:bottom="1140" w:left="1720" w:header="0" w:footer="944" w:gutter="0"/>
          <w:cols w:space="720"/>
          <w:noEndnote/>
        </w:sectPr>
      </w:pPr>
    </w:p>
    <w:p w:rsidR="00D56789" w:rsidRPr="006A0AAD" w:rsidRDefault="00D56789">
      <w:pPr>
        <w:pStyle w:val="Heading1"/>
        <w:kinsoku w:val="0"/>
        <w:overflowPunct w:val="0"/>
        <w:spacing w:before="55" w:line="274" w:lineRule="exact"/>
        <w:ind w:left="2363"/>
        <w:rPr>
          <w:rFonts w:eastAsia="DFKai-SB"/>
          <w:b w:val="0"/>
          <w:bCs w:val="0"/>
        </w:rPr>
      </w:pPr>
      <w:r w:rsidRPr="006A0AAD">
        <w:rPr>
          <w:rFonts w:eastAsia="DFKai-SB"/>
        </w:rPr>
        <w:lastRenderedPageBreak/>
        <w:t>Checklist of Required Documents for</w:t>
      </w:r>
      <w:r w:rsidRPr="006A0AAD">
        <w:rPr>
          <w:rFonts w:eastAsia="DFKai-SB"/>
          <w:spacing w:val="44"/>
        </w:rPr>
        <w:t xml:space="preserve"> </w:t>
      </w:r>
      <w:r w:rsidRPr="006A0AAD">
        <w:rPr>
          <w:rFonts w:eastAsia="DFKai-SB"/>
        </w:rPr>
        <w:t>Application</w:t>
      </w:r>
    </w:p>
    <w:p w:rsidR="00D56789" w:rsidRPr="006A0AAD" w:rsidRDefault="00D56789">
      <w:pPr>
        <w:pStyle w:val="Heading2"/>
        <w:kinsoku w:val="0"/>
        <w:overflowPunct w:val="0"/>
        <w:spacing w:line="431" w:lineRule="exact"/>
        <w:ind w:left="1101" w:right="890"/>
        <w:jc w:val="center"/>
        <w:rPr>
          <w:rFonts w:eastAsia="DFKai-SB"/>
        </w:rPr>
      </w:pPr>
      <w:r w:rsidRPr="006A0AAD">
        <w:rPr>
          <w:rFonts w:eastAsia="DFKai-SB" w:hint="eastAsia"/>
        </w:rPr>
        <w:t>繳交資料檢查表</w:t>
      </w:r>
    </w:p>
    <w:p w:rsidR="00D56789" w:rsidRPr="006A0AAD" w:rsidRDefault="00D56789">
      <w:pPr>
        <w:pStyle w:val="BodyText"/>
        <w:kinsoku w:val="0"/>
        <w:overflowPunct w:val="0"/>
        <w:spacing w:before="2"/>
        <w:ind w:left="0"/>
        <w:rPr>
          <w:rFonts w:eastAsia="DFKai-SB"/>
          <w:sz w:val="14"/>
          <w:szCs w:val="14"/>
        </w:rPr>
      </w:pPr>
    </w:p>
    <w:p w:rsidR="00D56789" w:rsidRPr="006A0AAD" w:rsidRDefault="00D56789" w:rsidP="009B4C26">
      <w:pPr>
        <w:pStyle w:val="BodyText"/>
        <w:tabs>
          <w:tab w:val="left" w:pos="4820"/>
        </w:tabs>
        <w:kinsoku w:val="0"/>
        <w:overflowPunct w:val="0"/>
        <w:spacing w:before="0"/>
        <w:ind w:left="104"/>
        <w:rPr>
          <w:rFonts w:eastAsia="DFKai-SB"/>
          <w:spacing w:val="-1"/>
          <w:sz w:val="20"/>
          <w:szCs w:val="20"/>
        </w:rPr>
      </w:pPr>
      <w:r w:rsidRPr="006A0AAD">
        <w:rPr>
          <w:rFonts w:ascii="MS Mincho" w:eastAsia="MS Mincho" w:hAnsi="MS Mincho" w:cs="MS Mincho" w:hint="eastAsia"/>
          <w:spacing w:val="-1"/>
          <w:sz w:val="20"/>
          <w:szCs w:val="20"/>
        </w:rPr>
        <w:t>※</w:t>
      </w:r>
      <w:r w:rsidRPr="006A0AAD">
        <w:rPr>
          <w:rFonts w:eastAsia="DFKai-SB" w:hint="eastAsia"/>
          <w:spacing w:val="-1"/>
          <w:sz w:val="20"/>
          <w:szCs w:val="20"/>
        </w:rPr>
        <w:t>請檢查您所繳交資料項目</w:t>
      </w:r>
      <w:r w:rsidRPr="006A0AAD">
        <w:rPr>
          <w:rFonts w:eastAsia="DFKai-SB"/>
          <w:spacing w:val="-1"/>
          <w:sz w:val="20"/>
          <w:szCs w:val="20"/>
        </w:rPr>
        <w:tab/>
      </w:r>
      <w:r w:rsidRPr="006A0AAD">
        <w:rPr>
          <w:rFonts w:eastAsia="DFKai-SB"/>
          <w:spacing w:val="-2"/>
          <w:w w:val="105"/>
          <w:sz w:val="20"/>
          <w:szCs w:val="20"/>
        </w:rPr>
        <w:t>Please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1"/>
          <w:w w:val="105"/>
          <w:sz w:val="20"/>
          <w:szCs w:val="20"/>
        </w:rPr>
        <w:t>Check</w:t>
      </w:r>
      <w:r w:rsidRPr="006A0AAD">
        <w:rPr>
          <w:rFonts w:eastAsia="DFKai-SB" w:hint="eastAsia"/>
          <w:spacing w:val="-1"/>
          <w:w w:val="105"/>
          <w:sz w:val="20"/>
          <w:szCs w:val="20"/>
        </w:rPr>
        <w:t>（</w:t>
      </w:r>
      <w:r w:rsidR="00B41B32">
        <w:rPr>
          <w:rFonts w:ascii="DFKai-SB" w:eastAsia="DFKai-SB" w:hAnsi="DFKai-SB" w:hint="eastAsia"/>
          <w:spacing w:val="-1"/>
          <w:w w:val="105"/>
          <w:sz w:val="20"/>
          <w:szCs w:val="20"/>
        </w:rPr>
        <w:t>□</w:t>
      </w:r>
      <w:r w:rsidRPr="006A0AAD">
        <w:rPr>
          <w:rFonts w:eastAsia="DFKai-SB" w:hint="eastAsia"/>
          <w:spacing w:val="-1"/>
          <w:w w:val="105"/>
          <w:sz w:val="20"/>
          <w:szCs w:val="20"/>
        </w:rPr>
        <w:t>）</w:t>
      </w:r>
      <w:r w:rsidRPr="006A0AAD">
        <w:rPr>
          <w:rFonts w:eastAsia="DFKai-SB"/>
          <w:spacing w:val="-1"/>
          <w:w w:val="105"/>
          <w:sz w:val="20"/>
          <w:szCs w:val="20"/>
        </w:rPr>
        <w:t>your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submitted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items</w:t>
      </w:r>
      <w:r w:rsidRPr="006A0AAD">
        <w:rPr>
          <w:rFonts w:eastAsia="DFKai-SB"/>
          <w:spacing w:val="-13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for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your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1"/>
          <w:w w:val="105"/>
          <w:sz w:val="20"/>
          <w:szCs w:val="20"/>
        </w:rPr>
        <w:t>confirmation.</w:t>
      </w:r>
    </w:p>
    <w:p w:rsidR="00D56789" w:rsidRDefault="00D56789">
      <w:pPr>
        <w:pStyle w:val="BodyText"/>
        <w:kinsoku w:val="0"/>
        <w:overflowPunct w:val="0"/>
        <w:spacing w:before="9"/>
        <w:ind w:left="611" w:hanging="507"/>
        <w:rPr>
          <w:rFonts w:eastAsia="DFKai-SB"/>
          <w:w w:val="105"/>
        </w:rPr>
      </w:pPr>
      <w:r w:rsidRPr="006A0AAD">
        <w:rPr>
          <w:rFonts w:ascii="MS Mincho" w:eastAsia="MS Mincho" w:hAnsi="MS Mincho" w:cs="MS Mincho" w:hint="eastAsia"/>
          <w:w w:val="105"/>
          <w:sz w:val="20"/>
          <w:szCs w:val="20"/>
        </w:rPr>
        <w:t>※</w:t>
      </w:r>
      <w:r w:rsidRPr="006A0AAD">
        <w:rPr>
          <w:rFonts w:eastAsia="DFKai-SB" w:hint="eastAsia"/>
          <w:w w:val="105"/>
          <w:sz w:val="20"/>
          <w:szCs w:val="20"/>
        </w:rPr>
        <w:t>請確定所有繳交資料以中文或英文書寫</w:t>
      </w:r>
      <w:r w:rsidRPr="006A0AAD">
        <w:rPr>
          <w:rFonts w:eastAsia="DFKai-SB"/>
          <w:spacing w:val="-23"/>
          <w:w w:val="105"/>
          <w:sz w:val="20"/>
          <w:szCs w:val="20"/>
        </w:rPr>
        <w:t xml:space="preserve"> </w:t>
      </w:r>
      <w:r w:rsidR="009B4C26">
        <w:rPr>
          <w:rFonts w:eastAsia="DFKai-SB"/>
          <w:spacing w:val="-23"/>
          <w:w w:val="105"/>
          <w:sz w:val="20"/>
          <w:szCs w:val="20"/>
        </w:rPr>
        <w:t xml:space="preserve">                              </w:t>
      </w:r>
      <w:r w:rsidRPr="006A0AAD">
        <w:rPr>
          <w:rFonts w:eastAsia="DFKai-SB"/>
          <w:w w:val="105"/>
          <w:sz w:val="20"/>
          <w:szCs w:val="20"/>
        </w:rPr>
        <w:t>Make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sure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that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all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submitted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document</w:t>
      </w:r>
      <w:r w:rsidR="007753CE">
        <w:rPr>
          <w:rFonts w:eastAsia="DFKai-SB"/>
          <w:spacing w:val="-15"/>
          <w:w w:val="105"/>
          <w:sz w:val="20"/>
          <w:szCs w:val="20"/>
        </w:rPr>
        <w:t xml:space="preserve">s are </w:t>
      </w:r>
      <w:r w:rsidRPr="006A0AAD">
        <w:rPr>
          <w:rFonts w:eastAsia="DFKai-SB"/>
          <w:w w:val="105"/>
          <w:sz w:val="20"/>
          <w:szCs w:val="20"/>
        </w:rPr>
        <w:t>in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English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or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Chinese</w:t>
      </w:r>
      <w:r w:rsidRPr="006A0AAD">
        <w:rPr>
          <w:rFonts w:eastAsia="DFKai-SB"/>
          <w:w w:val="105"/>
        </w:rPr>
        <w:t>.</w:t>
      </w:r>
    </w:p>
    <w:p w:rsidR="007753CE" w:rsidRPr="006A0AAD" w:rsidRDefault="008B3F6C">
      <w:pPr>
        <w:pStyle w:val="BodyText"/>
        <w:kinsoku w:val="0"/>
        <w:overflowPunct w:val="0"/>
        <w:spacing w:before="9"/>
        <w:ind w:left="611" w:hanging="507"/>
        <w:rPr>
          <w:rFonts w:eastAsia="DFKai-SB"/>
        </w:rPr>
      </w:pPr>
      <w:r w:rsidRPr="006A0AAD">
        <w:rPr>
          <w:rFonts w:ascii="MS Mincho" w:eastAsia="MS Mincho" w:hAnsi="MS Mincho" w:cs="MS Mincho" w:hint="eastAsia"/>
          <w:w w:val="105"/>
          <w:sz w:val="20"/>
          <w:szCs w:val="20"/>
        </w:rPr>
        <w:t>※</w:t>
      </w:r>
      <w:r>
        <w:rPr>
          <w:rFonts w:eastAsia="DFKai-SB" w:hint="eastAsia"/>
          <w:w w:val="105"/>
          <w:sz w:val="20"/>
          <w:szCs w:val="20"/>
        </w:rPr>
        <w:t>申請表除簽名部分，其餘請以電腦打字輸入</w:t>
      </w:r>
      <w:r w:rsidR="009B4C26">
        <w:rPr>
          <w:rFonts w:eastAsia="DFKai-SB"/>
          <w:w w:val="105"/>
          <w:sz w:val="20"/>
          <w:szCs w:val="20"/>
        </w:rPr>
        <w:t xml:space="preserve">          Please </w:t>
      </w:r>
      <w:r w:rsidR="00163CA8">
        <w:rPr>
          <w:rFonts w:eastAsia="DFKai-SB"/>
          <w:w w:val="105"/>
          <w:sz w:val="20"/>
          <w:szCs w:val="20"/>
        </w:rPr>
        <w:t>fill in the application form by typing, except signatures.</w:t>
      </w:r>
    </w:p>
    <w:p w:rsidR="00D56789" w:rsidRPr="006A0AAD" w:rsidRDefault="00D56789">
      <w:pPr>
        <w:pStyle w:val="BodyText"/>
        <w:kinsoku w:val="0"/>
        <w:overflowPunct w:val="0"/>
        <w:spacing w:before="3"/>
        <w:ind w:left="0"/>
        <w:rPr>
          <w:rFonts w:eastAsia="DFKai-SB"/>
          <w:sz w:val="27"/>
          <w:szCs w:val="27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60"/>
        <w:gridCol w:w="2702"/>
        <w:gridCol w:w="5837"/>
        <w:gridCol w:w="677"/>
      </w:tblGrid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ind w:left="158"/>
              <w:rPr>
                <w:rFonts w:eastAsia="DFKai-SB"/>
              </w:rPr>
            </w:pPr>
          </w:p>
        </w:tc>
        <w:tc>
          <w:tcPr>
            <w:tcW w:w="8899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23" w:lineRule="exact"/>
              <w:ind w:right="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b/>
                <w:bCs/>
                <w:w w:val="105"/>
                <w:sz w:val="20"/>
                <w:szCs w:val="20"/>
              </w:rPr>
              <w:t>Items</w:t>
            </w:r>
          </w:p>
        </w:tc>
        <w:tc>
          <w:tcPr>
            <w:tcW w:w="6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23" w:lineRule="exact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b/>
                <w:bCs/>
                <w:w w:val="105"/>
                <w:sz w:val="20"/>
                <w:szCs w:val="20"/>
              </w:rPr>
              <w:t>Copy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50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13" w:lineRule="exact"/>
              <w:ind w:left="103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入學申請表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line="268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18"/>
                <w:szCs w:val="18"/>
              </w:rPr>
              <w:t>(</w:t>
            </w:r>
            <w:r w:rsidRPr="006A0AAD">
              <w:rPr>
                <w:rFonts w:eastAsia="DFKai-SB" w:hint="eastAsia"/>
                <w:w w:val="105"/>
                <w:sz w:val="18"/>
                <w:szCs w:val="18"/>
              </w:rPr>
              <w:t>黏貼</w:t>
            </w:r>
            <w:r w:rsidRPr="006A0AAD">
              <w:rPr>
                <w:rFonts w:eastAsia="DFKai-SB"/>
                <w:w w:val="105"/>
                <w:sz w:val="18"/>
                <w:szCs w:val="18"/>
              </w:rPr>
              <w:t xml:space="preserve"> 1 </w:t>
            </w:r>
            <w:r w:rsidRPr="006A0AAD">
              <w:rPr>
                <w:rFonts w:eastAsia="DFKai-SB" w:hint="eastAsia"/>
                <w:w w:val="105"/>
                <w:sz w:val="18"/>
                <w:szCs w:val="18"/>
              </w:rPr>
              <w:t>張</w:t>
            </w:r>
            <w:r w:rsidRPr="006A0AAD">
              <w:rPr>
                <w:rFonts w:eastAsia="DFKai-SB"/>
                <w:w w:val="105"/>
                <w:sz w:val="18"/>
                <w:szCs w:val="18"/>
              </w:rPr>
              <w:t xml:space="preserve"> 2</w:t>
            </w:r>
            <w:r w:rsidRPr="006A0AAD">
              <w:rPr>
                <w:rFonts w:eastAsia="DFKai-SB"/>
                <w:spacing w:val="-29"/>
                <w:w w:val="105"/>
                <w:sz w:val="18"/>
                <w:szCs w:val="18"/>
              </w:rPr>
              <w:t xml:space="preserve"> </w:t>
            </w:r>
            <w:r w:rsidRPr="006A0AAD">
              <w:rPr>
                <w:rFonts w:eastAsia="DFKai-SB" w:hint="eastAsia"/>
                <w:w w:val="105"/>
                <w:sz w:val="18"/>
                <w:szCs w:val="18"/>
              </w:rPr>
              <w:t>吋三個月內近照</w:t>
            </w:r>
            <w:r w:rsidRPr="006A0AAD">
              <w:rPr>
                <w:rFonts w:eastAsia="DFKai-SB"/>
                <w:w w:val="105"/>
                <w:sz w:val="18"/>
                <w:szCs w:val="18"/>
              </w:rPr>
              <w:t>)</w:t>
            </w:r>
          </w:p>
        </w:tc>
        <w:tc>
          <w:tcPr>
            <w:tcW w:w="5837" w:type="dxa"/>
            <w:tcBorders>
              <w:top w:val="single" w:sz="1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 w:line="228" w:lineRule="exact"/>
              <w:ind w:left="206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Application</w:t>
            </w:r>
            <w:r w:rsidRPr="006A0AAD">
              <w:rPr>
                <w:rFonts w:eastAsia="DFKai-SB"/>
                <w:spacing w:val="-2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Form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line="228" w:lineRule="exact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(attached</w:t>
            </w:r>
            <w:r w:rsidRPr="006A0AAD">
              <w:rPr>
                <w:rFonts w:eastAsia="DFKai-SB"/>
                <w:spacing w:val="-1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with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one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2-inch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photo)</w:t>
            </w:r>
          </w:p>
        </w:tc>
        <w:tc>
          <w:tcPr>
            <w:tcW w:w="67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32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護照影本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Copy of</w:t>
            </w:r>
            <w:r w:rsidRPr="006A0AAD">
              <w:rPr>
                <w:rFonts w:eastAsia="DFKai-SB"/>
                <w:spacing w:val="-25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Passport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在學證明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Certificate of</w:t>
            </w:r>
            <w:r w:rsidRPr="006A0AAD">
              <w:rPr>
                <w:rFonts w:eastAsia="DFKai-SB"/>
                <w:spacing w:val="-32"/>
                <w:w w:val="105"/>
                <w:sz w:val="20"/>
                <w:szCs w:val="20"/>
              </w:rPr>
              <w:t xml:space="preserve"> </w:t>
            </w:r>
            <w:r w:rsidR="002436E7" w:rsidRPr="006A0AAD">
              <w:rPr>
                <w:rFonts w:eastAsia="DFKai-SB"/>
                <w:w w:val="105"/>
                <w:sz w:val="20"/>
                <w:szCs w:val="20"/>
              </w:rPr>
              <w:t>Enrollment (</w:t>
            </w:r>
            <w:r w:rsidR="006F07C8" w:rsidRPr="006A0AAD">
              <w:rPr>
                <w:rFonts w:eastAsia="DFKai-SB"/>
                <w:w w:val="105"/>
                <w:sz w:val="20"/>
                <w:szCs w:val="20"/>
              </w:rPr>
              <w:t>Proof of Study)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成績單正本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Original</w:t>
            </w:r>
            <w:r w:rsidRPr="006A0AAD">
              <w:rPr>
                <w:rFonts w:eastAsia="DFKai-SB"/>
                <w:spacing w:val="-1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Copy</w:t>
            </w:r>
            <w:r w:rsidRPr="006A0AA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of</w:t>
            </w:r>
            <w:r w:rsidRPr="006A0AAD">
              <w:rPr>
                <w:rFonts w:eastAsia="DFKai-SB"/>
                <w:spacing w:val="-1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Transcript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個人簡歷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Personal</w:t>
            </w:r>
            <w:r w:rsidRPr="006A0AA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CV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87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328" w:lineRule="exact"/>
              <w:ind w:left="103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讀書計畫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87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Study</w:t>
            </w:r>
            <w:r w:rsidRPr="006A0AAD">
              <w:rPr>
                <w:rFonts w:eastAsia="DFKai-SB"/>
                <w:spacing w:val="-1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Plan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87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健康證明書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Health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Certificate</w:t>
            </w:r>
            <w:r w:rsidRPr="006A0AAD">
              <w:rPr>
                <w:rFonts w:eastAsia="DFKai-SB"/>
                <w:spacing w:val="-1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in</w:t>
            </w:r>
            <w:r w:rsidRPr="006A0AAD">
              <w:rPr>
                <w:rFonts w:eastAsia="DFKai-SB"/>
                <w:spacing w:val="-1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Chinese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or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English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93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財力證明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20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Financial</w:t>
            </w:r>
            <w:r w:rsidRPr="006A0AAD">
              <w:rPr>
                <w:rFonts w:eastAsia="DFKai-SB"/>
                <w:spacing w:val="-3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Statement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3"/>
                <w:sz w:val="20"/>
                <w:szCs w:val="20"/>
              </w:rPr>
              <w:t>1</w:t>
            </w:r>
          </w:p>
        </w:tc>
      </w:tr>
      <w:tr w:rsidR="00D56789" w:rsidRPr="006A0AAD" w:rsidTr="00876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876FB9" w:rsidP="00876FB9">
            <w:pPr>
              <w:jc w:val="center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</w:p>
        </w:tc>
        <w:tc>
          <w:tcPr>
            <w:tcW w:w="8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  <w:tab w:val="left" w:pos="3261"/>
              </w:tabs>
              <w:kinsoku w:val="0"/>
              <w:overflowPunct w:val="0"/>
              <w:spacing w:line="200" w:lineRule="exact"/>
              <w:ind w:hanging="259"/>
              <w:rPr>
                <w:rFonts w:eastAsia="DFKai-SB"/>
                <w:spacing w:val="-1"/>
                <w:sz w:val="20"/>
                <w:szCs w:val="20"/>
              </w:rPr>
            </w:pPr>
            <w:r w:rsidRPr="006A0AAD">
              <w:rPr>
                <w:rFonts w:eastAsia="DFKai-SB" w:hint="eastAsia"/>
                <w:spacing w:val="-1"/>
                <w:sz w:val="20"/>
                <w:szCs w:val="20"/>
              </w:rPr>
              <w:t>其他能力證明影本或資料</w:t>
            </w:r>
            <w:r w:rsidRPr="006A0AAD">
              <w:rPr>
                <w:rFonts w:eastAsia="DFKai-SB"/>
                <w:spacing w:val="-1"/>
                <w:sz w:val="20"/>
                <w:szCs w:val="20"/>
              </w:rPr>
              <w:tab/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 xml:space="preserve">Certificates or Supporting </w:t>
            </w:r>
            <w:r w:rsidRPr="006A0AAD">
              <w:rPr>
                <w:rFonts w:eastAsia="DFKai-SB"/>
                <w:spacing w:val="-1"/>
                <w:w w:val="105"/>
                <w:sz w:val="20"/>
                <w:szCs w:val="20"/>
              </w:rPr>
              <w:t>Documents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 xml:space="preserve"> of Other</w:t>
            </w:r>
            <w:r w:rsidRPr="006A0AAD">
              <w:rPr>
                <w:rFonts w:eastAsia="DFKai-SB"/>
                <w:spacing w:val="-3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spacing w:val="-1"/>
                <w:w w:val="105"/>
                <w:sz w:val="20"/>
                <w:szCs w:val="20"/>
              </w:rPr>
              <w:t>Competences</w:t>
            </w:r>
          </w:p>
          <w:p w:rsidR="00D56789" w:rsidRPr="006A0AAD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502"/>
                <w:tab w:val="left" w:pos="3261"/>
              </w:tabs>
              <w:kinsoku w:val="0"/>
              <w:overflowPunct w:val="0"/>
              <w:spacing w:line="226" w:lineRule="exact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pacing w:val="-1"/>
                <w:sz w:val="20"/>
                <w:szCs w:val="20"/>
              </w:rPr>
              <w:t>語言能力證明</w:t>
            </w:r>
            <w:r w:rsidR="002351FF" w:rsidRPr="006A0AAD">
              <w:rPr>
                <w:rFonts w:eastAsia="DFKai-SB"/>
                <w:spacing w:val="-1"/>
                <w:sz w:val="20"/>
                <w:szCs w:val="20"/>
              </w:rPr>
              <w:t>(</w:t>
            </w:r>
            <w:r w:rsidR="002351FF" w:rsidRPr="006A0AAD">
              <w:rPr>
                <w:rFonts w:eastAsia="DFKai-SB" w:hint="eastAsia"/>
                <w:spacing w:val="-1"/>
                <w:sz w:val="20"/>
                <w:szCs w:val="20"/>
              </w:rPr>
              <w:t>中文</w:t>
            </w:r>
            <w:r w:rsidR="002351FF" w:rsidRPr="006A0AAD">
              <w:rPr>
                <w:rFonts w:eastAsia="DFKai-SB"/>
                <w:spacing w:val="-1"/>
                <w:sz w:val="20"/>
                <w:szCs w:val="20"/>
              </w:rPr>
              <w:t xml:space="preserve">/ </w:t>
            </w:r>
            <w:r w:rsidR="002351FF" w:rsidRPr="006A0AAD">
              <w:rPr>
                <w:rFonts w:eastAsia="DFKai-SB" w:hint="eastAsia"/>
                <w:spacing w:val="-1"/>
                <w:sz w:val="20"/>
                <w:szCs w:val="20"/>
              </w:rPr>
              <w:t>英文</w:t>
            </w:r>
            <w:r w:rsidR="002351FF" w:rsidRPr="006A0AAD">
              <w:rPr>
                <w:rFonts w:eastAsia="DFKai-SB"/>
                <w:spacing w:val="-1"/>
                <w:sz w:val="20"/>
                <w:szCs w:val="20"/>
              </w:rPr>
              <w:t>)</w:t>
            </w:r>
            <w:r w:rsidRPr="006A0AAD">
              <w:rPr>
                <w:rFonts w:eastAsia="DFKai-SB"/>
                <w:spacing w:val="-1"/>
                <w:sz w:val="20"/>
                <w:szCs w:val="20"/>
              </w:rPr>
              <w:tab/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A. The Certificate of Language</w:t>
            </w:r>
            <w:r w:rsidRPr="006A0AAD">
              <w:rPr>
                <w:rFonts w:eastAsia="DFKai-SB"/>
                <w:spacing w:val="-28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Proficiency</w:t>
            </w:r>
            <w:r w:rsidR="002351FF" w:rsidRPr="006A0AAD">
              <w:rPr>
                <w:rFonts w:eastAsia="DFKai-SB"/>
                <w:w w:val="105"/>
                <w:sz w:val="20"/>
                <w:szCs w:val="20"/>
              </w:rPr>
              <w:t xml:space="preserve"> (Chinese/ English)</w:t>
            </w:r>
          </w:p>
          <w:p w:rsidR="00D56789" w:rsidRPr="006A0AAD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492"/>
                <w:tab w:val="left" w:pos="3261"/>
              </w:tabs>
              <w:kinsoku w:val="0"/>
              <w:overflowPunct w:val="0"/>
              <w:spacing w:line="280" w:lineRule="exact"/>
              <w:ind w:left="492" w:hanging="296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作品集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B. Portfolio of</w:t>
            </w:r>
            <w:r w:rsidRPr="006A0AAD">
              <w:rPr>
                <w:rFonts w:eastAsia="DFKai-SB"/>
                <w:spacing w:val="-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works</w:t>
            </w:r>
          </w:p>
          <w:p w:rsidR="00D56789" w:rsidRPr="006A0AAD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3262"/>
                <w:tab w:val="left" w:pos="7123"/>
              </w:tabs>
              <w:kinsoku w:val="0"/>
              <w:overflowPunct w:val="0"/>
              <w:spacing w:line="222" w:lineRule="exact"/>
              <w:ind w:left="3261" w:hanging="3065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C.</w:t>
            </w:r>
            <w:r w:rsidRPr="006A0AAD">
              <w:rPr>
                <w:rFonts w:eastAsia="DFKai-SB"/>
                <w:spacing w:val="1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3"/>
                <w:sz w:val="20"/>
                <w:szCs w:val="20"/>
                <w:u w:val="single"/>
              </w:rPr>
              <w:t xml:space="preserve"> </w:t>
            </w:r>
            <w:r w:rsidRPr="006A0AAD">
              <w:rPr>
                <w:rFonts w:eastAsia="DFKai-SB"/>
                <w:sz w:val="20"/>
                <w:szCs w:val="20"/>
                <w:u w:val="single"/>
              </w:rPr>
              <w:tab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</w:tbl>
    <w:p w:rsidR="00D56789" w:rsidRPr="006A0AAD" w:rsidRDefault="00EF7C23" w:rsidP="00EF7C23">
      <w:pPr>
        <w:pStyle w:val="BodyText"/>
        <w:kinsoku w:val="0"/>
        <w:overflowPunct w:val="0"/>
        <w:spacing w:before="0"/>
        <w:ind w:left="0" w:firstLineChars="100" w:firstLine="210"/>
        <w:rPr>
          <w:rFonts w:eastAsia="DFKai-SB"/>
        </w:rPr>
      </w:pPr>
      <w:r>
        <w:rPr>
          <w:rFonts w:eastAsia="DFKai-SB"/>
          <w:b/>
          <w:bCs/>
          <w:w w:val="105"/>
          <w:sz w:val="20"/>
          <w:szCs w:val="20"/>
        </w:rPr>
        <w:t xml:space="preserve">(Please mark with </w:t>
      </w:r>
      <w:r>
        <w:rPr>
          <w:rFonts w:ascii="DFKai-SB" w:eastAsia="DFKai-SB" w:hAnsi="DFKai-SB" w:hint="eastAsia"/>
          <w:b/>
          <w:bCs/>
          <w:w w:val="105"/>
          <w:sz w:val="20"/>
          <w:szCs w:val="20"/>
        </w:rPr>
        <w:t>■</w:t>
      </w:r>
      <w:r>
        <w:rPr>
          <w:rFonts w:eastAsia="DFKai-SB"/>
          <w:b/>
          <w:bCs/>
          <w:w w:val="105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</w:rPr>
      </w:pPr>
    </w:p>
    <w:p w:rsidR="00D56789" w:rsidRPr="006A0AAD" w:rsidRDefault="00D56789">
      <w:pPr>
        <w:pStyle w:val="BodyText"/>
        <w:kinsoku w:val="0"/>
        <w:overflowPunct w:val="0"/>
        <w:spacing w:before="4"/>
        <w:ind w:left="0"/>
        <w:rPr>
          <w:rFonts w:eastAsia="DFKai-SB"/>
          <w:sz w:val="21"/>
          <w:szCs w:val="21"/>
        </w:rPr>
      </w:pPr>
    </w:p>
    <w:p w:rsidR="00D56789" w:rsidRPr="006A0AAD" w:rsidRDefault="00D56789">
      <w:pPr>
        <w:pStyle w:val="BodyText"/>
        <w:tabs>
          <w:tab w:val="left" w:pos="4737"/>
          <w:tab w:val="left" w:pos="5755"/>
          <w:tab w:val="left" w:pos="8265"/>
        </w:tabs>
        <w:kinsoku w:val="0"/>
        <w:overflowPunct w:val="0"/>
        <w:spacing w:before="0"/>
        <w:ind w:left="0" w:right="890"/>
        <w:jc w:val="center"/>
        <w:rPr>
          <w:rFonts w:eastAsia="DFKai-SB"/>
        </w:rPr>
        <w:sectPr w:rsidR="00D56789" w:rsidRPr="006A0AAD">
          <w:pgSz w:w="12240" w:h="15840"/>
          <w:pgMar w:top="1300" w:right="940" w:bottom="1140" w:left="920" w:header="0" w:footer="944" w:gutter="0"/>
          <w:cols w:space="720" w:equalWidth="0">
            <w:col w:w="10380"/>
          </w:cols>
          <w:noEndnote/>
        </w:sectPr>
      </w:pPr>
    </w:p>
    <w:p w:rsidR="00D56789" w:rsidRPr="006A0AAD" w:rsidRDefault="00D56789">
      <w:pPr>
        <w:pStyle w:val="BodyText"/>
        <w:kinsoku w:val="0"/>
        <w:overflowPunct w:val="0"/>
        <w:spacing w:before="0" w:line="253" w:lineRule="exact"/>
        <w:ind w:left="0" w:right="272"/>
        <w:jc w:val="right"/>
        <w:rPr>
          <w:rFonts w:eastAsia="DFKai-SB"/>
          <w:sz w:val="17"/>
          <w:szCs w:val="17"/>
        </w:rPr>
      </w:pPr>
      <w:r w:rsidRPr="006A0AAD">
        <w:rPr>
          <w:rFonts w:eastAsia="DFKai-SB" w:hint="eastAsia"/>
          <w:b/>
          <w:bCs/>
          <w:sz w:val="17"/>
          <w:szCs w:val="17"/>
        </w:rPr>
        <w:lastRenderedPageBreak/>
        <w:t>【</w:t>
      </w:r>
      <w:r w:rsidRPr="006A0AAD">
        <w:rPr>
          <w:rFonts w:eastAsia="DFKai-SB"/>
          <w:b/>
          <w:bCs/>
          <w:sz w:val="17"/>
          <w:szCs w:val="17"/>
        </w:rPr>
        <w:t>Application Form</w:t>
      </w:r>
      <w:r w:rsidRPr="006A0AAD">
        <w:rPr>
          <w:rFonts w:eastAsia="DFKai-SB"/>
          <w:b/>
          <w:bCs/>
          <w:spacing w:val="-12"/>
          <w:sz w:val="17"/>
          <w:szCs w:val="17"/>
        </w:rPr>
        <w:t xml:space="preserve"> </w:t>
      </w:r>
      <w:r w:rsidRPr="006A0AAD">
        <w:rPr>
          <w:rFonts w:eastAsia="DFKai-SB"/>
          <w:b/>
          <w:bCs/>
          <w:sz w:val="17"/>
          <w:szCs w:val="17"/>
        </w:rPr>
        <w:t>1/4</w:t>
      </w:r>
      <w:r w:rsidRPr="006A0AAD">
        <w:rPr>
          <w:rFonts w:eastAsia="DFKai-SB" w:hint="eastAsia"/>
          <w:b/>
          <w:bCs/>
          <w:sz w:val="17"/>
          <w:szCs w:val="17"/>
        </w:rPr>
        <w:t>】</w:t>
      </w:r>
    </w:p>
    <w:p w:rsidR="00D56789" w:rsidRPr="006A0AAD" w:rsidRDefault="00D56789">
      <w:pPr>
        <w:pStyle w:val="BodyText"/>
        <w:kinsoku w:val="0"/>
        <w:overflowPunct w:val="0"/>
        <w:spacing w:before="17"/>
        <w:ind w:left="0"/>
        <w:rPr>
          <w:rFonts w:eastAsia="DFKai-SB"/>
          <w:b/>
          <w:bCs/>
          <w:sz w:val="12"/>
          <w:szCs w:val="12"/>
        </w:rPr>
      </w:pPr>
    </w:p>
    <w:p w:rsidR="00D56789" w:rsidRPr="006A0AAD" w:rsidRDefault="00A34649">
      <w:pPr>
        <w:pStyle w:val="Heading1"/>
        <w:kinsoku w:val="0"/>
        <w:overflowPunct w:val="0"/>
        <w:spacing w:before="69" w:line="242" w:lineRule="auto"/>
        <w:ind w:left="1332" w:right="1126" w:firstLine="252"/>
        <w:rPr>
          <w:rFonts w:eastAsia="DFKai-SB"/>
          <w:b w:val="0"/>
          <w:bCs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5948045</wp:posOffset>
                </wp:positionH>
                <wp:positionV relativeFrom="paragraph">
                  <wp:posOffset>186055</wp:posOffset>
                </wp:positionV>
                <wp:extent cx="1074420" cy="1262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2623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1BF" w:rsidRDefault="000A31BF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</w:pPr>
                          </w:p>
                          <w:p w:rsidR="000A31BF" w:rsidRDefault="000A31BF">
                            <w:pPr>
                              <w:pStyle w:val="BodyText"/>
                              <w:kinsoku w:val="0"/>
                              <w:overflowPunct w:val="0"/>
                              <w:spacing w:before="0" w:line="259" w:lineRule="auto"/>
                              <w:ind w:left="165" w:right="160" w:firstLine="55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最近二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spacing w:val="-5"/>
                                <w:w w:val="103"/>
                                <w:sz w:val="20"/>
                                <w:szCs w:val="20"/>
                              </w:rPr>
                              <w:t>吋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相片</w:t>
                            </w:r>
                            <w:r>
                              <w:rPr>
                                <w:rFonts w:ascii="Arial Unicode MS" w:eastAsia="Arial Unicode MS" w:cs="Arial Unicode MS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Attach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 Unicode M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recent photograph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Arial Unicode MS"/>
                                <w:spacing w:val="-6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:rsidR="000A31BF" w:rsidRDefault="000A31BF">
                            <w:pPr>
                              <w:pStyle w:val="BodyText"/>
                              <w:kinsoku w:val="0"/>
                              <w:overflowPunct w:val="0"/>
                              <w:spacing w:before="0" w:line="303" w:lineRule="exact"/>
                              <w:ind w:left="136"/>
                              <w:jc w:val="both"/>
                              <w:rPr>
                                <w:rFonts w:ascii="Arial Unicode MS" w:eastAsia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spacing w:val="-4"/>
                                <w:w w:val="103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1”x2</w:t>
                            </w:r>
                            <w:r>
                              <w:rPr>
                                <w:rFonts w:eastAsia="Arial Unicode MS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35pt;margin-top:14.65pt;width:84.6pt;height:99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hjeQIAAAAFAAAOAAAAZHJzL2Uyb0RvYy54bWysVF1vmzAUfZ+0/2D5PQUSl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" o:allowincell="f" filled="f" strokeweight=".25397mm">
                <v:textbox inset="0,0,0,0">
                  <w:txbxContent>
                    <w:p w:rsidR="000A31BF" w:rsidRDefault="000A31BF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</w:pPr>
                    </w:p>
                    <w:p w:rsidR="000A31BF" w:rsidRDefault="000A31BF">
                      <w:pPr>
                        <w:pStyle w:val="BodyText"/>
                        <w:kinsoku w:val="0"/>
                        <w:overflowPunct w:val="0"/>
                        <w:spacing w:before="0" w:line="259" w:lineRule="auto"/>
                        <w:ind w:left="165" w:right="160" w:firstLine="55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最近二</w:t>
                      </w:r>
                      <w:r>
                        <w:rPr>
                          <w:rFonts w:ascii="Arial Unicode MS" w:eastAsia="Arial Unicode MS" w:cs="Arial Unicode MS" w:hint="eastAsia"/>
                          <w:spacing w:val="-5"/>
                          <w:w w:val="103"/>
                          <w:sz w:val="20"/>
                          <w:szCs w:val="20"/>
                        </w:rPr>
                        <w:t>吋</w:t>
                      </w: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相片</w:t>
                      </w:r>
                      <w:r>
                        <w:rPr>
                          <w:rFonts w:ascii="Arial Unicode MS" w:eastAsia="Arial Unicode MS" w:cs="Arial Unicode MS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Attach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Arial Unicode M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recent photograph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eastAsia="Arial Unicode MS"/>
                          <w:spacing w:val="-6"/>
                          <w:w w:val="10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re</w:t>
                      </w:r>
                    </w:p>
                    <w:p w:rsidR="000A31BF" w:rsidRDefault="000A31BF">
                      <w:pPr>
                        <w:pStyle w:val="BodyText"/>
                        <w:kinsoku w:val="0"/>
                        <w:overflowPunct w:val="0"/>
                        <w:spacing w:before="0" w:line="303" w:lineRule="exact"/>
                        <w:ind w:left="136"/>
                        <w:jc w:val="both"/>
                        <w:rPr>
                          <w:rFonts w:ascii="Arial Unicode MS" w:eastAsia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spacing w:val="-4"/>
                          <w:w w:val="103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1”x2</w:t>
                      </w:r>
                      <w:r>
                        <w:rPr>
                          <w:rFonts w:eastAsia="Arial Unicode MS"/>
                          <w:spacing w:val="-1"/>
                          <w:w w:val="103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789" w:rsidRPr="006A0AAD">
        <w:rPr>
          <w:rFonts w:eastAsia="DFKai-SB"/>
        </w:rPr>
        <w:t xml:space="preserve">National </w:t>
      </w:r>
      <w:r w:rsidR="00D56789" w:rsidRPr="006A0AAD">
        <w:rPr>
          <w:rFonts w:eastAsia="DFKai-SB"/>
          <w:spacing w:val="-5"/>
        </w:rPr>
        <w:t xml:space="preserve">Yunlin </w:t>
      </w:r>
      <w:r w:rsidR="00D56789" w:rsidRPr="006A0AAD">
        <w:rPr>
          <w:rFonts w:eastAsia="DFKai-SB"/>
        </w:rPr>
        <w:t>University of Science and</w:t>
      </w:r>
      <w:r w:rsidR="00D56789" w:rsidRPr="006A0AAD">
        <w:rPr>
          <w:rFonts w:eastAsia="DFKai-SB"/>
          <w:spacing w:val="45"/>
        </w:rPr>
        <w:t xml:space="preserve"> </w:t>
      </w:r>
      <w:r w:rsidR="00D56789" w:rsidRPr="006A0AAD">
        <w:rPr>
          <w:rFonts w:eastAsia="DFKai-SB"/>
          <w:spacing w:val="-3"/>
        </w:rPr>
        <w:t>Technology</w:t>
      </w:r>
      <w:r w:rsidR="00D56789" w:rsidRPr="006A0AAD">
        <w:rPr>
          <w:rFonts w:eastAsia="DFKai-SB"/>
          <w:w w:val="101"/>
        </w:rPr>
        <w:t xml:space="preserve"> </w:t>
      </w:r>
      <w:r w:rsidR="00D56789" w:rsidRPr="006A0AAD">
        <w:rPr>
          <w:rFonts w:eastAsia="DFKai-SB"/>
        </w:rPr>
        <w:t>Application Form for Admission of International</w:t>
      </w:r>
      <w:r w:rsidR="00D56789" w:rsidRPr="006A0AAD">
        <w:rPr>
          <w:rFonts w:eastAsia="DFKai-SB"/>
          <w:spacing w:val="53"/>
        </w:rPr>
        <w:t xml:space="preserve"> </w:t>
      </w:r>
      <w:r w:rsidR="00D56789" w:rsidRPr="006A0AAD">
        <w:rPr>
          <w:rFonts w:eastAsia="DFKai-SB"/>
        </w:rPr>
        <w:t>Students</w:t>
      </w:r>
    </w:p>
    <w:p w:rsidR="00D56789" w:rsidRPr="006A0AAD" w:rsidRDefault="00D56789">
      <w:pPr>
        <w:pStyle w:val="Heading2"/>
        <w:kinsoku w:val="0"/>
        <w:overflowPunct w:val="0"/>
        <w:spacing w:line="405" w:lineRule="exact"/>
        <w:ind w:left="2374" w:right="1126"/>
        <w:rPr>
          <w:rFonts w:eastAsia="DFKai-SB"/>
        </w:rPr>
      </w:pPr>
      <w:r w:rsidRPr="006A0AAD">
        <w:rPr>
          <w:rFonts w:eastAsia="DFKai-SB" w:hint="eastAsia"/>
        </w:rPr>
        <w:t>國</w:t>
      </w:r>
      <w:r w:rsidRPr="006A0AAD">
        <w:rPr>
          <w:rFonts w:eastAsia="DFKai-SB"/>
          <w:spacing w:val="-30"/>
        </w:rPr>
        <w:t xml:space="preserve"> </w:t>
      </w:r>
      <w:r w:rsidRPr="006A0AAD">
        <w:rPr>
          <w:rFonts w:eastAsia="DFKai-SB" w:hint="eastAsia"/>
        </w:rPr>
        <w:t>立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雲</w:t>
      </w:r>
      <w:r w:rsidRPr="006A0AAD">
        <w:rPr>
          <w:rFonts w:eastAsia="DFKai-SB"/>
          <w:spacing w:val="-30"/>
        </w:rPr>
        <w:t xml:space="preserve"> </w:t>
      </w:r>
      <w:r w:rsidRPr="006A0AAD">
        <w:rPr>
          <w:rFonts w:eastAsia="DFKai-SB" w:hint="eastAsia"/>
        </w:rPr>
        <w:t>林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科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技</w:t>
      </w:r>
      <w:r w:rsidRPr="006A0AAD">
        <w:rPr>
          <w:rFonts w:eastAsia="DFKai-SB"/>
          <w:spacing w:val="-30"/>
        </w:rPr>
        <w:t xml:space="preserve"> </w:t>
      </w:r>
      <w:r w:rsidRPr="006A0AAD">
        <w:rPr>
          <w:rFonts w:eastAsia="DFKai-SB" w:hint="eastAsia"/>
        </w:rPr>
        <w:t>大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學</w:t>
      </w:r>
      <w:r w:rsidRPr="006A0AAD">
        <w:rPr>
          <w:rFonts w:eastAsia="DFKai-SB"/>
          <w:spacing w:val="-30"/>
        </w:rPr>
        <w:t xml:space="preserve"> </w:t>
      </w:r>
      <w:r w:rsidRPr="006A0AAD">
        <w:rPr>
          <w:rFonts w:eastAsia="DFKai-SB" w:hint="eastAsia"/>
        </w:rPr>
        <w:t>外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國</w:t>
      </w:r>
      <w:r w:rsidRPr="006A0AAD">
        <w:rPr>
          <w:rFonts w:eastAsia="DFKai-SB"/>
          <w:spacing w:val="-30"/>
        </w:rPr>
        <w:t xml:space="preserve"> </w:t>
      </w:r>
      <w:r w:rsidRPr="006A0AAD">
        <w:rPr>
          <w:rFonts w:eastAsia="DFKai-SB" w:hint="eastAsia"/>
        </w:rPr>
        <w:t>學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生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入</w:t>
      </w:r>
      <w:r w:rsidRPr="006A0AAD">
        <w:rPr>
          <w:rFonts w:eastAsia="DFKai-SB"/>
          <w:spacing w:val="-30"/>
        </w:rPr>
        <w:t xml:space="preserve"> </w:t>
      </w:r>
      <w:r w:rsidRPr="006A0AAD">
        <w:rPr>
          <w:rFonts w:eastAsia="DFKai-SB" w:hint="eastAsia"/>
        </w:rPr>
        <w:t>學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申</w:t>
      </w:r>
      <w:r w:rsidRPr="006A0AAD">
        <w:rPr>
          <w:rFonts w:eastAsia="DFKai-SB"/>
          <w:spacing w:val="-30"/>
        </w:rPr>
        <w:t xml:space="preserve"> </w:t>
      </w:r>
      <w:r w:rsidRPr="006A0AAD">
        <w:rPr>
          <w:rFonts w:eastAsia="DFKai-SB" w:hint="eastAsia"/>
        </w:rPr>
        <w:t>請</w:t>
      </w:r>
      <w:r w:rsidRPr="006A0AAD">
        <w:rPr>
          <w:rFonts w:eastAsia="DFKai-SB"/>
          <w:spacing w:val="-33"/>
        </w:rPr>
        <w:t xml:space="preserve"> </w:t>
      </w:r>
      <w:r w:rsidRPr="006A0AAD">
        <w:rPr>
          <w:rFonts w:eastAsia="DFKai-SB" w:hint="eastAsia"/>
        </w:rPr>
        <w:t>表</w:t>
      </w:r>
    </w:p>
    <w:p w:rsidR="00D56789" w:rsidRPr="006A0AAD" w:rsidRDefault="00D56789">
      <w:pPr>
        <w:pStyle w:val="BodyText"/>
        <w:kinsoku w:val="0"/>
        <w:overflowPunct w:val="0"/>
        <w:spacing w:before="9"/>
        <w:ind w:left="0"/>
        <w:rPr>
          <w:rFonts w:eastAsia="DFKai-SB"/>
          <w:sz w:val="18"/>
          <w:szCs w:val="18"/>
        </w:rPr>
      </w:pPr>
    </w:p>
    <w:p w:rsidR="00D56789" w:rsidRPr="006A0AAD" w:rsidRDefault="00D56789">
      <w:pPr>
        <w:pStyle w:val="BodyText"/>
        <w:kinsoku w:val="0"/>
        <w:overflowPunct w:val="0"/>
        <w:spacing w:before="0"/>
        <w:ind w:left="404" w:right="1126"/>
        <w:rPr>
          <w:rFonts w:eastAsia="DFKai-SB"/>
          <w:sz w:val="20"/>
          <w:szCs w:val="20"/>
        </w:rPr>
      </w:pPr>
      <w:r w:rsidRPr="006A0AAD">
        <w:rPr>
          <w:rFonts w:ascii="MS Mincho" w:eastAsia="MS Mincho" w:hAnsi="MS Mincho" w:cs="MS Mincho" w:hint="eastAsia"/>
          <w:w w:val="105"/>
          <w:sz w:val="20"/>
          <w:szCs w:val="20"/>
        </w:rPr>
        <w:t>※</w:t>
      </w:r>
      <w:r w:rsidRPr="006A0AAD">
        <w:rPr>
          <w:rFonts w:eastAsia="DFKai-SB" w:hint="eastAsia"/>
          <w:w w:val="105"/>
          <w:sz w:val="20"/>
          <w:szCs w:val="20"/>
        </w:rPr>
        <w:t>請用中文或英文正楷填</w:t>
      </w:r>
    </w:p>
    <w:p w:rsidR="00D56789" w:rsidRPr="006A0AAD" w:rsidRDefault="00D56789">
      <w:pPr>
        <w:pStyle w:val="BodyText"/>
        <w:kinsoku w:val="0"/>
        <w:overflowPunct w:val="0"/>
        <w:spacing w:before="42"/>
        <w:ind w:left="610" w:right="1126"/>
        <w:rPr>
          <w:rFonts w:eastAsia="DFKai-SB"/>
          <w:spacing w:val="-3"/>
          <w:sz w:val="20"/>
          <w:szCs w:val="20"/>
        </w:rPr>
      </w:pPr>
      <w:r w:rsidRPr="006A0AAD">
        <w:rPr>
          <w:rFonts w:eastAsia="DFKai-SB"/>
          <w:w w:val="105"/>
          <w:sz w:val="20"/>
          <w:szCs w:val="20"/>
        </w:rPr>
        <w:t>Please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complete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this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form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in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Chinese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3"/>
          <w:w w:val="105"/>
          <w:sz w:val="20"/>
          <w:szCs w:val="20"/>
        </w:rPr>
        <w:t>or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English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and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print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in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BLOCK</w:t>
      </w:r>
      <w:r w:rsidRPr="006A0AAD">
        <w:rPr>
          <w:rFonts w:eastAsia="DFKai-SB"/>
          <w:spacing w:val="-9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3"/>
          <w:w w:val="105"/>
          <w:sz w:val="20"/>
          <w:szCs w:val="20"/>
        </w:rPr>
        <w:t>CAPITALS.</w:t>
      </w:r>
    </w:p>
    <w:p w:rsidR="00D56789" w:rsidRPr="006A0AAD" w:rsidRDefault="00D56789">
      <w:pPr>
        <w:pStyle w:val="BodyText"/>
        <w:kinsoku w:val="0"/>
        <w:overflowPunct w:val="0"/>
        <w:spacing w:before="5"/>
        <w:ind w:left="0"/>
        <w:rPr>
          <w:rFonts w:eastAsia="DFKai-SB"/>
          <w:sz w:val="18"/>
          <w:szCs w:val="18"/>
        </w:rPr>
      </w:pPr>
    </w:p>
    <w:p w:rsidR="00D56789" w:rsidRPr="006A0AAD" w:rsidRDefault="00D56789">
      <w:pPr>
        <w:pStyle w:val="ListParagraph"/>
        <w:numPr>
          <w:ilvl w:val="0"/>
          <w:numId w:val="40"/>
        </w:numPr>
        <w:tabs>
          <w:tab w:val="left" w:pos="637"/>
        </w:tabs>
        <w:kinsoku w:val="0"/>
        <w:overflowPunct w:val="0"/>
        <w:ind w:right="1126" w:hanging="232"/>
        <w:rPr>
          <w:rFonts w:eastAsia="DFKai-SB"/>
          <w:sz w:val="20"/>
          <w:szCs w:val="20"/>
        </w:rPr>
      </w:pPr>
      <w:r w:rsidRPr="006A0AAD">
        <w:rPr>
          <w:rFonts w:eastAsia="DFKai-SB" w:hint="eastAsia"/>
          <w:b/>
          <w:bCs/>
          <w:w w:val="105"/>
          <w:sz w:val="20"/>
          <w:szCs w:val="20"/>
        </w:rPr>
        <w:t>個人資料</w:t>
      </w:r>
      <w:r w:rsidRPr="006A0AAD">
        <w:rPr>
          <w:rFonts w:eastAsia="DFKai-SB"/>
          <w:b/>
          <w:bCs/>
          <w:w w:val="105"/>
          <w:sz w:val="20"/>
          <w:szCs w:val="20"/>
        </w:rPr>
        <w:t xml:space="preserve"> Personal</w:t>
      </w:r>
      <w:r w:rsidRPr="006A0AAD">
        <w:rPr>
          <w:rFonts w:eastAsia="DFKai-SB"/>
          <w:b/>
          <w:bCs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Information</w:t>
      </w:r>
      <w:r w:rsidR="003C1780">
        <w:rPr>
          <w:rFonts w:eastAsia="DFKai-SB"/>
          <w:b/>
          <w:bCs/>
          <w:w w:val="105"/>
          <w:sz w:val="20"/>
          <w:szCs w:val="20"/>
        </w:rPr>
        <w:t xml:space="preserve">(Please mark with </w:t>
      </w:r>
      <w:r w:rsidR="003C1780">
        <w:rPr>
          <w:rFonts w:ascii="DFKai-SB" w:eastAsia="DFKai-SB" w:hAnsi="DFKai-SB" w:hint="eastAsia"/>
          <w:b/>
          <w:bCs/>
          <w:w w:val="105"/>
          <w:sz w:val="20"/>
          <w:szCs w:val="20"/>
        </w:rPr>
        <w:t>■</w:t>
      </w:r>
      <w:r w:rsidR="003C1780">
        <w:rPr>
          <w:rFonts w:eastAsia="DFKai-SB"/>
          <w:b/>
          <w:bCs/>
          <w:w w:val="105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7"/>
        <w:ind w:left="0"/>
        <w:rPr>
          <w:rFonts w:eastAsia="DFKai-SB"/>
          <w:b/>
          <w:bCs/>
          <w:sz w:val="3"/>
          <w:szCs w:val="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407"/>
        <w:gridCol w:w="672"/>
        <w:gridCol w:w="1328"/>
        <w:gridCol w:w="1523"/>
        <w:gridCol w:w="264"/>
        <w:gridCol w:w="1137"/>
        <w:gridCol w:w="1672"/>
      </w:tblGrid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53" w:lineRule="exact"/>
              <w:ind w:right="3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申請人姓名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1"/>
              <w:ind w:right="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Name</w:t>
            </w:r>
          </w:p>
        </w:tc>
        <w:tc>
          <w:tcPr>
            <w:tcW w:w="3407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53" w:lineRule="exact"/>
              <w:ind w:left="21"/>
              <w:rPr>
                <w:rFonts w:eastAsia="DFKai-SB"/>
                <w:w w:val="105"/>
                <w:sz w:val="20"/>
                <w:szCs w:val="20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中文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 xml:space="preserve"> Chinese)</w:t>
            </w:r>
          </w:p>
          <w:p w:rsidR="00317F31" w:rsidRPr="006A0AAD" w:rsidRDefault="00317F31">
            <w:pPr>
              <w:pStyle w:val="TableParagraph"/>
              <w:kinsoku w:val="0"/>
              <w:overflowPunct w:val="0"/>
              <w:spacing w:line="253" w:lineRule="exact"/>
              <w:ind w:left="21"/>
              <w:rPr>
                <w:rFonts w:eastAsia="DFKai-SB"/>
                <w:w w:val="105"/>
                <w:sz w:val="20"/>
                <w:szCs w:val="20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(Full name as passport)</w:t>
            </w:r>
          </w:p>
        </w:tc>
        <w:tc>
          <w:tcPr>
            <w:tcW w:w="4596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53" w:lineRule="exact"/>
              <w:ind w:left="21"/>
              <w:rPr>
                <w:rFonts w:eastAsia="DFKai-SB"/>
                <w:w w:val="105"/>
                <w:sz w:val="20"/>
                <w:szCs w:val="20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英文</w:t>
            </w:r>
            <w:r w:rsidRPr="006A0AAD">
              <w:rPr>
                <w:rFonts w:eastAsia="DFKai-SB"/>
                <w:spacing w:val="-25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English)</w:t>
            </w:r>
          </w:p>
          <w:p w:rsidR="00317F31" w:rsidRPr="006A0AAD" w:rsidRDefault="00317F31">
            <w:pPr>
              <w:pStyle w:val="TableParagraph"/>
              <w:kinsoku w:val="0"/>
              <w:overflowPunct w:val="0"/>
              <w:spacing w:line="253" w:lineRule="exact"/>
              <w:ind w:left="21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(Full name as passport)</w:t>
            </w: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49" w:lineRule="exact"/>
              <w:ind w:right="3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出生日期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ind w:right="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Date of</w:t>
            </w:r>
            <w:r w:rsidRPr="006A0AA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Birth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49" w:lineRule="exact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護照號碼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Passport</w:t>
            </w:r>
            <w:r w:rsidRPr="006A0AAD">
              <w:rPr>
                <w:rFonts w:eastAsia="DFKai-SB"/>
                <w:spacing w:val="-1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No.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53" w:lineRule="exact"/>
              <w:ind w:right="4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國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籍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Nationality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53" w:lineRule="exact"/>
              <w:ind w:left="3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出生地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ind w:left="6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Birth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Place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664"/>
              </w:tabs>
              <w:kinsoku w:val="0"/>
              <w:overflowPunct w:val="0"/>
              <w:spacing w:line="253" w:lineRule="exact"/>
              <w:ind w:left="256" w:hanging="5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性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別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ind w:left="256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Gender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B41B32" w:rsidP="00B41B32">
            <w:pPr>
              <w:pStyle w:val="TableParagraph"/>
              <w:tabs>
                <w:tab w:val="left" w:pos="248"/>
              </w:tabs>
              <w:kinsoku w:val="0"/>
              <w:overflowPunct w:val="0"/>
              <w:spacing w:line="200" w:lineRule="exact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男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Male</w:t>
            </w:r>
          </w:p>
          <w:p w:rsidR="00D56789" w:rsidRPr="006A0AAD" w:rsidRDefault="00B41B32" w:rsidP="00B41B32">
            <w:pPr>
              <w:pStyle w:val="TableParagraph"/>
              <w:tabs>
                <w:tab w:val="left" w:pos="248"/>
              </w:tabs>
              <w:kinsoku w:val="0"/>
              <w:overflowPunct w:val="0"/>
              <w:spacing w:line="289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女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Female</w:t>
            </w: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890"/>
              </w:tabs>
              <w:kinsoku w:val="0"/>
              <w:overflowPunct w:val="0"/>
              <w:spacing w:line="243" w:lineRule="exact"/>
              <w:ind w:left="177" w:firstLine="300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住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址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line="222" w:lineRule="exact"/>
              <w:ind w:left="177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Home</w:t>
            </w:r>
            <w:r w:rsidRPr="006A0AAD">
              <w:rPr>
                <w:rFonts w:eastAsia="DFKai-SB"/>
                <w:spacing w:val="-3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Address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AB1782">
            <w:pPr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 xml:space="preserve">(Complete address-house number, street, district, </w:t>
            </w:r>
            <w:r w:rsidR="009876E7" w:rsidRPr="006A0AAD">
              <w:rPr>
                <w:rFonts w:eastAsia="DFKai-SB"/>
                <w:w w:val="105"/>
                <w:sz w:val="20"/>
                <w:szCs w:val="20"/>
              </w:rPr>
              <w:t>city, country, postal code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)</w:t>
            </w:r>
          </w:p>
        </w:tc>
      </w:tr>
      <w:tr w:rsidR="009876E7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876E7" w:rsidRPr="006A0AAD" w:rsidRDefault="009876E7" w:rsidP="009876E7">
            <w:pPr>
              <w:pStyle w:val="TableParagraph"/>
              <w:kinsoku w:val="0"/>
              <w:overflowPunct w:val="0"/>
              <w:spacing w:line="243" w:lineRule="exact"/>
              <w:ind w:right="4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通訊地址</w:t>
            </w:r>
          </w:p>
          <w:p w:rsidR="009876E7" w:rsidRPr="006A0AAD" w:rsidRDefault="009876E7" w:rsidP="009876E7">
            <w:pPr>
              <w:pStyle w:val="TableParagraph"/>
              <w:kinsoku w:val="0"/>
              <w:overflowPunct w:val="0"/>
              <w:spacing w:line="222" w:lineRule="exact"/>
              <w:ind w:right="4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Mailing</w:t>
            </w:r>
            <w:r w:rsidRPr="006A0AAD">
              <w:rPr>
                <w:rFonts w:eastAsia="DFKai-SB"/>
                <w:spacing w:val="-3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Address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76E7" w:rsidRPr="006A0AAD" w:rsidRDefault="009876E7" w:rsidP="009876E7">
            <w:pPr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(Complete address-house number, street, district, city, country, postal code)</w:t>
            </w:r>
          </w:p>
        </w:tc>
      </w:tr>
      <w:tr w:rsidR="009876E7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876E7" w:rsidRPr="006A0AAD" w:rsidRDefault="009876E7" w:rsidP="009876E7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電子郵件</w:t>
            </w:r>
          </w:p>
          <w:p w:rsidR="009876E7" w:rsidRPr="006A0AAD" w:rsidRDefault="009876E7" w:rsidP="009876E7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E-mail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76E7" w:rsidRPr="006A0AAD" w:rsidRDefault="009876E7" w:rsidP="009876E7">
            <w:pPr>
              <w:rPr>
                <w:rFonts w:eastAsia="DFKai-SB"/>
              </w:rPr>
            </w:pPr>
          </w:p>
        </w:tc>
      </w:tr>
      <w:tr w:rsidR="000F6FF0" w:rsidRPr="006A0AAD" w:rsidTr="00987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6A0AAD" w:rsidRDefault="000F6FF0" w:rsidP="000F6FF0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51" w:lineRule="exact"/>
              <w:ind w:right="4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電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話</w:t>
            </w:r>
          </w:p>
          <w:p w:rsidR="000F6FF0" w:rsidRPr="006A0AAD" w:rsidRDefault="000F6FF0" w:rsidP="000F6FF0">
            <w:pPr>
              <w:pStyle w:val="TableParagraph"/>
              <w:kinsoku w:val="0"/>
              <w:overflowPunct w:val="0"/>
              <w:spacing w:before="4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Telephone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6A0AAD" w:rsidRDefault="000F6FF0" w:rsidP="000F6FF0">
            <w:pPr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(Include country code)</w:t>
            </w:r>
          </w:p>
          <w:p w:rsidR="000F6FF0" w:rsidRPr="006A0AAD" w:rsidRDefault="000F6FF0" w:rsidP="000F6FF0">
            <w:pPr>
              <w:rPr>
                <w:rFonts w:eastAsia="DFKai-SB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6A0AAD" w:rsidRDefault="000F6FF0" w:rsidP="000F6FF0">
            <w:pPr>
              <w:pStyle w:val="TableParagraph"/>
              <w:kinsoku w:val="0"/>
              <w:overflowPunct w:val="0"/>
              <w:spacing w:line="251" w:lineRule="exact"/>
              <w:ind w:left="357" w:hanging="17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行動電話</w:t>
            </w:r>
          </w:p>
          <w:p w:rsidR="000F6FF0" w:rsidRPr="006A0AAD" w:rsidRDefault="000F6FF0" w:rsidP="000F6FF0">
            <w:pPr>
              <w:pStyle w:val="TableParagraph"/>
              <w:kinsoku w:val="0"/>
              <w:overflowPunct w:val="0"/>
              <w:spacing w:before="4"/>
              <w:ind w:left="357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Cell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phone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F6FF0" w:rsidRPr="006A0AAD" w:rsidRDefault="000F6FF0" w:rsidP="000F6FF0">
            <w:pPr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(Include country code)</w:t>
            </w:r>
          </w:p>
          <w:p w:rsidR="000F6FF0" w:rsidRPr="006A0AAD" w:rsidRDefault="000F6FF0" w:rsidP="000F6FF0">
            <w:pPr>
              <w:rPr>
                <w:rFonts w:eastAsia="DFKai-SB"/>
              </w:rPr>
            </w:pPr>
          </w:p>
        </w:tc>
      </w:tr>
      <w:tr w:rsidR="000E718A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85" w:lineRule="exact"/>
              <w:ind w:right="2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婚姻狀況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Marital</w:t>
            </w:r>
            <w:r w:rsidRPr="006A0AAD">
              <w:rPr>
                <w:rFonts w:eastAsia="DFKai-SB"/>
                <w:spacing w:val="-2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status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2C561B" w:rsidP="000E718A">
            <w:pPr>
              <w:pStyle w:val="TableParagraph"/>
              <w:tabs>
                <w:tab w:val="left" w:pos="1689"/>
              </w:tabs>
              <w:kinsoku w:val="0"/>
              <w:overflowPunct w:val="0"/>
              <w:spacing w:line="230" w:lineRule="exact"/>
              <w:ind w:left="124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0E718A" w:rsidRPr="006A0AAD">
              <w:rPr>
                <w:rFonts w:eastAsia="DFKai-SB" w:hint="eastAsia"/>
                <w:w w:val="105"/>
                <w:sz w:val="20"/>
                <w:szCs w:val="20"/>
              </w:rPr>
              <w:t>已婚</w:t>
            </w:r>
            <w:r w:rsidR="000E718A" w:rsidRPr="006A0AAD">
              <w:rPr>
                <w:rFonts w:eastAsia="DFKai-SB"/>
                <w:spacing w:val="-25"/>
                <w:w w:val="105"/>
                <w:sz w:val="20"/>
                <w:szCs w:val="20"/>
              </w:rPr>
              <w:t xml:space="preserve"> </w:t>
            </w:r>
            <w:r w:rsidR="000E718A" w:rsidRPr="006A0AAD">
              <w:rPr>
                <w:rFonts w:eastAsia="DFKai-SB"/>
                <w:w w:val="105"/>
                <w:sz w:val="20"/>
                <w:szCs w:val="20"/>
              </w:rPr>
              <w:t>Married</w:t>
            </w:r>
            <w:r w:rsidR="000E718A" w:rsidRPr="006A0AAD">
              <w:rPr>
                <w:rFonts w:eastAsia="DFKai-SB"/>
                <w:w w:val="105"/>
                <w:sz w:val="20"/>
                <w:szCs w:val="20"/>
              </w:rPr>
              <w:tab/>
            </w: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0E718A" w:rsidRPr="006A0AAD">
              <w:rPr>
                <w:rFonts w:eastAsia="DFKai-SB"/>
                <w:w w:val="105"/>
                <w:sz w:val="20"/>
                <w:szCs w:val="20"/>
              </w:rPr>
              <w:t xml:space="preserve"> </w:t>
            </w:r>
            <w:r w:rsidR="000E718A" w:rsidRPr="006A0AAD">
              <w:rPr>
                <w:rFonts w:eastAsia="DFKai-SB" w:hint="eastAsia"/>
                <w:w w:val="105"/>
                <w:sz w:val="20"/>
                <w:szCs w:val="20"/>
              </w:rPr>
              <w:t>未婚</w:t>
            </w:r>
            <w:r w:rsidR="000E718A" w:rsidRPr="006A0AAD">
              <w:rPr>
                <w:rFonts w:eastAsia="DFKai-SB"/>
                <w:spacing w:val="-37"/>
                <w:w w:val="105"/>
                <w:sz w:val="20"/>
                <w:szCs w:val="20"/>
              </w:rPr>
              <w:t xml:space="preserve"> </w:t>
            </w:r>
            <w:r w:rsidR="000E718A" w:rsidRPr="006A0AAD">
              <w:rPr>
                <w:rFonts w:eastAsia="DFKai-SB"/>
                <w:w w:val="105"/>
                <w:sz w:val="20"/>
                <w:szCs w:val="20"/>
              </w:rPr>
              <w:t>Single</w:t>
            </w:r>
          </w:p>
          <w:p w:rsidR="000E718A" w:rsidRPr="006A0AAD" w:rsidRDefault="002C561B" w:rsidP="000E718A">
            <w:pPr>
              <w:pStyle w:val="TableParagraph"/>
              <w:kinsoku w:val="0"/>
              <w:overflowPunct w:val="0"/>
              <w:spacing w:line="326" w:lineRule="exact"/>
              <w:ind w:left="124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0E718A" w:rsidRPr="006A0AAD">
              <w:rPr>
                <w:rFonts w:eastAsia="DFKai-SB" w:hint="eastAsia"/>
                <w:w w:val="105"/>
                <w:sz w:val="20"/>
                <w:szCs w:val="20"/>
              </w:rPr>
              <w:t>其他</w:t>
            </w:r>
            <w:r w:rsidR="000E718A" w:rsidRPr="006A0AAD">
              <w:rPr>
                <w:rFonts w:eastAsia="DFKai-SB"/>
                <w:spacing w:val="28"/>
                <w:w w:val="105"/>
                <w:sz w:val="20"/>
                <w:szCs w:val="20"/>
              </w:rPr>
              <w:t xml:space="preserve"> </w:t>
            </w:r>
            <w:r w:rsidR="000E718A" w:rsidRPr="006A0AAD">
              <w:rPr>
                <w:rFonts w:eastAsia="DFKai-SB"/>
                <w:w w:val="105"/>
                <w:sz w:val="20"/>
                <w:szCs w:val="20"/>
              </w:rPr>
              <w:t>Other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85" w:lineRule="exact"/>
              <w:ind w:left="4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子女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No. of</w:t>
            </w:r>
            <w:r w:rsidRPr="006A0AAD">
              <w:rPr>
                <w:rFonts w:eastAsia="DFKai-SB"/>
                <w:spacing w:val="-2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Children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</w:tr>
      <w:tr w:rsidR="000E718A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before="136" w:line="153" w:lineRule="auto"/>
              <w:ind w:left="21" w:right="24" w:firstLine="1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申請人之父親或</w:t>
            </w:r>
            <w:r w:rsidRPr="006A0AAD">
              <w:rPr>
                <w:rFonts w:eastAsia="DFKai-SB"/>
                <w:w w:val="103"/>
                <w:sz w:val="20"/>
                <w:szCs w:val="20"/>
              </w:rPr>
              <w:t xml:space="preserve"> 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法定代理人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before="4"/>
              <w:ind w:right="2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sz w:val="20"/>
                <w:szCs w:val="20"/>
              </w:rPr>
              <w:t>Applicant’s</w:t>
            </w:r>
            <w:r w:rsidRPr="006A0AAD">
              <w:rPr>
                <w:rFonts w:eastAsia="DFKai-SB"/>
                <w:spacing w:val="37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sz w:val="20"/>
                <w:szCs w:val="20"/>
              </w:rPr>
              <w:t>Father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中文姓名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Chinese</w:t>
            </w:r>
            <w:r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Name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41" w:lineRule="exact"/>
              <w:ind w:left="2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英文姓名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English</w:t>
            </w:r>
            <w:r w:rsidRPr="006A0AA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</w:tr>
      <w:tr w:rsidR="000E718A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vMerge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出生日期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Date of</w:t>
            </w:r>
            <w:r w:rsidRPr="006A0AA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Birth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tabs>
                <w:tab w:val="left" w:pos="416"/>
              </w:tabs>
              <w:kinsoku w:val="0"/>
              <w:overflowPunct w:val="0"/>
              <w:spacing w:line="241" w:lineRule="exact"/>
              <w:ind w:left="3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國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籍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Nationality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</w:tr>
      <w:tr w:rsidR="000E718A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before="26" w:line="153" w:lineRule="auto"/>
              <w:ind w:left="64" w:right="66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申請人之母親或</w:t>
            </w:r>
            <w:r w:rsidRPr="006A0AAD">
              <w:rPr>
                <w:rFonts w:eastAsia="DFKai-SB"/>
                <w:spacing w:val="-22"/>
                <w:sz w:val="20"/>
                <w:szCs w:val="20"/>
              </w:rPr>
              <w:t xml:space="preserve"> 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法定代理人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before="10" w:line="226" w:lineRule="exact"/>
              <w:ind w:left="309" w:right="31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spacing w:val="-2"/>
                <w:w w:val="105"/>
                <w:sz w:val="20"/>
                <w:szCs w:val="20"/>
              </w:rPr>
              <w:t>Applicant’s</w:t>
            </w:r>
            <w:r w:rsidRPr="006A0AAD">
              <w:rPr>
                <w:rFonts w:eastAsia="DFKai-SB"/>
                <w:w w:val="103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Mother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中文姓名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Chinese</w:t>
            </w:r>
            <w:r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Name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41" w:lineRule="exact"/>
              <w:ind w:left="2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英文姓名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English</w:t>
            </w:r>
            <w:r w:rsidRPr="006A0AAD">
              <w:rPr>
                <w:rFonts w:eastAsia="DFKai-SB"/>
                <w:spacing w:val="-2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</w:tr>
      <w:tr w:rsidR="000E718A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03" w:type="dxa"/>
            <w:vMerge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出生日期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Date of</w:t>
            </w:r>
            <w:r w:rsidRPr="006A0AA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Birth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E718A" w:rsidRPr="006A0AAD" w:rsidRDefault="000E718A" w:rsidP="000E718A">
            <w:pPr>
              <w:pStyle w:val="TableParagraph"/>
              <w:tabs>
                <w:tab w:val="left" w:pos="416"/>
              </w:tabs>
              <w:kinsoku w:val="0"/>
              <w:overflowPunct w:val="0"/>
              <w:spacing w:line="241" w:lineRule="exact"/>
              <w:ind w:left="3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國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籍</w:t>
            </w:r>
          </w:p>
          <w:p w:rsidR="000E718A" w:rsidRPr="006A0AAD" w:rsidRDefault="000E718A" w:rsidP="000E718A">
            <w:pPr>
              <w:pStyle w:val="TableParagraph"/>
              <w:kinsoku w:val="0"/>
              <w:overflowPunct w:val="0"/>
              <w:spacing w:line="222" w:lineRule="exact"/>
              <w:ind w:left="10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Nationality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E718A" w:rsidRPr="006A0AAD" w:rsidRDefault="000E718A" w:rsidP="000E718A">
            <w:pPr>
              <w:rPr>
                <w:rFonts w:eastAsia="DFKai-SB"/>
              </w:rPr>
            </w:pPr>
          </w:p>
        </w:tc>
      </w:tr>
    </w:tbl>
    <w:p w:rsidR="00D56789" w:rsidRPr="006A0AAD" w:rsidRDefault="00D56789">
      <w:pPr>
        <w:pStyle w:val="BodyText"/>
        <w:kinsoku w:val="0"/>
        <w:overflowPunct w:val="0"/>
        <w:spacing w:before="8"/>
        <w:ind w:left="0"/>
        <w:rPr>
          <w:rFonts w:eastAsia="DFKai-SB"/>
          <w:b/>
          <w:bCs/>
          <w:sz w:val="18"/>
          <w:szCs w:val="18"/>
        </w:rPr>
      </w:pPr>
    </w:p>
    <w:p w:rsidR="00D56789" w:rsidRPr="006A0AAD" w:rsidRDefault="00D56789">
      <w:pPr>
        <w:pStyle w:val="ListParagraph"/>
        <w:numPr>
          <w:ilvl w:val="0"/>
          <w:numId w:val="40"/>
        </w:numPr>
        <w:tabs>
          <w:tab w:val="left" w:pos="716"/>
        </w:tabs>
        <w:kinsoku w:val="0"/>
        <w:overflowPunct w:val="0"/>
        <w:spacing w:line="321" w:lineRule="exact"/>
        <w:ind w:left="716" w:right="1126" w:hanging="312"/>
        <w:rPr>
          <w:rFonts w:eastAsia="DFKai-SB"/>
          <w:sz w:val="20"/>
          <w:szCs w:val="20"/>
        </w:rPr>
      </w:pPr>
      <w:r w:rsidRPr="006A0AAD">
        <w:rPr>
          <w:rFonts w:eastAsia="DFKai-SB" w:hint="eastAsia"/>
          <w:b/>
          <w:bCs/>
          <w:w w:val="105"/>
          <w:sz w:val="20"/>
          <w:szCs w:val="20"/>
        </w:rPr>
        <w:t>薦送學校</w:t>
      </w:r>
      <w:r w:rsidRPr="006A0AAD">
        <w:rPr>
          <w:rFonts w:eastAsia="DFKai-SB"/>
          <w:b/>
          <w:bCs/>
          <w:w w:val="105"/>
          <w:sz w:val="20"/>
          <w:szCs w:val="20"/>
        </w:rPr>
        <w:t xml:space="preserve"> Home</w:t>
      </w:r>
      <w:r w:rsidRPr="006A0AAD">
        <w:rPr>
          <w:rFonts w:eastAsia="DFKai-SB"/>
          <w:b/>
          <w:bCs/>
          <w:spacing w:val="-6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Institution</w:t>
      </w:r>
      <w:r w:rsidR="003C1780">
        <w:rPr>
          <w:rFonts w:eastAsia="DFKai-SB"/>
          <w:b/>
          <w:bCs/>
          <w:w w:val="105"/>
          <w:sz w:val="20"/>
          <w:szCs w:val="20"/>
        </w:rPr>
        <w:t xml:space="preserve">(Please mark with </w:t>
      </w:r>
      <w:r w:rsidR="003C1780">
        <w:rPr>
          <w:rFonts w:ascii="DFKai-SB" w:eastAsia="DFKai-SB" w:hAnsi="DFKai-SB" w:hint="eastAsia"/>
          <w:b/>
          <w:bCs/>
          <w:w w:val="105"/>
          <w:sz w:val="20"/>
          <w:szCs w:val="20"/>
        </w:rPr>
        <w:t>■</w:t>
      </w:r>
      <w:r w:rsidR="003C1780">
        <w:rPr>
          <w:rFonts w:eastAsia="DFKai-SB"/>
          <w:b/>
          <w:bCs/>
          <w:w w:val="105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11"/>
        <w:ind w:left="404" w:right="1126"/>
        <w:rPr>
          <w:rFonts w:eastAsia="DFKai-SB"/>
          <w:spacing w:val="-3"/>
          <w:sz w:val="20"/>
          <w:szCs w:val="20"/>
        </w:rPr>
      </w:pPr>
      <w:r w:rsidRPr="006A0AAD">
        <w:rPr>
          <w:rFonts w:ascii="MS Mincho" w:eastAsia="MS Mincho" w:hAnsi="MS Mincho" w:cs="MS Mincho" w:hint="eastAsia"/>
          <w:w w:val="105"/>
          <w:sz w:val="20"/>
          <w:szCs w:val="20"/>
        </w:rPr>
        <w:t>※</w:t>
      </w:r>
      <w:r w:rsidRPr="006A0AAD">
        <w:rPr>
          <w:rFonts w:eastAsia="DFKai-SB" w:hint="eastAsia"/>
          <w:w w:val="105"/>
          <w:sz w:val="20"/>
          <w:szCs w:val="20"/>
        </w:rPr>
        <w:t>請提供成績單正本</w:t>
      </w:r>
      <w:r w:rsidRPr="006A0AAD">
        <w:rPr>
          <w:rFonts w:eastAsia="DFKai-SB"/>
          <w:spacing w:val="-21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Please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include</w:t>
      </w:r>
      <w:r w:rsidRPr="006A0AAD">
        <w:rPr>
          <w:rFonts w:eastAsia="DFKai-SB"/>
          <w:spacing w:val="-16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completed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transcript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of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the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current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3"/>
          <w:w w:val="105"/>
          <w:sz w:val="20"/>
          <w:szCs w:val="20"/>
        </w:rPr>
        <w:t>study.</w:t>
      </w:r>
    </w:p>
    <w:p w:rsidR="00D56789" w:rsidRPr="006A0AAD" w:rsidRDefault="00D56789">
      <w:pPr>
        <w:pStyle w:val="BodyText"/>
        <w:kinsoku w:val="0"/>
        <w:overflowPunct w:val="0"/>
        <w:spacing w:before="5"/>
        <w:ind w:left="0"/>
        <w:rPr>
          <w:rFonts w:eastAsia="DFKai-SB"/>
          <w:sz w:val="3"/>
          <w:szCs w:val="3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888"/>
        <w:gridCol w:w="1692"/>
        <w:gridCol w:w="1602"/>
        <w:gridCol w:w="1602"/>
      </w:tblGrid>
      <w:tr w:rsidR="000F6FF0" w:rsidRPr="006A0AAD" w:rsidTr="00B2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17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6A0AAD" w:rsidRDefault="000F6FF0" w:rsidP="000F6FF0">
            <w:pPr>
              <w:pStyle w:val="TableParagraph"/>
              <w:kinsoku w:val="0"/>
              <w:overflowPunct w:val="0"/>
              <w:spacing w:line="321" w:lineRule="exact"/>
              <w:ind w:right="2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學校名稱</w:t>
            </w:r>
          </w:p>
          <w:p w:rsidR="000F6FF0" w:rsidRPr="006A0AAD" w:rsidRDefault="000F6FF0" w:rsidP="000F6FF0">
            <w:pPr>
              <w:pStyle w:val="TableParagraph"/>
              <w:kinsoku w:val="0"/>
              <w:overflowPunct w:val="0"/>
              <w:spacing w:before="44"/>
              <w:ind w:right="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Name of</w:t>
            </w:r>
            <w:r w:rsidRPr="006A0AAD">
              <w:rPr>
                <w:rFonts w:eastAsia="DFKai-SB"/>
                <w:spacing w:val="-2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88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B2035D" w:rsidRDefault="00B2035D" w:rsidP="00B2035D">
            <w:pPr>
              <w:rPr>
                <w:rFonts w:eastAsia="DFKai-SB"/>
              </w:rPr>
            </w:pPr>
            <w:r w:rsidRPr="00B2035D">
              <w:rPr>
                <w:rFonts w:eastAsia="DFKai-SB"/>
                <w:w w:val="105"/>
                <w:sz w:val="20"/>
                <w:szCs w:val="20"/>
              </w:rPr>
              <w:t>ITS Surabaya, Indonesia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6A0AAD" w:rsidRDefault="000F6FF0" w:rsidP="000F6FF0">
            <w:pPr>
              <w:pStyle w:val="TableParagraph"/>
              <w:tabs>
                <w:tab w:val="left" w:pos="981"/>
              </w:tabs>
              <w:kinsoku w:val="0"/>
              <w:overflowPunct w:val="0"/>
              <w:spacing w:line="321" w:lineRule="exact"/>
              <w:ind w:left="465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地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址</w:t>
            </w:r>
          </w:p>
          <w:p w:rsidR="000F6FF0" w:rsidRPr="006A0AAD" w:rsidRDefault="000F6FF0" w:rsidP="000F6FF0">
            <w:pPr>
              <w:pStyle w:val="TableParagraph"/>
              <w:kinsoku w:val="0"/>
              <w:overflowPunct w:val="0"/>
              <w:spacing w:before="44"/>
              <w:ind w:left="501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Address</w:t>
            </w:r>
          </w:p>
        </w:tc>
        <w:tc>
          <w:tcPr>
            <w:tcW w:w="3204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F6FF0" w:rsidRDefault="00B2035D" w:rsidP="00B2035D">
            <w:pPr>
              <w:rPr>
                <w:rFonts w:eastAsia="DFKai-SB"/>
                <w:w w:val="105"/>
                <w:sz w:val="20"/>
                <w:szCs w:val="20"/>
              </w:rPr>
            </w:pPr>
            <w:r>
              <w:rPr>
                <w:rFonts w:eastAsia="DFKai-SB"/>
                <w:w w:val="105"/>
                <w:sz w:val="20"/>
                <w:szCs w:val="20"/>
              </w:rPr>
              <w:t xml:space="preserve">ITS Global Engagement </w:t>
            </w:r>
          </w:p>
          <w:p w:rsidR="00B2035D" w:rsidRPr="006A0AAD" w:rsidRDefault="00B2035D" w:rsidP="00B2035D">
            <w:pPr>
              <w:rPr>
                <w:rFonts w:eastAsia="DFKai-SB"/>
              </w:rPr>
            </w:pPr>
            <w:r>
              <w:rPr>
                <w:rFonts w:eastAsia="DFKai-SB"/>
                <w:w w:val="105"/>
                <w:sz w:val="20"/>
                <w:szCs w:val="20"/>
              </w:rPr>
              <w:t>Gedung Rektorat ITS Lantai 1, Kampus ITS Sukolilo, Surabaya - Indonesia</w:t>
            </w:r>
          </w:p>
        </w:tc>
      </w:tr>
      <w:tr w:rsidR="000F6FF0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6A0AAD" w:rsidRDefault="000F6FF0" w:rsidP="000F6FF0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18" w:lineRule="exact"/>
              <w:ind w:left="496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電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話</w:t>
            </w:r>
          </w:p>
          <w:p w:rsidR="000F6FF0" w:rsidRPr="006A0AAD" w:rsidRDefault="000F6FF0" w:rsidP="000F6FF0">
            <w:pPr>
              <w:pStyle w:val="TableParagraph"/>
              <w:kinsoku w:val="0"/>
              <w:overflowPunct w:val="0"/>
              <w:spacing w:before="42"/>
              <w:ind w:left="432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B2035D" w:rsidRDefault="00B2035D" w:rsidP="00B2035D">
            <w:pPr>
              <w:rPr>
                <w:rFonts w:eastAsia="DFKai-SB"/>
              </w:rPr>
            </w:pPr>
            <w:r w:rsidRPr="00B2035D">
              <w:rPr>
                <w:rFonts w:eastAsia="DFKai-SB"/>
                <w:w w:val="105"/>
                <w:sz w:val="20"/>
                <w:szCs w:val="20"/>
              </w:rPr>
              <w:t>+ 6231 592 3411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F0" w:rsidRPr="006A0AAD" w:rsidRDefault="000F6FF0" w:rsidP="000F6FF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318" w:lineRule="exact"/>
              <w:ind w:right="23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傳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真</w:t>
            </w:r>
          </w:p>
          <w:p w:rsidR="000F6FF0" w:rsidRPr="006A0AAD" w:rsidRDefault="000F6FF0" w:rsidP="000F6FF0">
            <w:pPr>
              <w:pStyle w:val="TableParagraph"/>
              <w:kinsoku w:val="0"/>
              <w:overflowPunct w:val="0"/>
              <w:spacing w:before="42"/>
              <w:ind w:right="22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Fax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F6FF0" w:rsidRPr="006A0AAD" w:rsidRDefault="00B2035D" w:rsidP="000F6FF0">
            <w:pPr>
              <w:rPr>
                <w:rFonts w:eastAsia="DFKai-SB"/>
              </w:rPr>
            </w:pPr>
            <w:r>
              <w:rPr>
                <w:rFonts w:eastAsia="DFKai-SB"/>
                <w:w w:val="105"/>
                <w:sz w:val="20"/>
                <w:szCs w:val="20"/>
              </w:rPr>
              <w:t>+ 6231 592 3411</w:t>
            </w:r>
          </w:p>
        </w:tc>
      </w:tr>
      <w:tr w:rsidR="00637343" w:rsidRPr="006A0AAD" w:rsidTr="00637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637343" w:rsidRPr="006A0AAD" w:rsidRDefault="00637343" w:rsidP="000F6FF0">
            <w:pPr>
              <w:pStyle w:val="TableParagraph"/>
              <w:kinsoku w:val="0"/>
              <w:overflowPunct w:val="0"/>
              <w:spacing w:line="321" w:lineRule="exact"/>
              <w:ind w:right="4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就讀系所</w:t>
            </w:r>
          </w:p>
          <w:p w:rsidR="00637343" w:rsidRPr="006A0AAD" w:rsidRDefault="00637343" w:rsidP="000F6FF0">
            <w:pPr>
              <w:pStyle w:val="TableParagraph"/>
              <w:kinsoku w:val="0"/>
              <w:overflowPunct w:val="0"/>
              <w:spacing w:before="40" w:line="249" w:lineRule="auto"/>
              <w:ind w:left="266" w:right="27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Current</w:t>
            </w:r>
            <w:r w:rsidRPr="006A0AAD">
              <w:rPr>
                <w:rFonts w:eastAsia="DFKai-SB"/>
                <w:spacing w:val="-1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Major</w:t>
            </w:r>
            <w:r w:rsidRPr="006A0AAD">
              <w:rPr>
                <w:rFonts w:eastAsia="DFKai-SB"/>
                <w:w w:val="103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Department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43" w:rsidRPr="006A0AAD" w:rsidRDefault="00637343" w:rsidP="000F6FF0">
            <w:pPr>
              <w:rPr>
                <w:rFonts w:eastAsia="DFKai-SB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43" w:rsidRPr="006A0AAD" w:rsidRDefault="00637343" w:rsidP="000F6FF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321" w:lineRule="exact"/>
              <w:ind w:right="23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年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級</w:t>
            </w:r>
          </w:p>
          <w:p w:rsidR="00637343" w:rsidRPr="006A0AAD" w:rsidRDefault="00637343" w:rsidP="000F6FF0">
            <w:pPr>
              <w:pStyle w:val="TableParagraph"/>
              <w:kinsoku w:val="0"/>
              <w:overflowPunct w:val="0"/>
              <w:spacing w:before="40" w:line="249" w:lineRule="auto"/>
              <w:ind w:left="60" w:right="8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Grade when you are in YunTech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343" w:rsidRPr="006A0AAD" w:rsidRDefault="002C561B" w:rsidP="000F6FF0">
            <w:pPr>
              <w:rPr>
                <w:rFonts w:eastAsia="DFKai-SB"/>
                <w:w w:val="105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637343" w:rsidRPr="006A0AAD">
              <w:rPr>
                <w:rFonts w:eastAsia="DFKai-SB"/>
                <w:w w:val="105"/>
                <w:sz w:val="20"/>
                <w:szCs w:val="20"/>
              </w:rPr>
              <w:t>Freshman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43" w:rsidRPr="006A0AAD" w:rsidRDefault="002C561B" w:rsidP="000F6FF0">
            <w:pPr>
              <w:rPr>
                <w:rFonts w:eastAsia="DFKai-SB"/>
                <w:w w:val="105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752F5E" w:rsidRPr="006A0AAD">
              <w:rPr>
                <w:rFonts w:eastAsia="DFKai-SB"/>
                <w:w w:val="105"/>
                <w:sz w:val="20"/>
                <w:szCs w:val="20"/>
              </w:rPr>
              <w:t>Sophomore</w:t>
            </w:r>
          </w:p>
        </w:tc>
      </w:tr>
      <w:tr w:rsidR="00637343" w:rsidRPr="006A0AAD" w:rsidTr="00637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748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37343" w:rsidRPr="006A0AAD" w:rsidRDefault="00637343" w:rsidP="000F6FF0">
            <w:pPr>
              <w:pStyle w:val="TableParagraph"/>
              <w:kinsoku w:val="0"/>
              <w:overflowPunct w:val="0"/>
              <w:spacing w:line="321" w:lineRule="exact"/>
              <w:ind w:right="4"/>
              <w:jc w:val="center"/>
              <w:rPr>
                <w:rFonts w:eastAsia="DFKai-SB"/>
                <w:w w:val="105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43" w:rsidRPr="006A0AAD" w:rsidRDefault="00637343" w:rsidP="000F6FF0">
            <w:pPr>
              <w:rPr>
                <w:rFonts w:eastAsia="DFKai-SB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43" w:rsidRPr="006A0AAD" w:rsidRDefault="00637343" w:rsidP="000F6FF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321" w:lineRule="exact"/>
              <w:ind w:right="23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343" w:rsidRPr="006A0AAD" w:rsidRDefault="002C561B" w:rsidP="000F6FF0">
            <w:pPr>
              <w:rPr>
                <w:rFonts w:eastAsia="DFKai-SB"/>
                <w:w w:val="105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752F5E" w:rsidRPr="006A0AAD">
              <w:rPr>
                <w:rFonts w:eastAsia="DFKai-SB"/>
                <w:w w:val="105"/>
                <w:sz w:val="20"/>
                <w:szCs w:val="20"/>
              </w:rPr>
              <w:t>Junior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43" w:rsidRPr="006A0AAD" w:rsidRDefault="002C561B" w:rsidP="000F6FF0">
            <w:pPr>
              <w:rPr>
                <w:rFonts w:eastAsia="DFKai-SB"/>
                <w:w w:val="105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752F5E" w:rsidRPr="006A0AAD">
              <w:rPr>
                <w:rFonts w:eastAsia="DFKai-SB"/>
                <w:w w:val="105"/>
                <w:sz w:val="20"/>
                <w:szCs w:val="20"/>
              </w:rPr>
              <w:t>Senior</w:t>
            </w:r>
          </w:p>
        </w:tc>
      </w:tr>
      <w:tr w:rsidR="002D70E2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2D70E2" w:rsidRPr="006A0AAD" w:rsidRDefault="002D70E2" w:rsidP="002D70E2">
            <w:pPr>
              <w:pStyle w:val="TableParagraph"/>
              <w:kinsoku w:val="0"/>
              <w:overflowPunct w:val="0"/>
              <w:spacing w:before="52" w:line="254" w:lineRule="auto"/>
              <w:ind w:left="300" w:right="304"/>
              <w:jc w:val="center"/>
              <w:rPr>
                <w:rFonts w:eastAsia="DFKai-SB"/>
              </w:rPr>
            </w:pPr>
            <w:r w:rsidRPr="002330E3">
              <w:rPr>
                <w:rFonts w:eastAsia="DFKai-SB" w:hint="eastAsia"/>
                <w:spacing w:val="-1"/>
                <w:sz w:val="20"/>
                <w:szCs w:val="20"/>
              </w:rPr>
              <w:t>計畫負責人</w:t>
            </w:r>
            <w:r w:rsidRPr="002330E3">
              <w:rPr>
                <w:rFonts w:eastAsia="DFKai-SB"/>
                <w:spacing w:val="-1"/>
                <w:sz w:val="20"/>
                <w:szCs w:val="20"/>
              </w:rPr>
              <w:t xml:space="preserve">Exchange </w:t>
            </w:r>
            <w:r>
              <w:rPr>
                <w:rFonts w:eastAsia="DFKai-SB"/>
                <w:spacing w:val="-1"/>
                <w:sz w:val="20"/>
                <w:szCs w:val="20"/>
              </w:rPr>
              <w:t>C</w:t>
            </w:r>
            <w:r w:rsidRPr="002330E3">
              <w:rPr>
                <w:rFonts w:eastAsia="DFKai-SB"/>
                <w:spacing w:val="-1"/>
                <w:sz w:val="20"/>
                <w:szCs w:val="20"/>
              </w:rPr>
              <w:t>oordinator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2" w:rsidRPr="006A0AAD" w:rsidRDefault="00B2035D" w:rsidP="002D70E2">
            <w:pPr>
              <w:rPr>
                <w:rFonts w:eastAsia="DFKai-SB"/>
              </w:rPr>
            </w:pPr>
            <w:r>
              <w:rPr>
                <w:rFonts w:eastAsia="DFKai-SB"/>
              </w:rPr>
              <w:t>Muh. Wahyu Islami PM, ST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2" w:rsidRPr="006A0AAD" w:rsidRDefault="002D70E2" w:rsidP="002D70E2">
            <w:pPr>
              <w:pStyle w:val="TableParagraph"/>
              <w:kinsoku w:val="0"/>
              <w:overflowPunct w:val="0"/>
              <w:spacing w:line="304" w:lineRule="exact"/>
              <w:ind w:left="4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電子郵件</w:t>
            </w:r>
          </w:p>
          <w:p w:rsidR="002D70E2" w:rsidRPr="006A0AAD" w:rsidRDefault="002D70E2" w:rsidP="002D70E2">
            <w:pPr>
              <w:pStyle w:val="TableParagraph"/>
              <w:kinsoku w:val="0"/>
              <w:overflowPunct w:val="0"/>
              <w:spacing w:before="4"/>
              <w:ind w:left="8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2D70E2" w:rsidRPr="006A0AAD" w:rsidRDefault="00B2035D" w:rsidP="002D70E2">
            <w:pPr>
              <w:rPr>
                <w:rFonts w:eastAsia="DFKai-SB"/>
              </w:rPr>
            </w:pPr>
            <w:r>
              <w:rPr>
                <w:rFonts w:eastAsia="DFKai-SB"/>
              </w:rPr>
              <w:t>studyabroad@its.ac.id</w:t>
            </w:r>
          </w:p>
        </w:tc>
      </w:tr>
      <w:tr w:rsidR="002D70E2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2D70E2" w:rsidRPr="006A0AAD" w:rsidRDefault="002D70E2" w:rsidP="002D70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18" w:lineRule="exact"/>
              <w:ind w:left="496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電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話</w:t>
            </w:r>
          </w:p>
          <w:p w:rsidR="002D70E2" w:rsidRPr="006A0AAD" w:rsidRDefault="002D70E2" w:rsidP="002D70E2">
            <w:pPr>
              <w:pStyle w:val="TableParagraph"/>
              <w:kinsoku w:val="0"/>
              <w:overflowPunct w:val="0"/>
              <w:spacing w:before="44"/>
              <w:ind w:left="432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D70E2" w:rsidRPr="006A0AAD" w:rsidRDefault="00B2035D" w:rsidP="002D70E2">
            <w:pPr>
              <w:rPr>
                <w:rFonts w:eastAsia="DFKai-SB"/>
              </w:rPr>
            </w:pPr>
            <w:r w:rsidRPr="00B2035D">
              <w:rPr>
                <w:rFonts w:eastAsia="DFKai-SB"/>
                <w:w w:val="105"/>
                <w:sz w:val="20"/>
                <w:szCs w:val="20"/>
              </w:rPr>
              <w:t>+ 6231 592 3411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D70E2" w:rsidRPr="006A0AAD" w:rsidRDefault="002D70E2" w:rsidP="002D70E2">
            <w:pPr>
              <w:pStyle w:val="TableParagraph"/>
              <w:kinsoku w:val="0"/>
              <w:overflowPunct w:val="0"/>
              <w:spacing w:before="4"/>
              <w:ind w:left="8"/>
              <w:jc w:val="center"/>
              <w:rPr>
                <w:rFonts w:eastAsia="DFKai-SB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2D70E2" w:rsidRPr="006A0AAD" w:rsidRDefault="002D70E2" w:rsidP="002D70E2">
            <w:pPr>
              <w:rPr>
                <w:rFonts w:eastAsia="DFKai-SB"/>
              </w:rPr>
            </w:pPr>
          </w:p>
        </w:tc>
      </w:tr>
    </w:tbl>
    <w:p w:rsidR="00D56789" w:rsidRPr="006A0AAD" w:rsidRDefault="00D56789">
      <w:pPr>
        <w:rPr>
          <w:rFonts w:eastAsia="DFKai-SB"/>
        </w:rPr>
        <w:sectPr w:rsidR="00D56789" w:rsidRPr="006A0AAD">
          <w:pgSz w:w="12240" w:h="15840"/>
          <w:pgMar w:top="580" w:right="1080" w:bottom="1140" w:left="1180" w:header="0" w:footer="944" w:gutter="0"/>
          <w:cols w:space="720" w:equalWidth="0">
            <w:col w:w="9980"/>
          </w:cols>
          <w:noEndnote/>
        </w:sectPr>
      </w:pPr>
    </w:p>
    <w:p w:rsidR="00D56789" w:rsidRPr="006A0AAD" w:rsidRDefault="00D56789">
      <w:pPr>
        <w:pStyle w:val="BodyText"/>
        <w:kinsoku w:val="0"/>
        <w:overflowPunct w:val="0"/>
        <w:spacing w:before="6"/>
        <w:ind w:left="0"/>
        <w:rPr>
          <w:rFonts w:eastAsia="DFKai-SB"/>
          <w:sz w:val="6"/>
          <w:szCs w:val="6"/>
        </w:rPr>
      </w:pPr>
    </w:p>
    <w:p w:rsidR="00D56789" w:rsidRPr="006A0AAD" w:rsidRDefault="00D56789">
      <w:pPr>
        <w:pStyle w:val="BodyText"/>
        <w:kinsoku w:val="0"/>
        <w:overflowPunct w:val="0"/>
        <w:spacing w:before="0" w:line="321" w:lineRule="exact"/>
        <w:ind w:left="364"/>
        <w:rPr>
          <w:rFonts w:eastAsia="DFKai-SB"/>
          <w:sz w:val="20"/>
          <w:szCs w:val="20"/>
        </w:rPr>
      </w:pPr>
      <w:r w:rsidRPr="006A0AAD">
        <w:rPr>
          <w:rFonts w:eastAsia="DFKai-SB"/>
          <w:b/>
          <w:bCs/>
          <w:w w:val="105"/>
          <w:sz w:val="20"/>
          <w:szCs w:val="20"/>
        </w:rPr>
        <w:t>III.</w:t>
      </w:r>
      <w:r w:rsidRPr="006A0AAD">
        <w:rPr>
          <w:rFonts w:eastAsia="DFKai-SB"/>
          <w:b/>
          <w:bCs/>
          <w:spacing w:val="11"/>
          <w:w w:val="105"/>
          <w:sz w:val="20"/>
          <w:szCs w:val="20"/>
        </w:rPr>
        <w:t xml:space="preserve"> </w:t>
      </w:r>
      <w:r w:rsidRPr="006A0AAD">
        <w:rPr>
          <w:rFonts w:eastAsia="DFKai-SB" w:hint="eastAsia"/>
          <w:b/>
          <w:bCs/>
          <w:w w:val="105"/>
          <w:sz w:val="20"/>
          <w:szCs w:val="20"/>
        </w:rPr>
        <w:t>擬申請就讀之系所及學位</w:t>
      </w:r>
      <w:r w:rsidR="003C1780">
        <w:rPr>
          <w:rFonts w:eastAsia="DFKai-SB"/>
          <w:b/>
          <w:bCs/>
          <w:w w:val="105"/>
          <w:sz w:val="20"/>
          <w:szCs w:val="20"/>
        </w:rPr>
        <w:t xml:space="preserve">(Please mark with </w:t>
      </w:r>
      <w:r w:rsidR="003C1780">
        <w:rPr>
          <w:rFonts w:ascii="DFKai-SB" w:eastAsia="DFKai-SB" w:hAnsi="DFKai-SB" w:hint="eastAsia"/>
          <w:b/>
          <w:bCs/>
          <w:w w:val="105"/>
          <w:sz w:val="20"/>
          <w:szCs w:val="20"/>
        </w:rPr>
        <w:t>■</w:t>
      </w:r>
      <w:r w:rsidR="003C1780">
        <w:rPr>
          <w:rFonts w:eastAsia="DFKai-SB"/>
          <w:b/>
          <w:bCs/>
          <w:w w:val="105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47"/>
        <w:ind w:left="776"/>
        <w:rPr>
          <w:rFonts w:eastAsia="DFKai-SB"/>
          <w:sz w:val="20"/>
          <w:szCs w:val="20"/>
        </w:rPr>
      </w:pPr>
      <w:r w:rsidRPr="006A0AAD">
        <w:rPr>
          <w:rFonts w:eastAsia="DFKai-SB"/>
          <w:b/>
          <w:bCs/>
          <w:w w:val="105"/>
          <w:sz w:val="20"/>
          <w:szCs w:val="20"/>
        </w:rPr>
        <w:t>Proposed</w:t>
      </w:r>
      <w:r w:rsidRPr="006A0AAD">
        <w:rPr>
          <w:rFonts w:eastAsia="DFKai-SB"/>
          <w:b/>
          <w:bCs/>
          <w:spacing w:val="-1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Program</w:t>
      </w:r>
      <w:r w:rsidRPr="006A0AAD">
        <w:rPr>
          <w:rFonts w:eastAsia="DFKai-SB"/>
          <w:b/>
          <w:bCs/>
          <w:spacing w:val="-1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and</w:t>
      </w:r>
      <w:r w:rsidRPr="006A0AAD">
        <w:rPr>
          <w:rFonts w:eastAsia="DFKai-SB"/>
          <w:b/>
          <w:bCs/>
          <w:spacing w:val="-1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spacing w:val="-6"/>
          <w:w w:val="105"/>
          <w:sz w:val="20"/>
          <w:szCs w:val="20"/>
        </w:rPr>
        <w:t>Term</w:t>
      </w:r>
      <w:r w:rsidRPr="006A0AAD">
        <w:rPr>
          <w:rFonts w:eastAsia="DFKai-SB"/>
          <w:b/>
          <w:bCs/>
          <w:spacing w:val="-17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of</w:t>
      </w:r>
      <w:r w:rsidRPr="006A0AAD">
        <w:rPr>
          <w:rFonts w:eastAsia="DFKai-SB"/>
          <w:b/>
          <w:bCs/>
          <w:spacing w:val="-1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Study</w:t>
      </w:r>
    </w:p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  <w:b/>
          <w:bCs/>
          <w:sz w:val="10"/>
          <w:szCs w:val="10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7228"/>
      </w:tblGrid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5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92" w:lineRule="exact"/>
              <w:ind w:right="2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系</w:t>
            </w:r>
            <w:r w:rsidRPr="006A0AAD">
              <w:rPr>
                <w:rFonts w:eastAsia="DFKai-SB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所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 w:line="252" w:lineRule="auto"/>
              <w:ind w:left="67" w:right="72" w:firstLine="2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Department</w:t>
            </w:r>
            <w:r w:rsidRPr="006A0AAD">
              <w:rPr>
                <w:rFonts w:eastAsia="DFKai-SB"/>
                <w:spacing w:val="-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/</w:t>
            </w:r>
            <w:r w:rsidRPr="006A0AAD">
              <w:rPr>
                <w:rFonts w:eastAsia="DFKai-SB"/>
                <w:w w:val="103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Graduate</w:t>
            </w:r>
            <w:r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School</w:t>
            </w:r>
          </w:p>
        </w:tc>
        <w:tc>
          <w:tcPr>
            <w:tcW w:w="722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BB5659">
            <w:pPr>
              <w:pStyle w:val="TableParagraph"/>
              <w:kinsoku w:val="0"/>
              <w:overflowPunct w:val="0"/>
              <w:spacing w:line="214" w:lineRule="exact"/>
              <w:ind w:left="19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學士</w:t>
            </w:r>
            <w:r w:rsidR="00D56789" w:rsidRPr="006A0AAD">
              <w:rPr>
                <w:rFonts w:eastAsia="DFKai-SB"/>
                <w:spacing w:val="28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BS</w:t>
            </w:r>
          </w:p>
          <w:p w:rsidR="00D56789" w:rsidRPr="006A0AAD" w:rsidRDefault="00BB5659">
            <w:pPr>
              <w:pStyle w:val="TableParagraph"/>
              <w:tabs>
                <w:tab w:val="left" w:pos="1437"/>
                <w:tab w:val="left" w:pos="4521"/>
              </w:tabs>
              <w:kinsoku w:val="0"/>
              <w:overflowPunct w:val="0"/>
              <w:spacing w:line="282" w:lineRule="exact"/>
              <w:ind w:left="19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position w:val="2"/>
                <w:sz w:val="20"/>
                <w:szCs w:val="20"/>
              </w:rPr>
              <w:t>碩士</w:t>
            </w:r>
            <w:r w:rsidR="00D56789" w:rsidRPr="006A0AAD">
              <w:rPr>
                <w:rFonts w:eastAsia="DFKai-SB"/>
                <w:spacing w:val="28"/>
                <w:w w:val="105"/>
                <w:position w:val="2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position w:val="2"/>
                <w:sz w:val="20"/>
                <w:szCs w:val="20"/>
              </w:rPr>
              <w:t>MS</w:t>
            </w:r>
            <w:r w:rsidR="00D56789" w:rsidRPr="006A0AAD">
              <w:rPr>
                <w:rFonts w:eastAsia="DFKai-SB"/>
                <w:w w:val="105"/>
                <w:position w:val="2"/>
                <w:sz w:val="20"/>
                <w:szCs w:val="20"/>
              </w:rPr>
              <w:tab/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in</w:t>
            </w:r>
            <w:r w:rsidR="00D56789" w:rsidRPr="006A0AAD">
              <w:rPr>
                <w:rFonts w:eastAsia="DFKai-SB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2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3"/>
                <w:sz w:val="20"/>
                <w:szCs w:val="20"/>
                <w:u w:val="single"/>
              </w:rPr>
              <w:t xml:space="preserve"> </w:t>
            </w:r>
            <w:r w:rsidR="00D56789" w:rsidRPr="006A0AAD">
              <w:rPr>
                <w:rFonts w:eastAsia="DFKai-SB"/>
                <w:sz w:val="20"/>
                <w:szCs w:val="20"/>
                <w:u w:val="single"/>
              </w:rPr>
              <w:tab/>
            </w:r>
          </w:p>
          <w:p w:rsidR="00D56789" w:rsidRPr="006A0AAD" w:rsidRDefault="00BB5659">
            <w:pPr>
              <w:pStyle w:val="TableParagraph"/>
              <w:kinsoku w:val="0"/>
              <w:overflowPunct w:val="0"/>
              <w:spacing w:line="312" w:lineRule="exact"/>
              <w:ind w:left="19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博士</w:t>
            </w:r>
            <w:r w:rsidR="00D56789" w:rsidRPr="006A0AAD">
              <w:rPr>
                <w:rFonts w:eastAsia="DFKai-SB"/>
                <w:spacing w:val="26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Ph.D.</w:t>
            </w: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548" w:type="dxa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49" w:line="343" w:lineRule="exact"/>
              <w:ind w:right="2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研修類型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line="222" w:lineRule="exact"/>
              <w:ind w:right="2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spacing w:val="-4"/>
                <w:w w:val="105"/>
                <w:sz w:val="20"/>
                <w:szCs w:val="20"/>
              </w:rPr>
              <w:t>Type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BB5659">
            <w:pPr>
              <w:pStyle w:val="TableParagraph"/>
              <w:tabs>
                <w:tab w:val="left" w:pos="1718"/>
              </w:tabs>
              <w:kinsoku w:val="0"/>
              <w:overflowPunct w:val="0"/>
              <w:spacing w:before="162"/>
              <w:ind w:left="19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實習</w:t>
            </w:r>
            <w:r w:rsidR="00D56789" w:rsidRPr="006A0AAD">
              <w:rPr>
                <w:rFonts w:eastAsia="DFKai-SB"/>
                <w:spacing w:val="-29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Internship</w:t>
            </w:r>
            <w:r w:rsidR="00A26DDF" w:rsidRPr="006A0AAD">
              <w:rPr>
                <w:rFonts w:eastAsia="DFKai-SB"/>
                <w:w w:val="105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訪問學生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 xml:space="preserve"> Visiting Student </w:t>
            </w: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交換學生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 xml:space="preserve"> Exchange</w:t>
            </w:r>
            <w:r w:rsidR="00D56789" w:rsidRPr="006A0AAD">
              <w:rPr>
                <w:rFonts w:eastAsia="DFKai-SB"/>
                <w:spacing w:val="-3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Student</w:t>
            </w: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1548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before="140" w:line="343" w:lineRule="exact"/>
              <w:ind w:right="2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修讀時間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line="222" w:lineRule="exact"/>
              <w:ind w:right="3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spacing w:val="-4"/>
                <w:w w:val="105"/>
                <w:sz w:val="20"/>
                <w:szCs w:val="20"/>
              </w:rPr>
              <w:t>Term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A0AAD" w:rsidRDefault="00BB5659">
            <w:pPr>
              <w:pStyle w:val="TableParagraph"/>
              <w:kinsoku w:val="0"/>
              <w:overflowPunct w:val="0"/>
              <w:spacing w:line="200" w:lineRule="exact"/>
              <w:ind w:left="19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秋季班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 xml:space="preserve"> Fall</w:t>
            </w:r>
            <w:r w:rsidR="00D56789" w:rsidRPr="006A0AAD">
              <w:rPr>
                <w:rFonts w:eastAsia="DFKai-SB"/>
                <w:spacing w:val="1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Semester</w:t>
            </w:r>
          </w:p>
          <w:p w:rsidR="00D56789" w:rsidRPr="006A0AAD" w:rsidRDefault="00BB5659">
            <w:pPr>
              <w:pStyle w:val="TableParagraph"/>
              <w:kinsoku w:val="0"/>
              <w:overflowPunct w:val="0"/>
              <w:spacing w:line="226" w:lineRule="exact"/>
              <w:ind w:left="19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春季班</w:t>
            </w:r>
            <w:r w:rsidR="00D56789" w:rsidRPr="006A0AAD">
              <w:rPr>
                <w:rFonts w:eastAsia="DFKai-SB"/>
                <w:spacing w:val="-27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Spring</w:t>
            </w:r>
            <w:r w:rsidR="00D56789" w:rsidRPr="006A0AA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Semester</w:t>
            </w:r>
          </w:p>
          <w:p w:rsidR="00D56789" w:rsidRPr="006A0AAD" w:rsidRDefault="00BB5659">
            <w:pPr>
              <w:pStyle w:val="TableParagraph"/>
              <w:kinsoku w:val="0"/>
              <w:overflowPunct w:val="0"/>
              <w:spacing w:line="226" w:lineRule="exact"/>
              <w:ind w:left="19"/>
              <w:rPr>
                <w:rFonts w:eastAsia="DFKai-SB"/>
                <w:spacing w:val="-6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一學年</w:t>
            </w:r>
            <w:r w:rsidR="00D56789"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Full</w:t>
            </w:r>
            <w:r w:rsidR="00D56789" w:rsidRPr="006A0AAD">
              <w:rPr>
                <w:rFonts w:eastAsia="DFKai-SB"/>
                <w:spacing w:val="-23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Academic</w:t>
            </w:r>
            <w:r w:rsidR="00D56789" w:rsidRPr="006A0AAD">
              <w:rPr>
                <w:rFonts w:eastAsia="DFKai-SB"/>
                <w:spacing w:val="-19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-6"/>
                <w:w w:val="105"/>
                <w:sz w:val="20"/>
                <w:szCs w:val="20"/>
              </w:rPr>
              <w:t>Year</w:t>
            </w:r>
          </w:p>
          <w:p w:rsidR="00D56789" w:rsidRPr="006A0AAD" w:rsidRDefault="00013D6E" w:rsidP="00E17C18">
            <w:pPr>
              <w:pStyle w:val="TableParagraph"/>
              <w:tabs>
                <w:tab w:val="left" w:pos="205"/>
                <w:tab w:val="left" w:pos="619"/>
                <w:tab w:val="left" w:pos="2066"/>
                <w:tab w:val="left" w:pos="2685"/>
              </w:tabs>
              <w:kinsoku w:val="0"/>
              <w:overflowPunct w:val="0"/>
              <w:spacing w:line="288" w:lineRule="exact"/>
              <w:ind w:left="19"/>
              <w:rPr>
                <w:rFonts w:eastAsia="DFKai-SB"/>
              </w:rPr>
            </w:pPr>
            <w:r w:rsidRPr="006A0AAD">
              <w:rPr>
                <w:rFonts w:eastAsia="DFKai-SB"/>
                <w:spacing w:val="-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-1"/>
                <w:w w:val="105"/>
                <w:sz w:val="20"/>
                <w:szCs w:val="20"/>
              </w:rPr>
              <w:t>(from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color w:val="BFBFBF"/>
                <w:spacing w:val="-2"/>
                <w:w w:val="105"/>
                <w:sz w:val="20"/>
                <w:szCs w:val="20"/>
                <w:u w:val="single" w:color="000000"/>
              </w:rPr>
              <w:t>mm</w:t>
            </w:r>
            <w:r>
              <w:rPr>
                <w:rFonts w:eastAsia="DFKai-SB"/>
                <w:color w:val="BFBFBF"/>
                <w:spacing w:val="-2"/>
                <w:w w:val="105"/>
                <w:sz w:val="20"/>
                <w:szCs w:val="20"/>
                <w:u w:val="single" w:color="000000"/>
              </w:rPr>
              <w:t xml:space="preserve">  </w:t>
            </w:r>
            <w:r w:rsidR="00D56789" w:rsidRPr="006A0AAD">
              <w:rPr>
                <w:rFonts w:eastAsia="DFKai-SB"/>
                <w:color w:val="000000"/>
                <w:spacing w:val="-2"/>
                <w:w w:val="105"/>
                <w:sz w:val="20"/>
                <w:szCs w:val="20"/>
                <w:u w:val="single" w:color="000000"/>
              </w:rPr>
              <w:t>/</w:t>
            </w:r>
            <w:r w:rsidR="00D56789" w:rsidRPr="006A0AAD">
              <w:rPr>
                <w:rFonts w:eastAsia="DFKai-SB"/>
                <w:color w:val="000000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DFKai-SB"/>
                <w:color w:val="000000"/>
                <w:w w:val="105"/>
                <w:sz w:val="20"/>
                <w:szCs w:val="20"/>
                <w:u w:val="single" w:color="000000"/>
              </w:rPr>
              <w:t xml:space="preserve">  </w:t>
            </w:r>
            <w:r w:rsidR="00D56789" w:rsidRPr="006A0AAD">
              <w:rPr>
                <w:rFonts w:eastAsia="DFKai-SB"/>
                <w:color w:val="BFBFBF"/>
                <w:w w:val="105"/>
                <w:sz w:val="20"/>
                <w:szCs w:val="20"/>
                <w:u w:val="single" w:color="000000"/>
              </w:rPr>
              <w:t xml:space="preserve">yyyy </w:t>
            </w:r>
            <w:r w:rsidR="00D56789" w:rsidRPr="006A0AAD">
              <w:rPr>
                <w:rFonts w:eastAsia="DFKai-SB"/>
                <w:color w:val="000000"/>
                <w:w w:val="105"/>
                <w:sz w:val="20"/>
                <w:szCs w:val="20"/>
              </w:rPr>
              <w:t xml:space="preserve">to </w:t>
            </w:r>
            <w:r w:rsidR="00D56789" w:rsidRPr="006A0AAD">
              <w:rPr>
                <w:rFonts w:eastAsia="DFKai-SB"/>
                <w:color w:val="BFBFBF"/>
                <w:spacing w:val="-1"/>
                <w:w w:val="105"/>
                <w:sz w:val="20"/>
                <w:szCs w:val="20"/>
                <w:u w:val="single" w:color="000000"/>
              </w:rPr>
              <w:t>mm</w:t>
            </w:r>
            <w:r>
              <w:rPr>
                <w:rFonts w:eastAsia="DFKai-SB"/>
                <w:color w:val="BFBFBF"/>
                <w:spacing w:val="-1"/>
                <w:w w:val="105"/>
                <w:sz w:val="20"/>
                <w:szCs w:val="20"/>
                <w:u w:val="single" w:color="000000"/>
              </w:rPr>
              <w:t xml:space="preserve">  </w:t>
            </w:r>
            <w:r w:rsidR="00D56789" w:rsidRPr="006A0AAD">
              <w:rPr>
                <w:rFonts w:eastAsia="DFKai-SB"/>
                <w:color w:val="000000"/>
                <w:spacing w:val="-1"/>
                <w:w w:val="105"/>
                <w:sz w:val="20"/>
                <w:szCs w:val="20"/>
                <w:u w:val="single" w:color="000000"/>
              </w:rPr>
              <w:t>/</w:t>
            </w:r>
            <w:r w:rsidR="00D56789" w:rsidRPr="006A0AAD">
              <w:rPr>
                <w:rFonts w:eastAsia="DFKai-SB"/>
                <w:color w:val="000000"/>
                <w:spacing w:val="-14"/>
                <w:w w:val="10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DFKai-SB"/>
                <w:color w:val="000000"/>
                <w:spacing w:val="-14"/>
                <w:w w:val="105"/>
                <w:sz w:val="20"/>
                <w:szCs w:val="20"/>
                <w:u w:val="single" w:color="000000"/>
              </w:rPr>
              <w:t xml:space="preserve">  </w:t>
            </w:r>
            <w:r w:rsidR="00D56789" w:rsidRPr="006A0AAD">
              <w:rPr>
                <w:rFonts w:eastAsia="DFKai-SB"/>
                <w:color w:val="BFBFBF"/>
                <w:spacing w:val="-1"/>
                <w:w w:val="105"/>
                <w:sz w:val="20"/>
                <w:szCs w:val="20"/>
                <w:u w:val="single" w:color="000000"/>
              </w:rPr>
              <w:t>yyyy</w:t>
            </w:r>
            <w:r w:rsidR="00D56789" w:rsidRPr="006A0AAD">
              <w:rPr>
                <w:rFonts w:eastAsia="DFKai-SB"/>
                <w:color w:val="000000"/>
                <w:spacing w:val="-1"/>
                <w:w w:val="105"/>
                <w:sz w:val="20"/>
                <w:szCs w:val="20"/>
              </w:rPr>
              <w:t>)</w:t>
            </w:r>
          </w:p>
        </w:tc>
      </w:tr>
    </w:tbl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  <w:b/>
          <w:bCs/>
          <w:sz w:val="20"/>
          <w:szCs w:val="20"/>
        </w:rPr>
      </w:pPr>
    </w:p>
    <w:p w:rsidR="00D56789" w:rsidRPr="006A0AAD" w:rsidRDefault="00D56789">
      <w:pPr>
        <w:pStyle w:val="BodyText"/>
        <w:kinsoku w:val="0"/>
        <w:overflowPunct w:val="0"/>
        <w:spacing w:before="3"/>
        <w:ind w:left="0"/>
        <w:rPr>
          <w:rFonts w:eastAsia="DFKai-SB"/>
          <w:b/>
          <w:bCs/>
          <w:sz w:val="21"/>
          <w:szCs w:val="21"/>
        </w:rPr>
      </w:pPr>
    </w:p>
    <w:p w:rsidR="00D56789" w:rsidRPr="006A0AAD" w:rsidRDefault="00D56789">
      <w:pPr>
        <w:pStyle w:val="BodyText"/>
        <w:kinsoku w:val="0"/>
        <w:overflowPunct w:val="0"/>
        <w:spacing w:before="0" w:line="321" w:lineRule="exact"/>
        <w:ind w:left="364"/>
        <w:rPr>
          <w:rFonts w:eastAsia="DFKai-SB"/>
          <w:sz w:val="20"/>
          <w:szCs w:val="20"/>
        </w:rPr>
      </w:pPr>
      <w:r w:rsidRPr="006A0AAD">
        <w:rPr>
          <w:rFonts w:eastAsia="DFKai-SB"/>
          <w:b/>
          <w:bCs/>
          <w:spacing w:val="-10"/>
          <w:w w:val="105"/>
          <w:sz w:val="20"/>
          <w:szCs w:val="20"/>
        </w:rPr>
        <w:t>IV.</w:t>
      </w:r>
      <w:r w:rsidRPr="006A0AAD">
        <w:rPr>
          <w:rFonts w:eastAsia="DFKai-SB"/>
          <w:b/>
          <w:bCs/>
          <w:spacing w:val="-6"/>
          <w:w w:val="105"/>
          <w:sz w:val="20"/>
          <w:szCs w:val="20"/>
        </w:rPr>
        <w:t xml:space="preserve"> </w:t>
      </w:r>
      <w:r w:rsidRPr="006A0AAD">
        <w:rPr>
          <w:rFonts w:eastAsia="DFKai-SB" w:hint="eastAsia"/>
          <w:b/>
          <w:bCs/>
          <w:w w:val="105"/>
          <w:sz w:val="20"/>
          <w:szCs w:val="20"/>
        </w:rPr>
        <w:t>財力支援狀況：在本校求學期間費用來源</w:t>
      </w:r>
      <w:r w:rsidR="003C1780">
        <w:rPr>
          <w:rFonts w:eastAsia="DFKai-SB"/>
          <w:b/>
          <w:bCs/>
          <w:w w:val="105"/>
          <w:sz w:val="20"/>
          <w:szCs w:val="20"/>
        </w:rPr>
        <w:t xml:space="preserve">(Please mark with </w:t>
      </w:r>
      <w:r w:rsidR="003C1780">
        <w:rPr>
          <w:rFonts w:ascii="DFKai-SB" w:eastAsia="DFKai-SB" w:hAnsi="DFKai-SB" w:hint="eastAsia"/>
          <w:b/>
          <w:bCs/>
          <w:w w:val="105"/>
          <w:sz w:val="20"/>
          <w:szCs w:val="20"/>
        </w:rPr>
        <w:t>■</w:t>
      </w:r>
      <w:r w:rsidR="003C1780">
        <w:rPr>
          <w:rFonts w:eastAsia="DFKai-SB"/>
          <w:b/>
          <w:bCs/>
          <w:w w:val="105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47"/>
        <w:ind w:left="815"/>
        <w:rPr>
          <w:rFonts w:eastAsia="DFKai-SB"/>
          <w:sz w:val="20"/>
          <w:szCs w:val="20"/>
        </w:rPr>
      </w:pPr>
      <w:r w:rsidRPr="006A0AAD">
        <w:rPr>
          <w:rFonts w:eastAsia="DFKai-SB"/>
          <w:b/>
          <w:bCs/>
          <w:w w:val="105"/>
          <w:sz w:val="20"/>
          <w:szCs w:val="20"/>
        </w:rPr>
        <w:t>Financial</w:t>
      </w:r>
      <w:r w:rsidRPr="006A0AAD">
        <w:rPr>
          <w:rFonts w:eastAsia="DFKai-SB"/>
          <w:b/>
          <w:bCs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Support:</w:t>
      </w:r>
      <w:r w:rsidRPr="006A0AAD">
        <w:rPr>
          <w:rFonts w:eastAsia="DFKai-SB"/>
          <w:b/>
          <w:bCs/>
          <w:spacing w:val="-1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What</w:t>
      </w:r>
      <w:r w:rsidRPr="006A0AAD">
        <w:rPr>
          <w:rFonts w:eastAsia="DFKai-SB"/>
          <w:b/>
          <w:bCs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will</w:t>
      </w:r>
      <w:r w:rsidRPr="006A0AAD">
        <w:rPr>
          <w:rFonts w:eastAsia="DFKai-SB"/>
          <w:b/>
          <w:bCs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be</w:t>
      </w:r>
      <w:r w:rsidRPr="006A0AAD">
        <w:rPr>
          <w:rFonts w:eastAsia="DFKai-SB"/>
          <w:b/>
          <w:bCs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your</w:t>
      </w:r>
      <w:r w:rsidRPr="006A0AAD">
        <w:rPr>
          <w:rFonts w:eastAsia="DFKai-SB"/>
          <w:b/>
          <w:bCs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major</w:t>
      </w:r>
      <w:r w:rsidRPr="006A0AAD">
        <w:rPr>
          <w:rFonts w:eastAsia="DFKai-SB"/>
          <w:b/>
          <w:bCs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source(s)</w:t>
      </w:r>
      <w:r w:rsidRPr="006A0AAD">
        <w:rPr>
          <w:rFonts w:eastAsia="DFKai-SB"/>
          <w:b/>
          <w:bCs/>
          <w:spacing w:val="-1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of</w:t>
      </w:r>
      <w:r w:rsidRPr="006A0AAD">
        <w:rPr>
          <w:rFonts w:eastAsia="DFKai-SB"/>
          <w:b/>
          <w:bCs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financial</w:t>
      </w:r>
      <w:r w:rsidRPr="006A0AAD">
        <w:rPr>
          <w:rFonts w:eastAsia="DFKai-SB"/>
          <w:b/>
          <w:bCs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support</w:t>
      </w:r>
      <w:r w:rsidRPr="006A0AAD">
        <w:rPr>
          <w:rFonts w:eastAsia="DFKai-SB"/>
          <w:b/>
          <w:bCs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during</w:t>
      </w:r>
      <w:r w:rsidRPr="006A0AAD">
        <w:rPr>
          <w:rFonts w:eastAsia="DFKai-SB"/>
          <w:b/>
          <w:bCs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your</w:t>
      </w:r>
      <w:r w:rsidRPr="006A0AAD">
        <w:rPr>
          <w:rFonts w:eastAsia="DFKai-SB"/>
          <w:b/>
          <w:bCs/>
          <w:spacing w:val="-1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study?</w:t>
      </w:r>
    </w:p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  <w:b/>
          <w:bCs/>
          <w:sz w:val="10"/>
          <w:szCs w:val="1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6336"/>
      </w:tblGrid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87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A0AAD" w:rsidRDefault="00013D6E" w:rsidP="0085653D">
            <w:pPr>
              <w:pStyle w:val="TableParagraph"/>
              <w:tabs>
                <w:tab w:val="left" w:pos="346"/>
              </w:tabs>
              <w:kinsoku w:val="0"/>
              <w:overflowPunct w:val="0"/>
              <w:spacing w:line="323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個人儲蓄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 xml:space="preserve"> Personal</w:t>
            </w:r>
            <w:r w:rsidR="00D56789"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Savings</w:t>
            </w:r>
          </w:p>
        </w:tc>
        <w:tc>
          <w:tcPr>
            <w:tcW w:w="6336" w:type="dxa"/>
            <w:tcBorders>
              <w:top w:val="single" w:sz="10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5890"/>
              </w:tabs>
              <w:kinsoku w:val="0"/>
              <w:overflowPunct w:val="0"/>
              <w:spacing w:line="323" w:lineRule="exact"/>
              <w:ind w:left="195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總額</w:t>
            </w:r>
            <w:r w:rsidRPr="006A0AAD">
              <w:rPr>
                <w:rFonts w:eastAsia="DFKai-SB"/>
                <w:spacing w:val="-2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Amount</w:t>
            </w:r>
            <w:r w:rsidRPr="006A0AAD">
              <w:rPr>
                <w:rFonts w:eastAsia="DFKai-SB"/>
                <w:w w:val="105"/>
                <w:sz w:val="20"/>
                <w:szCs w:val="20"/>
                <w:u w:val="single"/>
              </w:rPr>
              <w:t xml:space="preserve"> </w:t>
            </w:r>
            <w:r w:rsidRPr="006A0AAD">
              <w:rPr>
                <w:rFonts w:eastAsia="DFKai-SB"/>
                <w:sz w:val="20"/>
                <w:szCs w:val="20"/>
                <w:u w:val="single"/>
              </w:rPr>
              <w:tab/>
            </w: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A0AAD" w:rsidRDefault="00013D6E" w:rsidP="0085653D">
            <w:pPr>
              <w:pStyle w:val="TableParagraph"/>
              <w:tabs>
                <w:tab w:val="left" w:pos="346"/>
              </w:tabs>
              <w:kinsoku w:val="0"/>
              <w:overflowPunct w:val="0"/>
              <w:spacing w:line="330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父母支援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 xml:space="preserve"> Parental</w:t>
            </w:r>
            <w:r w:rsidR="00D56789" w:rsidRPr="006A0AAD">
              <w:rPr>
                <w:rFonts w:eastAsia="DFKai-SB"/>
                <w:spacing w:val="-3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Support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5905"/>
              </w:tabs>
              <w:kinsoku w:val="0"/>
              <w:overflowPunct w:val="0"/>
              <w:spacing w:line="330" w:lineRule="exact"/>
              <w:ind w:left="2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總額</w:t>
            </w:r>
            <w:r w:rsidRPr="006A0AAD">
              <w:rPr>
                <w:rFonts w:eastAsia="DFKai-SB"/>
                <w:spacing w:val="-28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Amount</w:t>
            </w:r>
            <w:r w:rsidRPr="006A0AAD">
              <w:rPr>
                <w:rFonts w:eastAsia="DFKai-SB"/>
                <w:w w:val="105"/>
                <w:sz w:val="20"/>
                <w:szCs w:val="20"/>
                <w:u w:val="single"/>
              </w:rPr>
              <w:t xml:space="preserve"> </w:t>
            </w:r>
            <w:r w:rsidRPr="006A0AAD">
              <w:rPr>
                <w:rFonts w:eastAsia="DFKai-SB"/>
                <w:sz w:val="20"/>
                <w:szCs w:val="20"/>
                <w:u w:val="single"/>
              </w:rPr>
              <w:tab/>
            </w: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A0AAD" w:rsidRDefault="00013D6E" w:rsidP="0085653D">
            <w:pPr>
              <w:pStyle w:val="TableParagraph"/>
              <w:tabs>
                <w:tab w:val="left" w:pos="346"/>
              </w:tabs>
              <w:kinsoku w:val="0"/>
              <w:overflowPunct w:val="0"/>
              <w:spacing w:line="325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獎助金</w:t>
            </w:r>
            <w:r w:rsidR="00D56789" w:rsidRPr="006A0AAD">
              <w:rPr>
                <w:rFonts w:eastAsia="DFKai-SB"/>
                <w:spacing w:val="38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Scholarship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2917"/>
                <w:tab w:val="left" w:pos="3123"/>
                <w:tab w:val="left" w:pos="5919"/>
              </w:tabs>
              <w:kinsoku w:val="0"/>
              <w:overflowPunct w:val="0"/>
              <w:spacing w:line="325" w:lineRule="exact"/>
              <w:ind w:left="222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來源</w:t>
            </w:r>
            <w:r w:rsidRPr="006A0AAD">
              <w:rPr>
                <w:rFonts w:eastAsia="DFKai-SB"/>
                <w:spacing w:val="-2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Source</w:t>
            </w:r>
            <w:r w:rsidRPr="006A0AAD">
              <w:rPr>
                <w:rFonts w:eastAsia="DFKai-SB"/>
                <w:w w:val="105"/>
                <w:sz w:val="20"/>
                <w:szCs w:val="20"/>
                <w:u w:val="single"/>
              </w:rPr>
              <w:tab/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總額</w:t>
            </w:r>
            <w:r w:rsidRPr="006A0AAD">
              <w:rPr>
                <w:rFonts w:eastAsia="DFKai-SB"/>
                <w:spacing w:val="-2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Amount</w:t>
            </w:r>
            <w:r w:rsidRPr="006A0AAD">
              <w:rPr>
                <w:rFonts w:eastAsia="DFKai-SB"/>
                <w:w w:val="105"/>
                <w:sz w:val="20"/>
                <w:szCs w:val="20"/>
                <w:u w:val="single"/>
              </w:rPr>
              <w:t xml:space="preserve"> </w:t>
            </w:r>
            <w:r w:rsidRPr="006A0AAD">
              <w:rPr>
                <w:rFonts w:eastAsia="DFKai-SB"/>
                <w:sz w:val="20"/>
                <w:szCs w:val="20"/>
                <w:u w:val="single"/>
              </w:rPr>
              <w:tab/>
            </w:r>
          </w:p>
        </w:tc>
      </w:tr>
      <w:tr w:rsidR="00D56789" w:rsidRPr="006A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D56789" w:rsidRPr="006A0AAD" w:rsidRDefault="00013D6E" w:rsidP="0085653D">
            <w:pPr>
              <w:pStyle w:val="TableParagraph"/>
              <w:tabs>
                <w:tab w:val="left" w:pos="346"/>
              </w:tabs>
              <w:kinsoku w:val="0"/>
              <w:overflowPunct w:val="0"/>
              <w:spacing w:line="330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pacing w:val="-1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其他</w:t>
            </w:r>
            <w:r w:rsidR="00D56789"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Others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tabs>
                <w:tab w:val="left" w:pos="2957"/>
                <w:tab w:val="left" w:pos="3164"/>
                <w:tab w:val="left" w:pos="5960"/>
              </w:tabs>
              <w:kinsoku w:val="0"/>
              <w:overflowPunct w:val="0"/>
              <w:spacing w:line="330" w:lineRule="exact"/>
              <w:ind w:left="262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來源</w:t>
            </w:r>
            <w:r w:rsidRPr="006A0AAD">
              <w:rPr>
                <w:rFonts w:eastAsia="DFKai-SB"/>
                <w:spacing w:val="-2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Source</w:t>
            </w:r>
            <w:r w:rsidRPr="006A0AAD">
              <w:rPr>
                <w:rFonts w:eastAsia="DFKai-SB"/>
                <w:w w:val="105"/>
                <w:sz w:val="20"/>
                <w:szCs w:val="20"/>
                <w:u w:val="single"/>
              </w:rPr>
              <w:tab/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ab/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總額</w:t>
            </w:r>
            <w:r w:rsidRPr="006A0AAD">
              <w:rPr>
                <w:rFonts w:eastAsia="DFKai-SB"/>
                <w:spacing w:val="-26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Amount</w:t>
            </w:r>
            <w:r w:rsidRPr="006A0AAD">
              <w:rPr>
                <w:rFonts w:eastAsia="DFKai-SB"/>
                <w:w w:val="105"/>
                <w:sz w:val="20"/>
                <w:szCs w:val="20"/>
                <w:u w:val="single"/>
              </w:rPr>
              <w:t xml:space="preserve"> </w:t>
            </w:r>
            <w:r w:rsidRPr="006A0AAD">
              <w:rPr>
                <w:rFonts w:eastAsia="DFKai-SB"/>
                <w:sz w:val="20"/>
                <w:szCs w:val="20"/>
                <w:u w:val="single"/>
              </w:rPr>
              <w:tab/>
            </w:r>
          </w:p>
        </w:tc>
      </w:tr>
    </w:tbl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  <w:b/>
          <w:bCs/>
          <w:sz w:val="20"/>
          <w:szCs w:val="20"/>
        </w:rPr>
      </w:pPr>
    </w:p>
    <w:p w:rsidR="00D56789" w:rsidRPr="006A0AAD" w:rsidRDefault="00D56789">
      <w:pPr>
        <w:pStyle w:val="BodyText"/>
        <w:kinsoku w:val="0"/>
        <w:overflowPunct w:val="0"/>
        <w:spacing w:before="3"/>
        <w:ind w:left="0"/>
        <w:rPr>
          <w:rFonts w:eastAsia="DFKai-SB"/>
          <w:b/>
          <w:bCs/>
          <w:sz w:val="21"/>
          <w:szCs w:val="21"/>
        </w:rPr>
      </w:pPr>
    </w:p>
    <w:p w:rsidR="00D56789" w:rsidRPr="006A0AAD" w:rsidRDefault="00D56789">
      <w:pPr>
        <w:pStyle w:val="ListParagraph"/>
        <w:numPr>
          <w:ilvl w:val="0"/>
          <w:numId w:val="33"/>
        </w:numPr>
        <w:tabs>
          <w:tab w:val="left" w:pos="640"/>
        </w:tabs>
        <w:kinsoku w:val="0"/>
        <w:overflowPunct w:val="0"/>
        <w:spacing w:line="321" w:lineRule="exact"/>
        <w:rPr>
          <w:rFonts w:eastAsia="DFKai-SB"/>
          <w:sz w:val="20"/>
          <w:szCs w:val="20"/>
        </w:rPr>
      </w:pPr>
      <w:r w:rsidRPr="006A0AAD">
        <w:rPr>
          <w:rFonts w:eastAsia="DFKai-SB" w:hint="eastAsia"/>
          <w:b/>
          <w:bCs/>
          <w:w w:val="105"/>
          <w:sz w:val="20"/>
          <w:szCs w:val="20"/>
        </w:rPr>
        <w:t>學生宿舍</w:t>
      </w:r>
      <w:r w:rsidRPr="006A0AAD">
        <w:rPr>
          <w:rFonts w:eastAsia="DFKai-SB"/>
          <w:b/>
          <w:bCs/>
          <w:spacing w:val="-6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Accommodation</w:t>
      </w:r>
      <w:r w:rsidR="003C1780">
        <w:rPr>
          <w:rFonts w:eastAsia="DFKai-SB"/>
          <w:b/>
          <w:bCs/>
          <w:w w:val="105"/>
          <w:sz w:val="20"/>
          <w:szCs w:val="20"/>
        </w:rPr>
        <w:t xml:space="preserve">(Please mark with </w:t>
      </w:r>
      <w:r w:rsidR="003C1780">
        <w:rPr>
          <w:rFonts w:ascii="DFKai-SB" w:eastAsia="DFKai-SB" w:hAnsi="DFKai-SB" w:hint="eastAsia"/>
          <w:b/>
          <w:bCs/>
          <w:w w:val="105"/>
          <w:sz w:val="20"/>
          <w:szCs w:val="20"/>
        </w:rPr>
        <w:t>■</w:t>
      </w:r>
      <w:r w:rsidR="003C1780">
        <w:rPr>
          <w:rFonts w:eastAsia="DFKai-SB"/>
          <w:b/>
          <w:bCs/>
          <w:w w:val="105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3"/>
        <w:ind w:left="623"/>
        <w:rPr>
          <w:rFonts w:eastAsia="DFKai-SB"/>
        </w:rPr>
      </w:pPr>
      <w:r w:rsidRPr="006A0AAD">
        <w:rPr>
          <w:rFonts w:eastAsia="DFKai-SB" w:hint="eastAsia"/>
          <w:w w:val="105"/>
          <w:sz w:val="20"/>
          <w:szCs w:val="20"/>
        </w:rPr>
        <w:t>是否需要申請本校學生宿舍？</w:t>
      </w:r>
      <w:r w:rsidRPr="00F6630D">
        <w:rPr>
          <w:rFonts w:eastAsia="DFKai-SB"/>
          <w:w w:val="105"/>
          <w:sz w:val="20"/>
          <w:szCs w:val="20"/>
        </w:rPr>
        <w:t>Would you like to apply for the on campus accommodation</w:t>
      </w:r>
      <w:r w:rsidRPr="00F6630D">
        <w:rPr>
          <w:rFonts w:eastAsia="DFKai-SB" w:hint="eastAsia"/>
          <w:w w:val="105"/>
          <w:sz w:val="20"/>
          <w:szCs w:val="20"/>
        </w:rPr>
        <w:t>？</w:t>
      </w:r>
    </w:p>
    <w:p w:rsidR="00D56789" w:rsidRPr="006A0AAD" w:rsidRDefault="00013D6E">
      <w:pPr>
        <w:pStyle w:val="BodyText"/>
        <w:kinsoku w:val="0"/>
        <w:overflowPunct w:val="0"/>
        <w:spacing w:before="126"/>
        <w:ind w:left="668"/>
        <w:rPr>
          <w:rFonts w:eastAsia="DFKai-SB"/>
          <w:sz w:val="20"/>
          <w:szCs w:val="20"/>
        </w:rPr>
      </w:pPr>
      <w:r>
        <w:rPr>
          <w:rFonts w:ascii="DFKai-SB" w:eastAsia="DFKai-SB" w:hAnsi="DFKai-SB" w:hint="eastAsia"/>
          <w:spacing w:val="-1"/>
          <w:w w:val="105"/>
          <w:sz w:val="20"/>
          <w:szCs w:val="20"/>
        </w:rPr>
        <w:t>□</w:t>
      </w:r>
      <w:r w:rsidR="00D56789" w:rsidRPr="006A0AAD">
        <w:rPr>
          <w:rFonts w:eastAsia="DFKai-SB" w:hint="eastAsia"/>
          <w:w w:val="105"/>
          <w:sz w:val="20"/>
          <w:szCs w:val="20"/>
        </w:rPr>
        <w:t>是的，我要住宿舍，並將遵守宿舍規定</w:t>
      </w:r>
    </w:p>
    <w:p w:rsidR="00D56789" w:rsidRPr="006A0AAD" w:rsidRDefault="00D56789">
      <w:pPr>
        <w:pStyle w:val="BodyText"/>
        <w:kinsoku w:val="0"/>
        <w:overflowPunct w:val="0"/>
        <w:spacing w:before="42" w:line="217" w:lineRule="exact"/>
        <w:ind w:left="872"/>
        <w:rPr>
          <w:rFonts w:eastAsia="DFKai-SB"/>
          <w:sz w:val="20"/>
          <w:szCs w:val="20"/>
        </w:rPr>
      </w:pPr>
      <w:r w:rsidRPr="006A0AAD">
        <w:rPr>
          <w:rFonts w:eastAsia="DFKai-SB"/>
          <w:spacing w:val="-7"/>
          <w:w w:val="105"/>
          <w:sz w:val="20"/>
          <w:szCs w:val="20"/>
        </w:rPr>
        <w:t>Yes,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would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like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to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live</w:t>
      </w:r>
      <w:r w:rsidRPr="006A0AAD">
        <w:rPr>
          <w:rFonts w:eastAsia="DFKai-SB"/>
          <w:spacing w:val="-12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in</w:t>
      </w:r>
      <w:r w:rsidRPr="006A0AAD">
        <w:rPr>
          <w:rFonts w:eastAsia="DFKai-SB"/>
          <w:spacing w:val="-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dormitory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and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comply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with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all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regulations.</w:t>
      </w:r>
    </w:p>
    <w:p w:rsidR="00D56789" w:rsidRPr="006A0AAD" w:rsidRDefault="00013D6E">
      <w:pPr>
        <w:pStyle w:val="BodyText"/>
        <w:kinsoku w:val="0"/>
        <w:overflowPunct w:val="0"/>
        <w:spacing w:before="0" w:line="338" w:lineRule="exact"/>
        <w:ind w:left="666"/>
        <w:rPr>
          <w:rFonts w:eastAsia="DFKai-SB"/>
          <w:sz w:val="20"/>
          <w:szCs w:val="20"/>
        </w:rPr>
      </w:pPr>
      <w:r>
        <w:rPr>
          <w:rFonts w:ascii="DFKai-SB" w:eastAsia="DFKai-SB" w:hAnsi="DFKai-SB" w:hint="eastAsia"/>
          <w:spacing w:val="-1"/>
          <w:w w:val="105"/>
          <w:sz w:val="20"/>
          <w:szCs w:val="20"/>
        </w:rPr>
        <w:t>□</w:t>
      </w:r>
      <w:r w:rsidR="00D56789" w:rsidRPr="006A0AAD">
        <w:rPr>
          <w:rFonts w:eastAsia="DFKai-SB" w:hint="eastAsia"/>
          <w:w w:val="105"/>
          <w:sz w:val="20"/>
          <w:szCs w:val="20"/>
        </w:rPr>
        <w:t>不，我不需要申請宿舍</w:t>
      </w:r>
    </w:p>
    <w:p w:rsidR="00D56789" w:rsidRPr="00EF7C23" w:rsidRDefault="00D56789">
      <w:pPr>
        <w:pStyle w:val="BodyText"/>
        <w:kinsoku w:val="0"/>
        <w:overflowPunct w:val="0"/>
        <w:spacing w:before="38"/>
        <w:ind w:left="891"/>
        <w:rPr>
          <w:rFonts w:eastAsia="DFKai-SB"/>
          <w:w w:val="105"/>
          <w:sz w:val="20"/>
          <w:szCs w:val="20"/>
        </w:rPr>
      </w:pPr>
      <w:r w:rsidRPr="00EF7C23">
        <w:rPr>
          <w:rFonts w:eastAsia="DFKai-SB"/>
          <w:w w:val="105"/>
          <w:sz w:val="20"/>
          <w:szCs w:val="20"/>
        </w:rPr>
        <w:t>No, please do not reserve the dormitory for me.</w:t>
      </w:r>
    </w:p>
    <w:p w:rsidR="00D56789" w:rsidRPr="006A0AAD" w:rsidRDefault="00D56789">
      <w:pPr>
        <w:pStyle w:val="BodyText"/>
        <w:kinsoku w:val="0"/>
        <w:overflowPunct w:val="0"/>
        <w:spacing w:before="0"/>
        <w:ind w:left="0"/>
        <w:rPr>
          <w:rFonts w:eastAsia="DFKai-SB"/>
        </w:rPr>
      </w:pPr>
    </w:p>
    <w:p w:rsidR="00D56789" w:rsidRPr="006A0AAD" w:rsidRDefault="00D56789">
      <w:pPr>
        <w:pStyle w:val="BodyText"/>
        <w:kinsoku w:val="0"/>
        <w:overflowPunct w:val="0"/>
        <w:spacing w:before="7"/>
        <w:ind w:left="0"/>
        <w:rPr>
          <w:rFonts w:eastAsia="DFKai-SB"/>
          <w:sz w:val="17"/>
          <w:szCs w:val="17"/>
        </w:rPr>
      </w:pPr>
    </w:p>
    <w:p w:rsidR="00D56789" w:rsidRPr="006A0AAD" w:rsidRDefault="00B672E7">
      <w:pPr>
        <w:pStyle w:val="ListParagraph"/>
        <w:numPr>
          <w:ilvl w:val="0"/>
          <w:numId w:val="33"/>
        </w:numPr>
        <w:tabs>
          <w:tab w:val="left" w:pos="748"/>
        </w:tabs>
        <w:kinsoku w:val="0"/>
        <w:overflowPunct w:val="0"/>
        <w:ind w:left="748" w:hanging="384"/>
        <w:rPr>
          <w:rFonts w:eastAsia="DFKai-SB"/>
          <w:sz w:val="20"/>
          <w:szCs w:val="20"/>
        </w:rPr>
      </w:pPr>
      <w:r>
        <w:rPr>
          <w:rFonts w:eastAsia="DFKai-SB"/>
          <w:b/>
          <w:bCs/>
          <w:w w:val="105"/>
          <w:sz w:val="20"/>
          <w:szCs w:val="20"/>
        </w:rPr>
        <w:br w:type="page"/>
      </w:r>
      <w:r w:rsidR="00D56789" w:rsidRPr="006A0AAD">
        <w:rPr>
          <w:rFonts w:eastAsia="DFKai-SB" w:hint="eastAsia"/>
          <w:b/>
          <w:bCs/>
          <w:w w:val="105"/>
          <w:sz w:val="20"/>
          <w:szCs w:val="20"/>
        </w:rPr>
        <w:lastRenderedPageBreak/>
        <w:t>語文能力</w:t>
      </w:r>
      <w:r w:rsidR="00D56789" w:rsidRPr="006A0AAD">
        <w:rPr>
          <w:rFonts w:eastAsia="DFKai-SB"/>
          <w:b/>
          <w:bCs/>
          <w:w w:val="105"/>
          <w:sz w:val="20"/>
          <w:szCs w:val="20"/>
        </w:rPr>
        <w:t xml:space="preserve"> Languages</w:t>
      </w:r>
      <w:r w:rsidR="00D56789" w:rsidRPr="006A0AAD">
        <w:rPr>
          <w:rFonts w:eastAsia="DFKai-SB"/>
          <w:b/>
          <w:bCs/>
          <w:spacing w:val="-21"/>
          <w:w w:val="105"/>
          <w:sz w:val="20"/>
          <w:szCs w:val="20"/>
        </w:rPr>
        <w:t xml:space="preserve"> </w:t>
      </w:r>
      <w:r w:rsidR="00D56789" w:rsidRPr="006A0AAD">
        <w:rPr>
          <w:rFonts w:eastAsia="DFKai-SB"/>
          <w:b/>
          <w:bCs/>
          <w:w w:val="105"/>
          <w:sz w:val="20"/>
          <w:szCs w:val="20"/>
        </w:rPr>
        <w:t>Ability</w:t>
      </w:r>
      <w:r w:rsidR="00106D33">
        <w:rPr>
          <w:rFonts w:eastAsia="DFKai-SB"/>
          <w:b/>
          <w:bCs/>
          <w:w w:val="105"/>
          <w:sz w:val="20"/>
          <w:szCs w:val="20"/>
        </w:rPr>
        <w:t xml:space="preserve"> (Please </w:t>
      </w:r>
      <w:r w:rsidR="00C86849">
        <w:rPr>
          <w:rFonts w:eastAsia="DFKai-SB"/>
          <w:b/>
          <w:bCs/>
          <w:w w:val="105"/>
          <w:sz w:val="20"/>
          <w:szCs w:val="20"/>
        </w:rPr>
        <w:t xml:space="preserve">mark </w:t>
      </w:r>
      <w:r w:rsidR="00106D33">
        <w:rPr>
          <w:rFonts w:eastAsia="DFKai-SB"/>
          <w:b/>
          <w:bCs/>
          <w:w w:val="105"/>
          <w:sz w:val="20"/>
          <w:szCs w:val="20"/>
        </w:rPr>
        <w:t xml:space="preserve">with </w:t>
      </w:r>
      <w:r w:rsidR="00106D33">
        <w:rPr>
          <w:rFonts w:ascii="DFKai-SB" w:eastAsia="DFKai-SB" w:hAnsi="DFKai-SB" w:hint="eastAsia"/>
          <w:b/>
          <w:bCs/>
          <w:w w:val="105"/>
          <w:sz w:val="20"/>
          <w:szCs w:val="20"/>
        </w:rPr>
        <w:t>■</w:t>
      </w:r>
      <w:r w:rsidR="00106D33">
        <w:rPr>
          <w:rFonts w:eastAsia="DFKai-SB"/>
          <w:b/>
          <w:bCs/>
          <w:w w:val="105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55"/>
        <w:ind w:left="364"/>
        <w:rPr>
          <w:rFonts w:eastAsia="DFKai-SB"/>
          <w:sz w:val="20"/>
          <w:szCs w:val="20"/>
        </w:rPr>
      </w:pPr>
      <w:r w:rsidRPr="006A0AAD">
        <w:rPr>
          <w:rFonts w:ascii="MS Mincho" w:eastAsia="MS Mincho" w:hAnsi="MS Mincho" w:cs="MS Mincho" w:hint="eastAsia"/>
          <w:w w:val="105"/>
          <w:sz w:val="20"/>
          <w:szCs w:val="20"/>
        </w:rPr>
        <w:t>※</w:t>
      </w:r>
      <w:r w:rsidRPr="006A0AAD">
        <w:rPr>
          <w:rFonts w:eastAsia="DFKai-SB" w:hint="eastAsia"/>
          <w:w w:val="105"/>
          <w:sz w:val="20"/>
          <w:szCs w:val="20"/>
        </w:rPr>
        <w:t>請提供相關佐證資料或能力證明文件</w:t>
      </w:r>
    </w:p>
    <w:p w:rsidR="00D56789" w:rsidRPr="006A0AAD" w:rsidRDefault="00D56789">
      <w:pPr>
        <w:pStyle w:val="BodyText"/>
        <w:kinsoku w:val="0"/>
        <w:overflowPunct w:val="0"/>
        <w:spacing w:before="114"/>
        <w:ind w:left="568"/>
        <w:rPr>
          <w:rFonts w:eastAsia="DFKai-SB"/>
          <w:sz w:val="20"/>
          <w:szCs w:val="20"/>
        </w:rPr>
      </w:pPr>
      <w:r w:rsidRPr="006A0AAD">
        <w:rPr>
          <w:rFonts w:eastAsia="DFKai-SB"/>
          <w:w w:val="105"/>
          <w:sz w:val="20"/>
          <w:szCs w:val="20"/>
        </w:rPr>
        <w:t>Please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provide</w:t>
      </w:r>
      <w:r w:rsidRPr="006A0AAD">
        <w:rPr>
          <w:rFonts w:eastAsia="DFKai-SB"/>
          <w:spacing w:val="-13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the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copies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of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all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the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related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certificates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or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supporting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documents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along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with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this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form.</w:t>
      </w:r>
    </w:p>
    <w:p w:rsidR="00D56789" w:rsidRPr="006A0AAD" w:rsidRDefault="00D56789">
      <w:pPr>
        <w:pStyle w:val="ListParagraph"/>
        <w:numPr>
          <w:ilvl w:val="1"/>
          <w:numId w:val="33"/>
        </w:numPr>
        <w:tabs>
          <w:tab w:val="left" w:pos="1123"/>
        </w:tabs>
        <w:kinsoku w:val="0"/>
        <w:overflowPunct w:val="0"/>
        <w:spacing w:before="18"/>
        <w:rPr>
          <w:rFonts w:eastAsia="DFKai-SB"/>
          <w:sz w:val="20"/>
          <w:szCs w:val="20"/>
        </w:rPr>
      </w:pPr>
      <w:r w:rsidRPr="006A0AAD">
        <w:rPr>
          <w:rFonts w:eastAsia="DFKai-SB" w:hint="eastAsia"/>
          <w:w w:val="105"/>
          <w:sz w:val="20"/>
          <w:szCs w:val="20"/>
        </w:rPr>
        <w:t>英文</w:t>
      </w:r>
      <w:r w:rsidRPr="006A0AAD">
        <w:rPr>
          <w:rFonts w:eastAsia="DFKai-SB"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English</w:t>
      </w:r>
    </w:p>
    <w:p w:rsidR="00D56789" w:rsidRPr="006A0AAD" w:rsidRDefault="00D56789">
      <w:pPr>
        <w:pStyle w:val="BodyText"/>
        <w:kinsoku w:val="0"/>
        <w:overflowPunct w:val="0"/>
        <w:spacing w:before="6"/>
        <w:ind w:left="0"/>
        <w:rPr>
          <w:rFonts w:eastAsia="DFKai-SB"/>
          <w:sz w:val="5"/>
          <w:szCs w:val="5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051"/>
        <w:gridCol w:w="2654"/>
        <w:gridCol w:w="2276"/>
      </w:tblGrid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273" w:type="pct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165" w:lineRule="auto"/>
              <w:ind w:left="14" w:right="175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sz w:val="20"/>
                <w:szCs w:val="20"/>
              </w:rPr>
              <w:t>您是否參加過英語語文</w:t>
            </w:r>
            <w:r w:rsidRPr="006A0AAD">
              <w:rPr>
                <w:rFonts w:eastAsia="DFKai-SB"/>
                <w:spacing w:val="11"/>
                <w:sz w:val="20"/>
                <w:szCs w:val="20"/>
              </w:rPr>
              <w:t xml:space="preserve"> 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能力測驗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?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23" w:line="252" w:lineRule="auto"/>
              <w:ind w:left="14" w:right="189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Have you taken</w:t>
            </w:r>
            <w:r w:rsidRPr="006A0AAD">
              <w:rPr>
                <w:rFonts w:eastAsia="DFKai-SB"/>
                <w:spacing w:val="-1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any</w:t>
            </w:r>
            <w:r w:rsidRPr="006A0AAD">
              <w:rPr>
                <w:rFonts w:eastAsia="DFKai-SB"/>
                <w:w w:val="103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English proficiency</w:t>
            </w:r>
            <w:r w:rsidRPr="006A0AAD">
              <w:rPr>
                <w:rFonts w:eastAsia="DFKai-SB"/>
                <w:spacing w:val="-3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test?</w:t>
            </w:r>
          </w:p>
        </w:tc>
        <w:tc>
          <w:tcPr>
            <w:tcW w:w="1095" w:type="pct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C67A48">
            <w:pPr>
              <w:pStyle w:val="TableParagraph"/>
              <w:kinsoku w:val="0"/>
              <w:overflowPunct w:val="0"/>
              <w:spacing w:before="27"/>
              <w:ind w:left="124"/>
              <w:rPr>
                <w:rFonts w:eastAsia="DFKai-SB"/>
                <w:spacing w:val="-7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是</w:t>
            </w:r>
            <w:r w:rsidR="00D56789" w:rsidRPr="006A0AA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-7"/>
                <w:w w:val="105"/>
                <w:sz w:val="20"/>
                <w:szCs w:val="20"/>
              </w:rPr>
              <w:t>Yes</w:t>
            </w:r>
          </w:p>
          <w:p w:rsidR="00D56789" w:rsidRPr="006A0AAD" w:rsidRDefault="00C67A48">
            <w:pPr>
              <w:pStyle w:val="TableParagraph"/>
              <w:kinsoku w:val="0"/>
              <w:overflowPunct w:val="0"/>
              <w:spacing w:before="139"/>
              <w:ind w:left="124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否</w:t>
            </w:r>
            <w:r w:rsidR="00D56789" w:rsidRPr="006A0AAD">
              <w:rPr>
                <w:rFonts w:eastAsia="DFKai-SB"/>
                <w:spacing w:val="37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No</w:t>
            </w:r>
          </w:p>
        </w:tc>
        <w:tc>
          <w:tcPr>
            <w:tcW w:w="1417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51" w:lineRule="exact"/>
              <w:ind w:left="4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何種測驗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1"/>
              <w:ind w:right="5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If</w:t>
            </w:r>
            <w:r w:rsidRPr="006A0AAD">
              <w:rPr>
                <w:rFonts w:eastAsia="DFKai-SB"/>
                <w:spacing w:val="-8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yes,</w:t>
            </w:r>
            <w:r w:rsidRPr="006A0AAD">
              <w:rPr>
                <w:rFonts w:eastAsia="DFKai-SB"/>
                <w:spacing w:val="-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please</w:t>
            </w:r>
            <w:r w:rsidRPr="006A0AAD">
              <w:rPr>
                <w:rFonts w:eastAsia="DFKai-SB"/>
                <w:spacing w:val="-8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specify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the</w:t>
            </w:r>
            <w:r w:rsidRPr="006A0AAD">
              <w:rPr>
                <w:rFonts w:eastAsia="DFKai-SB"/>
                <w:spacing w:val="-8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test.</w:t>
            </w:r>
          </w:p>
        </w:tc>
        <w:tc>
          <w:tcPr>
            <w:tcW w:w="1215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273" w:type="pct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  <w:tc>
          <w:tcPr>
            <w:tcW w:w="1095" w:type="pct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分數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1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Score/Level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</w:tbl>
    <w:p w:rsidR="00D56789" w:rsidRPr="006A0AAD" w:rsidRDefault="00D56789">
      <w:pPr>
        <w:pStyle w:val="BodyText"/>
        <w:kinsoku w:val="0"/>
        <w:overflowPunct w:val="0"/>
        <w:spacing w:before="6"/>
        <w:ind w:left="0"/>
        <w:rPr>
          <w:rFonts w:eastAsia="DFKai-SB"/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1871"/>
        <w:gridCol w:w="1875"/>
        <w:gridCol w:w="1873"/>
        <w:gridCol w:w="1873"/>
      </w:tblGrid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5000" w:type="pct"/>
            <w:gridSpan w:val="5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306" w:lineRule="exact"/>
              <w:ind w:left="14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自我評估</w:t>
            </w:r>
            <w:r w:rsidRPr="006A0AAD">
              <w:rPr>
                <w:rFonts w:eastAsia="DFKai-SB"/>
                <w:spacing w:val="-2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Please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self-evaluate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your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English</w:t>
            </w:r>
            <w:r w:rsidRPr="006A0AAD">
              <w:rPr>
                <w:rFonts w:eastAsia="DFKai-SB"/>
                <w:spacing w:val="-1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skills.</w:t>
            </w:r>
          </w:p>
        </w:tc>
      </w:tr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304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聽</w:t>
            </w:r>
            <w:r w:rsidRPr="006A0AAD">
              <w:rPr>
                <w:rFonts w:eastAsia="DFKai-SB"/>
                <w:spacing w:val="-2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Listening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="00D56789"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304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說</w:t>
            </w:r>
            <w:r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Speaking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="00D56789"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306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讀</w:t>
            </w:r>
            <w:r w:rsidRPr="006A0AAD">
              <w:rPr>
                <w:rFonts w:eastAsia="DFKai-SB"/>
                <w:spacing w:val="-2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Reading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="00D56789"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301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寫</w:t>
            </w:r>
            <w:r w:rsidRPr="006A0AAD">
              <w:rPr>
                <w:rFonts w:eastAsia="DFKai-SB"/>
                <w:spacing w:val="-2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Writing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="00D56789"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A0AAD" w:rsidRDefault="00C67A48" w:rsidP="0085653D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="00D56789"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="00D56789"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="00D56789"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</w:tbl>
    <w:p w:rsidR="00D56789" w:rsidRPr="006A0AAD" w:rsidRDefault="00D56789">
      <w:pPr>
        <w:pStyle w:val="BodyText"/>
        <w:kinsoku w:val="0"/>
        <w:overflowPunct w:val="0"/>
        <w:spacing w:before="11"/>
        <w:ind w:left="0"/>
        <w:rPr>
          <w:rFonts w:eastAsia="DFKai-SB"/>
          <w:sz w:val="28"/>
          <w:szCs w:val="28"/>
        </w:rPr>
      </w:pPr>
    </w:p>
    <w:p w:rsidR="00D56789" w:rsidRPr="005620CA" w:rsidRDefault="00D56789" w:rsidP="00D318F6">
      <w:pPr>
        <w:pStyle w:val="ListParagraph"/>
        <w:numPr>
          <w:ilvl w:val="1"/>
          <w:numId w:val="33"/>
        </w:numPr>
        <w:tabs>
          <w:tab w:val="left" w:pos="883"/>
        </w:tabs>
        <w:kinsoku w:val="0"/>
        <w:overflowPunct w:val="0"/>
        <w:spacing w:line="282" w:lineRule="exact"/>
        <w:rPr>
          <w:rFonts w:eastAsia="DFKai-SB"/>
          <w:b/>
          <w:bCs/>
          <w:sz w:val="3"/>
          <w:szCs w:val="3"/>
        </w:rPr>
      </w:pPr>
      <w:r w:rsidRPr="005620CA">
        <w:rPr>
          <w:rFonts w:eastAsia="DFKai-SB" w:hint="eastAsia"/>
          <w:w w:val="105"/>
          <w:sz w:val="20"/>
          <w:szCs w:val="20"/>
        </w:rPr>
        <w:t>中文</w:t>
      </w:r>
      <w:r w:rsidRPr="005620CA">
        <w:rPr>
          <w:rFonts w:eastAsia="DFKai-SB"/>
          <w:spacing w:val="-24"/>
          <w:w w:val="105"/>
          <w:sz w:val="20"/>
          <w:szCs w:val="20"/>
        </w:rPr>
        <w:t xml:space="preserve"> </w:t>
      </w:r>
      <w:r w:rsidRPr="005620CA">
        <w:rPr>
          <w:rFonts w:eastAsia="DFKai-SB"/>
          <w:w w:val="105"/>
          <w:sz w:val="20"/>
          <w:szCs w:val="20"/>
        </w:rPr>
        <w:t>Chinese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408"/>
        <w:gridCol w:w="1463"/>
        <w:gridCol w:w="105"/>
        <w:gridCol w:w="1770"/>
        <w:gridCol w:w="864"/>
        <w:gridCol w:w="1010"/>
        <w:gridCol w:w="1873"/>
      </w:tblGrid>
      <w:tr w:rsidR="00D56789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3461" w:type="pct"/>
            <w:gridSpan w:val="6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89" w:lineRule="exact"/>
              <w:ind w:left="11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學習中文幾年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?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ind w:left="12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How</w:t>
            </w:r>
            <w:r w:rsidRPr="006A0AAD">
              <w:rPr>
                <w:rFonts w:eastAsia="DFKai-SB"/>
                <w:spacing w:val="-1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many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years</w:t>
            </w:r>
            <w:r w:rsidRPr="006A0AAD">
              <w:rPr>
                <w:rFonts w:eastAsia="DFKai-SB"/>
                <w:spacing w:val="-1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have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you</w:t>
            </w:r>
            <w:r w:rsidRPr="006A0AAD">
              <w:rPr>
                <w:rFonts w:eastAsia="DFKai-SB"/>
                <w:spacing w:val="-1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formally</w:t>
            </w:r>
            <w:r w:rsidRPr="006A0AAD">
              <w:rPr>
                <w:rFonts w:eastAsia="DFKai-SB"/>
                <w:spacing w:val="-1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studied</w:t>
            </w:r>
            <w:r w:rsidRPr="006A0AAD">
              <w:rPr>
                <w:rFonts w:eastAsia="DFKai-SB"/>
                <w:spacing w:val="-1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Chinese?</w:t>
            </w:r>
          </w:p>
        </w:tc>
        <w:tc>
          <w:tcPr>
            <w:tcW w:w="1539" w:type="pct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  <w:tr w:rsidR="00D56789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461" w:type="pct"/>
            <w:gridSpan w:val="6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87" w:lineRule="exact"/>
              <w:ind w:left="11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學習中文環境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(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高中、大學、語文機構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)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？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ind w:left="11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Where</w:t>
            </w:r>
            <w:r w:rsidRPr="006A0AAD">
              <w:rPr>
                <w:rFonts w:eastAsia="DFKai-SB"/>
                <w:spacing w:val="-15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did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you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study</w:t>
            </w:r>
            <w:r w:rsidRPr="006A0AAD">
              <w:rPr>
                <w:rFonts w:eastAsia="DFKai-SB"/>
                <w:spacing w:val="-1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Chinese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(high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school,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college,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language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institute)?</w:t>
            </w:r>
          </w:p>
        </w:tc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  <w:tr w:rsidR="00D56789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218" w:type="pct"/>
            <w:gridSpan w:val="2"/>
            <w:vMerge w:val="restar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14" w:lineRule="exact"/>
              <w:ind w:left="11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您是否參加過中文語文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line="297" w:lineRule="exact"/>
              <w:ind w:left="11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能力測驗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?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 w:line="254" w:lineRule="auto"/>
              <w:ind w:left="12" w:right="67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Have you taken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any</w:t>
            </w:r>
            <w:r w:rsidRPr="006A0AAD">
              <w:rPr>
                <w:rFonts w:eastAsia="DFKai-SB"/>
                <w:w w:val="103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Chinese proficiency</w:t>
            </w:r>
            <w:r w:rsidRPr="006A0AAD">
              <w:rPr>
                <w:rFonts w:eastAsia="DFKai-SB"/>
                <w:spacing w:val="-3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test?</w:t>
            </w:r>
          </w:p>
        </w:tc>
        <w:tc>
          <w:tcPr>
            <w:tcW w:w="8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106D33" w:rsidRPr="006A0AAD" w:rsidRDefault="00106D33" w:rsidP="00106D33">
            <w:pPr>
              <w:pStyle w:val="TableParagraph"/>
              <w:kinsoku w:val="0"/>
              <w:overflowPunct w:val="0"/>
              <w:spacing w:before="27"/>
              <w:ind w:left="124"/>
              <w:rPr>
                <w:rFonts w:eastAsia="DFKai-SB"/>
                <w:spacing w:val="-7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是</w:t>
            </w:r>
            <w:r w:rsidRPr="006A0AAD">
              <w:rPr>
                <w:rFonts w:eastAsia="DFKai-SB"/>
                <w:spacing w:val="-18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spacing w:val="-7"/>
                <w:w w:val="105"/>
                <w:sz w:val="20"/>
                <w:szCs w:val="20"/>
              </w:rPr>
              <w:t>Yes</w:t>
            </w:r>
          </w:p>
          <w:p w:rsidR="00D56789" w:rsidRPr="006A0AAD" w:rsidRDefault="00106D33" w:rsidP="00106D33">
            <w:pPr>
              <w:pStyle w:val="TableParagraph"/>
              <w:kinsoku w:val="0"/>
              <w:overflowPunct w:val="0"/>
              <w:spacing w:before="136"/>
              <w:ind w:left="124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否</w:t>
            </w:r>
            <w:r w:rsidRPr="006A0AAD">
              <w:rPr>
                <w:rFonts w:eastAsia="DFKai-SB"/>
                <w:spacing w:val="3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No</w:t>
            </w: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何種測驗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4"/>
              <w:ind w:right="42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If</w:t>
            </w:r>
            <w:r w:rsidRPr="006A0AAD">
              <w:rPr>
                <w:rFonts w:eastAsia="DFKai-SB"/>
                <w:spacing w:val="-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yes,</w:t>
            </w:r>
            <w:r w:rsidRPr="006A0AAD">
              <w:rPr>
                <w:rFonts w:eastAsia="DFKai-SB"/>
                <w:spacing w:val="-10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please</w:t>
            </w:r>
            <w:r w:rsidRPr="006A0AAD">
              <w:rPr>
                <w:rFonts w:eastAsia="DFKai-SB"/>
                <w:spacing w:val="-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specify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the</w:t>
            </w:r>
            <w:r w:rsidRPr="006A0AAD">
              <w:rPr>
                <w:rFonts w:eastAsia="DFKai-SB"/>
                <w:spacing w:val="-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test.</w:t>
            </w:r>
          </w:p>
        </w:tc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  <w:tr w:rsidR="00D56789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218" w:type="pct"/>
            <w:gridSpan w:val="2"/>
            <w:vMerge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eastAsia="DFKai-SB"/>
                <w:sz w:val="20"/>
                <w:szCs w:val="20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分數</w:t>
            </w:r>
          </w:p>
          <w:p w:rsidR="00D56789" w:rsidRPr="006A0AAD" w:rsidRDefault="00D56789">
            <w:pPr>
              <w:pStyle w:val="TableParagraph"/>
              <w:kinsoku w:val="0"/>
              <w:overflowPunct w:val="0"/>
              <w:spacing w:before="6"/>
              <w:jc w:val="center"/>
              <w:rPr>
                <w:rFonts w:eastAsia="DFKai-SB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</w:rPr>
              <w:t>Score/Level</w:t>
            </w:r>
          </w:p>
        </w:tc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A0AAD" w:rsidRDefault="00D56789">
            <w:pPr>
              <w:rPr>
                <w:rFonts w:eastAsia="DFKai-SB"/>
              </w:rPr>
            </w:pPr>
          </w:p>
        </w:tc>
      </w:tr>
      <w:tr w:rsidR="00D56789" w:rsidRPr="006A0AAD" w:rsidTr="00383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A0AAD" w:rsidRDefault="00D56789">
            <w:pPr>
              <w:pStyle w:val="TableParagraph"/>
              <w:kinsoku w:val="0"/>
              <w:overflowPunct w:val="0"/>
              <w:spacing w:line="318" w:lineRule="exact"/>
              <w:ind w:left="11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自我評估</w:t>
            </w:r>
            <w:r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Please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self-evaluate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your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Chinese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language</w:t>
            </w:r>
            <w:r w:rsidRPr="006A0AAD">
              <w:rPr>
                <w:rFonts w:eastAsia="DFKai-SB"/>
                <w:spacing w:val="-13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skills.</w:t>
            </w:r>
          </w:p>
        </w:tc>
      </w:tr>
      <w:tr w:rsidR="00106D33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kinsoku w:val="0"/>
              <w:overflowPunct w:val="0"/>
              <w:spacing w:line="304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聽</w:t>
            </w:r>
            <w:r w:rsidRPr="006A0AAD">
              <w:rPr>
                <w:rFonts w:eastAsia="DFKai-SB"/>
                <w:spacing w:val="-24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Listening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  <w:tr w:rsidR="00106D33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kinsoku w:val="0"/>
              <w:overflowPunct w:val="0"/>
              <w:spacing w:line="304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說</w:t>
            </w:r>
            <w:r w:rsidRPr="006A0AAD">
              <w:rPr>
                <w:rFonts w:eastAsia="DFKai-SB"/>
                <w:spacing w:val="-2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Speaking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4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  <w:tr w:rsidR="00106D33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kinsoku w:val="0"/>
              <w:overflowPunct w:val="0"/>
              <w:spacing w:line="306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讀</w:t>
            </w:r>
            <w:r w:rsidRPr="006A0AAD">
              <w:rPr>
                <w:rFonts w:eastAsia="DFKai-SB"/>
                <w:spacing w:val="-2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Reading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6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  <w:tr w:rsidR="00106D33" w:rsidRPr="006A0AAD" w:rsidTr="00106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000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kinsoku w:val="0"/>
              <w:overflowPunct w:val="0"/>
              <w:spacing w:line="301" w:lineRule="exact"/>
              <w:ind w:left="117"/>
              <w:rPr>
                <w:rFonts w:eastAsia="DFKai-SB"/>
              </w:rPr>
            </w:pP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寫</w:t>
            </w:r>
            <w:r w:rsidRPr="006A0AAD">
              <w:rPr>
                <w:rFonts w:eastAsia="DFKai-SB"/>
                <w:spacing w:val="-27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Writing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優</w:t>
            </w:r>
            <w:r w:rsidRPr="006A0AAD">
              <w:rPr>
                <w:rFonts w:eastAsia="DFKai-SB"/>
                <w:spacing w:val="-12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6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佳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Good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3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尚可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106D33" w:rsidRPr="006A0AAD" w:rsidRDefault="00106D33" w:rsidP="00904738">
            <w:pPr>
              <w:pStyle w:val="TableParagraph"/>
              <w:tabs>
                <w:tab w:val="left" w:pos="351"/>
              </w:tabs>
              <w:kinsoku w:val="0"/>
              <w:overflowPunct w:val="0"/>
              <w:spacing w:line="301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w w:val="105"/>
                <w:sz w:val="20"/>
                <w:szCs w:val="20"/>
              </w:rPr>
              <w:t>□</w:t>
            </w:r>
            <w:r w:rsidRPr="006A0AAD">
              <w:rPr>
                <w:rFonts w:eastAsia="DFKai-SB" w:hint="eastAsia"/>
                <w:w w:val="105"/>
                <w:sz w:val="20"/>
                <w:szCs w:val="20"/>
              </w:rPr>
              <w:t>差</w:t>
            </w:r>
            <w:r w:rsidRPr="006A0AAD">
              <w:rPr>
                <w:rFonts w:eastAsia="DFKai-SB"/>
                <w:spacing w:val="-11"/>
                <w:w w:val="105"/>
                <w:sz w:val="20"/>
                <w:szCs w:val="20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</w:rPr>
              <w:t>Poor</w:t>
            </w:r>
          </w:p>
        </w:tc>
      </w:tr>
    </w:tbl>
    <w:p w:rsidR="00D56789" w:rsidRPr="006A0AAD" w:rsidRDefault="00D56789">
      <w:pPr>
        <w:pStyle w:val="BodyText"/>
        <w:kinsoku w:val="0"/>
        <w:overflowPunct w:val="0"/>
        <w:spacing w:before="9"/>
        <w:ind w:left="0"/>
        <w:rPr>
          <w:rFonts w:eastAsia="DFKai-SB"/>
          <w:b/>
          <w:bCs/>
          <w:sz w:val="13"/>
          <w:szCs w:val="13"/>
        </w:rPr>
      </w:pPr>
    </w:p>
    <w:p w:rsidR="00D56789" w:rsidRPr="006A0AAD" w:rsidRDefault="00D56789">
      <w:pPr>
        <w:pStyle w:val="ListParagraph"/>
        <w:numPr>
          <w:ilvl w:val="0"/>
          <w:numId w:val="33"/>
        </w:numPr>
        <w:tabs>
          <w:tab w:val="left" w:pos="588"/>
        </w:tabs>
        <w:kinsoku w:val="0"/>
        <w:overflowPunct w:val="0"/>
        <w:spacing w:line="321" w:lineRule="exact"/>
        <w:ind w:left="587" w:right="802" w:hanging="463"/>
        <w:rPr>
          <w:rFonts w:eastAsia="DFKai-SB"/>
          <w:sz w:val="20"/>
          <w:szCs w:val="20"/>
        </w:rPr>
      </w:pPr>
      <w:r w:rsidRPr="006A0AAD">
        <w:rPr>
          <w:rFonts w:eastAsia="DFKai-SB" w:hint="eastAsia"/>
          <w:b/>
          <w:bCs/>
          <w:w w:val="105"/>
          <w:sz w:val="20"/>
          <w:szCs w:val="20"/>
        </w:rPr>
        <w:t>其他</w:t>
      </w:r>
      <w:r w:rsidRPr="006A0AAD">
        <w:rPr>
          <w:rFonts w:eastAsia="DFKai-SB"/>
          <w:b/>
          <w:bCs/>
          <w:spacing w:val="-4"/>
          <w:w w:val="105"/>
          <w:sz w:val="20"/>
          <w:szCs w:val="20"/>
        </w:rPr>
        <w:t xml:space="preserve"> </w:t>
      </w:r>
      <w:r w:rsidRPr="006A0AAD">
        <w:rPr>
          <w:rFonts w:eastAsia="DFKai-SB"/>
          <w:b/>
          <w:bCs/>
          <w:w w:val="105"/>
          <w:sz w:val="20"/>
          <w:szCs w:val="20"/>
        </w:rPr>
        <w:t>Others</w:t>
      </w:r>
    </w:p>
    <w:p w:rsidR="00D56789" w:rsidRDefault="00D56789" w:rsidP="004A4F99">
      <w:pPr>
        <w:pStyle w:val="BodyText"/>
        <w:numPr>
          <w:ilvl w:val="1"/>
          <w:numId w:val="33"/>
        </w:numPr>
        <w:kinsoku w:val="0"/>
        <w:overflowPunct w:val="0"/>
        <w:spacing w:before="11"/>
        <w:ind w:right="802"/>
        <w:rPr>
          <w:rFonts w:eastAsia="DFKai-SB"/>
          <w:spacing w:val="-5"/>
          <w:w w:val="105"/>
          <w:sz w:val="20"/>
          <w:szCs w:val="20"/>
        </w:rPr>
      </w:pPr>
      <w:r w:rsidRPr="006A0AAD">
        <w:rPr>
          <w:rFonts w:eastAsia="DFKai-SB" w:hint="eastAsia"/>
          <w:w w:val="105"/>
          <w:sz w:val="20"/>
          <w:szCs w:val="20"/>
        </w:rPr>
        <w:t>如有疾病或缺陷請敘明之。</w:t>
      </w:r>
      <w:r w:rsidRPr="006A0AAD">
        <w:rPr>
          <w:rFonts w:eastAsia="DFKai-SB"/>
          <w:w w:val="105"/>
          <w:sz w:val="20"/>
          <w:szCs w:val="20"/>
        </w:rPr>
        <w:t>Please</w:t>
      </w:r>
      <w:r w:rsidRPr="006A0AAD">
        <w:rPr>
          <w:rFonts w:eastAsia="DFKai-SB"/>
          <w:spacing w:val="-16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specify</w:t>
      </w:r>
      <w:r w:rsidRPr="006A0AAD">
        <w:rPr>
          <w:rFonts w:eastAsia="DFKai-SB"/>
          <w:spacing w:val="-17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physical</w:t>
      </w:r>
      <w:r w:rsidRPr="006A0AAD">
        <w:rPr>
          <w:rFonts w:eastAsia="DFKai-SB"/>
          <w:spacing w:val="-16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illness</w:t>
      </w:r>
      <w:r w:rsidRPr="006A0AAD">
        <w:rPr>
          <w:rFonts w:eastAsia="DFKai-SB"/>
          <w:spacing w:val="-16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or</w:t>
      </w:r>
      <w:r w:rsidRPr="006A0AAD">
        <w:rPr>
          <w:rFonts w:eastAsia="DFKai-SB"/>
          <w:spacing w:val="-16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disability</w:t>
      </w:r>
      <w:r w:rsidRPr="006A0AAD">
        <w:rPr>
          <w:rFonts w:eastAsia="DFKai-SB"/>
          <w:spacing w:val="-17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if</w:t>
      </w:r>
      <w:r w:rsidRPr="006A0AAD">
        <w:rPr>
          <w:rFonts w:eastAsia="DFKai-SB"/>
          <w:spacing w:val="-16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5"/>
          <w:w w:val="105"/>
          <w:sz w:val="20"/>
          <w:szCs w:val="20"/>
        </w:rPr>
        <w:t>any.</w:t>
      </w:r>
    </w:p>
    <w:p w:rsidR="004A4F99" w:rsidRDefault="004A4F99" w:rsidP="004A4F99">
      <w:pPr>
        <w:pStyle w:val="BodyText"/>
        <w:kinsoku w:val="0"/>
        <w:overflowPunct w:val="0"/>
        <w:spacing w:before="11"/>
        <w:ind w:right="802"/>
        <w:rPr>
          <w:rFonts w:eastAsia="DFKai-SB"/>
          <w:spacing w:val="-5"/>
          <w:sz w:val="20"/>
          <w:szCs w:val="20"/>
        </w:rPr>
      </w:pPr>
    </w:p>
    <w:p w:rsidR="004A4F99" w:rsidRDefault="004A4F99" w:rsidP="004A4F99">
      <w:pPr>
        <w:pStyle w:val="BodyText"/>
        <w:kinsoku w:val="0"/>
        <w:overflowPunct w:val="0"/>
        <w:spacing w:before="11"/>
        <w:ind w:right="802"/>
        <w:rPr>
          <w:rFonts w:eastAsia="DFKai-SB"/>
          <w:spacing w:val="-5"/>
          <w:sz w:val="20"/>
          <w:szCs w:val="20"/>
        </w:rPr>
      </w:pPr>
    </w:p>
    <w:p w:rsidR="004A4F99" w:rsidRPr="006A0AAD" w:rsidRDefault="004A4F99" w:rsidP="004A4F99">
      <w:pPr>
        <w:pStyle w:val="BodyText"/>
        <w:kinsoku w:val="0"/>
        <w:overflowPunct w:val="0"/>
        <w:spacing w:before="11"/>
        <w:ind w:right="802"/>
        <w:rPr>
          <w:rFonts w:eastAsia="DFKai-SB"/>
          <w:spacing w:val="-5"/>
          <w:sz w:val="20"/>
          <w:szCs w:val="20"/>
        </w:rPr>
      </w:pPr>
    </w:p>
    <w:p w:rsidR="00D56789" w:rsidRPr="006A0AAD" w:rsidRDefault="00D56789">
      <w:pPr>
        <w:pStyle w:val="BodyText"/>
        <w:kinsoku w:val="0"/>
        <w:overflowPunct w:val="0"/>
        <w:spacing w:before="0" w:line="20" w:lineRule="exact"/>
        <w:ind w:left="573"/>
        <w:rPr>
          <w:rFonts w:eastAsia="DFKai-SB"/>
          <w:sz w:val="2"/>
          <w:szCs w:val="2"/>
        </w:rPr>
      </w:pPr>
    </w:p>
    <w:p w:rsidR="00D56789" w:rsidRDefault="00D56789" w:rsidP="004A4F99">
      <w:pPr>
        <w:pStyle w:val="BodyText"/>
        <w:numPr>
          <w:ilvl w:val="1"/>
          <w:numId w:val="33"/>
        </w:numPr>
        <w:kinsoku w:val="0"/>
        <w:overflowPunct w:val="0"/>
        <w:spacing w:before="4" w:line="249" w:lineRule="auto"/>
        <w:ind w:right="802"/>
        <w:rPr>
          <w:rFonts w:eastAsia="DFKai-SB"/>
          <w:spacing w:val="-5"/>
          <w:w w:val="105"/>
          <w:sz w:val="20"/>
          <w:szCs w:val="20"/>
        </w:rPr>
      </w:pPr>
      <w:r w:rsidRPr="006A0AAD">
        <w:rPr>
          <w:rFonts w:eastAsia="DFKai-SB" w:hint="eastAsia"/>
          <w:spacing w:val="-1"/>
          <w:sz w:val="20"/>
          <w:szCs w:val="20"/>
        </w:rPr>
        <w:t>如有著作或發表作品，請敘明發表年限、著作／作品名稱、出版商、出版地等資料。</w:t>
      </w:r>
      <w:r w:rsidRPr="006A0AAD">
        <w:rPr>
          <w:rFonts w:eastAsia="DFKai-SB"/>
          <w:spacing w:val="20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Please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list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your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publications,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including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the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published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3"/>
          <w:w w:val="105"/>
          <w:sz w:val="20"/>
          <w:szCs w:val="20"/>
        </w:rPr>
        <w:t>year,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titles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of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publications,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publishers,</w:t>
      </w:r>
      <w:r w:rsidRPr="006A0AAD">
        <w:rPr>
          <w:rFonts w:eastAsia="DFKai-SB"/>
          <w:w w:val="103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published locations, if</w:t>
      </w:r>
      <w:r w:rsidRPr="006A0AAD">
        <w:rPr>
          <w:rFonts w:eastAsia="DFKai-SB"/>
          <w:spacing w:val="-31"/>
          <w:w w:val="105"/>
          <w:sz w:val="20"/>
          <w:szCs w:val="20"/>
        </w:rPr>
        <w:t xml:space="preserve"> </w:t>
      </w:r>
      <w:r w:rsidRPr="006A0AAD">
        <w:rPr>
          <w:rFonts w:eastAsia="DFKai-SB"/>
          <w:spacing w:val="-5"/>
          <w:w w:val="105"/>
          <w:sz w:val="20"/>
          <w:szCs w:val="20"/>
        </w:rPr>
        <w:t>any.</w:t>
      </w:r>
    </w:p>
    <w:p w:rsidR="004A4F99" w:rsidRDefault="004A4F99" w:rsidP="004A4F99">
      <w:pPr>
        <w:pStyle w:val="BodyText"/>
        <w:kinsoku w:val="0"/>
        <w:overflowPunct w:val="0"/>
        <w:spacing w:before="4" w:line="249" w:lineRule="auto"/>
        <w:ind w:right="802"/>
        <w:rPr>
          <w:rFonts w:eastAsia="DFKai-SB"/>
          <w:spacing w:val="-5"/>
          <w:sz w:val="20"/>
          <w:szCs w:val="20"/>
        </w:rPr>
      </w:pPr>
    </w:p>
    <w:p w:rsidR="004A4F99" w:rsidRDefault="004A4F99" w:rsidP="004A4F99">
      <w:pPr>
        <w:pStyle w:val="BodyText"/>
        <w:kinsoku w:val="0"/>
        <w:overflowPunct w:val="0"/>
        <w:spacing w:before="4" w:line="249" w:lineRule="auto"/>
        <w:ind w:right="802"/>
        <w:rPr>
          <w:rFonts w:eastAsia="DFKai-SB"/>
          <w:spacing w:val="-5"/>
          <w:sz w:val="20"/>
          <w:szCs w:val="20"/>
        </w:rPr>
      </w:pPr>
    </w:p>
    <w:p w:rsidR="004A4F99" w:rsidRPr="006A0AAD" w:rsidRDefault="004A4F99" w:rsidP="004A4F99">
      <w:pPr>
        <w:pStyle w:val="BodyText"/>
        <w:kinsoku w:val="0"/>
        <w:overflowPunct w:val="0"/>
        <w:spacing w:before="4" w:line="249" w:lineRule="auto"/>
        <w:ind w:right="802"/>
        <w:rPr>
          <w:rFonts w:eastAsia="DFKai-SB"/>
          <w:spacing w:val="-5"/>
          <w:sz w:val="20"/>
          <w:szCs w:val="20"/>
        </w:rPr>
      </w:pPr>
    </w:p>
    <w:p w:rsidR="00D56789" w:rsidRPr="006A0AAD" w:rsidRDefault="00D56789">
      <w:pPr>
        <w:pStyle w:val="BodyText"/>
        <w:kinsoku w:val="0"/>
        <w:overflowPunct w:val="0"/>
        <w:spacing w:before="5"/>
        <w:ind w:left="0"/>
        <w:rPr>
          <w:rFonts w:eastAsia="DFKai-SB"/>
          <w:sz w:val="17"/>
          <w:szCs w:val="17"/>
        </w:rPr>
      </w:pPr>
    </w:p>
    <w:p w:rsidR="00D56789" w:rsidRPr="006A0AAD" w:rsidRDefault="00D56789">
      <w:pPr>
        <w:pStyle w:val="BodyText"/>
        <w:kinsoku w:val="0"/>
        <w:overflowPunct w:val="0"/>
        <w:spacing w:before="0" w:line="28" w:lineRule="exact"/>
        <w:ind w:left="109"/>
        <w:rPr>
          <w:rFonts w:eastAsia="DFKai-SB"/>
          <w:position w:val="-1"/>
          <w:sz w:val="2"/>
          <w:szCs w:val="2"/>
        </w:rPr>
      </w:pPr>
    </w:p>
    <w:p w:rsidR="00D56789" w:rsidRPr="006A0AAD" w:rsidRDefault="00D56789">
      <w:pPr>
        <w:pStyle w:val="BodyText"/>
        <w:kinsoku w:val="0"/>
        <w:overflowPunct w:val="0"/>
        <w:spacing w:before="11"/>
        <w:ind w:left="0"/>
        <w:rPr>
          <w:rFonts w:eastAsia="DFKai-SB"/>
          <w:sz w:val="12"/>
          <w:szCs w:val="12"/>
        </w:rPr>
      </w:pPr>
    </w:p>
    <w:p w:rsidR="00D56789" w:rsidRDefault="001B214C">
      <w:pPr>
        <w:pStyle w:val="BodyText"/>
        <w:kinsoku w:val="0"/>
        <w:overflowPunct w:val="0"/>
        <w:spacing w:before="80"/>
        <w:ind w:left="124" w:right="802"/>
        <w:rPr>
          <w:rFonts w:ascii="DFKai-SB" w:eastAsia="DFKai-SB" w:hAnsi="DFKai-SB"/>
          <w:b/>
          <w:bCs/>
          <w:w w:val="105"/>
          <w:sz w:val="20"/>
          <w:szCs w:val="20"/>
        </w:rPr>
      </w:pPr>
      <w:r>
        <w:rPr>
          <w:rFonts w:eastAsia="DFKai-SB"/>
          <w:b/>
          <w:bCs/>
          <w:w w:val="105"/>
          <w:sz w:val="20"/>
          <w:szCs w:val="20"/>
        </w:rPr>
        <w:br w:type="page"/>
      </w:r>
      <w:r>
        <w:rPr>
          <w:rFonts w:ascii="DFKai-SB" w:eastAsia="DFKai-SB" w:hAnsi="DFKai-SB" w:hint="eastAsia"/>
          <w:b/>
          <w:bCs/>
          <w:w w:val="105"/>
          <w:sz w:val="20"/>
          <w:szCs w:val="20"/>
        </w:rPr>
        <w:lastRenderedPageBreak/>
        <w:t>★★★</w:t>
      </w:r>
      <w:r w:rsidR="00D56789" w:rsidRPr="006A0AAD">
        <w:rPr>
          <w:rFonts w:eastAsia="DFKai-SB"/>
          <w:b/>
          <w:bCs/>
          <w:w w:val="105"/>
          <w:sz w:val="20"/>
          <w:szCs w:val="20"/>
        </w:rPr>
        <w:t>Approvals</w:t>
      </w:r>
      <w:r w:rsidR="00D56789" w:rsidRPr="006A0AAD">
        <w:rPr>
          <w:rFonts w:eastAsia="DFKai-SB"/>
          <w:b/>
          <w:bCs/>
          <w:spacing w:val="-24"/>
          <w:w w:val="105"/>
          <w:sz w:val="20"/>
          <w:szCs w:val="20"/>
        </w:rPr>
        <w:t xml:space="preserve"> </w:t>
      </w:r>
      <w:r w:rsidR="00D56789" w:rsidRPr="006A0AAD">
        <w:rPr>
          <w:rFonts w:eastAsia="DFKai-SB"/>
          <w:b/>
          <w:bCs/>
          <w:w w:val="105"/>
          <w:sz w:val="20"/>
          <w:szCs w:val="20"/>
        </w:rPr>
        <w:t>and</w:t>
      </w:r>
      <w:r w:rsidR="00D56789" w:rsidRPr="006A0AAD">
        <w:rPr>
          <w:rFonts w:eastAsia="DFKai-SB"/>
          <w:b/>
          <w:bCs/>
          <w:spacing w:val="-24"/>
          <w:w w:val="105"/>
          <w:sz w:val="20"/>
          <w:szCs w:val="20"/>
        </w:rPr>
        <w:t xml:space="preserve"> </w:t>
      </w:r>
      <w:r w:rsidR="00D56789" w:rsidRPr="006A0AAD">
        <w:rPr>
          <w:rFonts w:eastAsia="DFKai-SB"/>
          <w:b/>
          <w:bCs/>
          <w:w w:val="105"/>
          <w:sz w:val="20"/>
          <w:szCs w:val="20"/>
        </w:rPr>
        <w:t>Signatures</w:t>
      </w:r>
      <w:r>
        <w:rPr>
          <w:rFonts w:ascii="DFKai-SB" w:eastAsia="DFKai-SB" w:hAnsi="DFKai-SB" w:hint="eastAsia"/>
          <w:b/>
          <w:bCs/>
          <w:w w:val="105"/>
          <w:sz w:val="20"/>
          <w:szCs w:val="20"/>
        </w:rPr>
        <w:t>★★★</w:t>
      </w:r>
    </w:p>
    <w:p w:rsidR="004620D7" w:rsidRDefault="004620D7">
      <w:pPr>
        <w:pStyle w:val="BodyText"/>
        <w:kinsoku w:val="0"/>
        <w:overflowPunct w:val="0"/>
        <w:spacing w:before="80"/>
        <w:ind w:left="124" w:right="802"/>
        <w:rPr>
          <w:rFonts w:eastAsia="DFKai-SB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038C4" w:rsidTr="00A038C4">
        <w:tc>
          <w:tcPr>
            <w:tcW w:w="93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8C4" w:rsidRPr="00B84AE5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By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signing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below,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I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certify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that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all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this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application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form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and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submitted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documents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are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true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and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accurate.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I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understand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that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misrepresentation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of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the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aforesaid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data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may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cause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cancellation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of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my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registration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at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National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Yunlin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University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of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Science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and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Technology.</w:t>
            </w:r>
          </w:p>
          <w:p w:rsidR="00A038C4" w:rsidRPr="00B84AE5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</w:p>
        </w:tc>
      </w:tr>
      <w:tr w:rsidR="00A038C4" w:rsidTr="00A038C4">
        <w:tc>
          <w:tcPr>
            <w:tcW w:w="93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8C4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Student</w:t>
            </w:r>
            <w:r>
              <w:rPr>
                <w:rFonts w:eastAsia="DFKai-SB"/>
                <w:w w:val="105"/>
                <w:sz w:val="20"/>
                <w:szCs w:val="20"/>
                <w:lang w:eastAsia="ja-JP"/>
              </w:rPr>
              <w:t>’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Signature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and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Date</w:t>
            </w:r>
          </w:p>
          <w:p w:rsidR="00A038C4" w:rsidRPr="00B84AE5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Yu Mincho"/>
                <w:w w:val="105"/>
                <w:sz w:val="20"/>
                <w:szCs w:val="20"/>
                <w:lang w:eastAsia="ja-JP"/>
              </w:rPr>
            </w:pPr>
          </w:p>
          <w:p w:rsidR="00A038C4" w:rsidRPr="00B84AE5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</w:p>
        </w:tc>
      </w:tr>
      <w:tr w:rsidR="00A038C4" w:rsidTr="00A038C4">
        <w:tc>
          <w:tcPr>
            <w:tcW w:w="93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8C4" w:rsidRPr="00B84AE5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We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confirm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that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this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applicant’s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application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is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approved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by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our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institution.</w:t>
            </w:r>
          </w:p>
        </w:tc>
      </w:tr>
      <w:tr w:rsidR="00A038C4" w:rsidTr="00A038C4">
        <w:tc>
          <w:tcPr>
            <w:tcW w:w="9396" w:type="dxa"/>
            <w:tcBorders>
              <w:left w:val="single" w:sz="18" w:space="0" w:color="auto"/>
              <w:right w:val="single" w:sz="18" w:space="0" w:color="auto"/>
            </w:tcBorders>
          </w:tcPr>
          <w:p w:rsidR="00A038C4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Departmental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Coordinator’s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Signature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and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Date</w:t>
            </w:r>
          </w:p>
          <w:p w:rsidR="00A038C4" w:rsidRPr="00A038C4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Yu Mincho"/>
                <w:w w:val="105"/>
                <w:sz w:val="20"/>
                <w:szCs w:val="20"/>
                <w:lang w:eastAsia="ja-JP"/>
              </w:rPr>
            </w:pPr>
          </w:p>
          <w:p w:rsidR="00A038C4" w:rsidRPr="00B84AE5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</w:p>
        </w:tc>
      </w:tr>
      <w:tr w:rsidR="00A038C4" w:rsidTr="00A038C4">
        <w:tc>
          <w:tcPr>
            <w:tcW w:w="93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8C4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DFKai-SB"/>
                <w:w w:val="105"/>
                <w:sz w:val="20"/>
                <w:szCs w:val="20"/>
                <w:lang w:eastAsia="ja-JP"/>
              </w:rPr>
            </w:pP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Exchange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Coordinator’s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Signature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and</w:t>
            </w:r>
            <w:r w:rsidRPr="00B84AE5">
              <w:rPr>
                <w:rFonts w:eastAsia="DFKai-SB"/>
                <w:w w:val="105"/>
                <w:sz w:val="20"/>
                <w:szCs w:val="20"/>
                <w:lang w:eastAsia="ja-JP"/>
              </w:rPr>
              <w:t xml:space="preserve"> </w:t>
            </w:r>
            <w:r w:rsidRPr="006A0AAD">
              <w:rPr>
                <w:rFonts w:eastAsia="DFKai-SB"/>
                <w:w w:val="105"/>
                <w:sz w:val="20"/>
                <w:szCs w:val="20"/>
                <w:lang w:eastAsia="ja-JP"/>
              </w:rPr>
              <w:t>Date</w:t>
            </w:r>
          </w:p>
          <w:p w:rsidR="00A038C4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Yu Mincho"/>
                <w:w w:val="105"/>
                <w:sz w:val="20"/>
                <w:szCs w:val="20"/>
                <w:lang w:eastAsia="ja-JP"/>
              </w:rPr>
            </w:pPr>
          </w:p>
          <w:p w:rsidR="00A038C4" w:rsidRPr="00A038C4" w:rsidRDefault="00A038C4" w:rsidP="00A038C4">
            <w:pPr>
              <w:pStyle w:val="BodyText"/>
              <w:kinsoku w:val="0"/>
              <w:overflowPunct w:val="0"/>
              <w:spacing w:before="9"/>
              <w:ind w:left="0"/>
              <w:rPr>
                <w:rFonts w:eastAsia="Yu Mincho"/>
                <w:w w:val="105"/>
                <w:sz w:val="20"/>
                <w:szCs w:val="20"/>
                <w:lang w:eastAsia="ja-JP"/>
              </w:rPr>
            </w:pPr>
          </w:p>
        </w:tc>
      </w:tr>
    </w:tbl>
    <w:p w:rsidR="00E31AB8" w:rsidRDefault="00E31AB8">
      <w:pPr>
        <w:pStyle w:val="BodyText"/>
        <w:kinsoku w:val="0"/>
        <w:overflowPunct w:val="0"/>
        <w:spacing w:before="0" w:line="220" w:lineRule="exact"/>
        <w:ind w:left="224"/>
        <w:rPr>
          <w:rFonts w:eastAsia="DFKai-SB"/>
          <w:sz w:val="20"/>
          <w:szCs w:val="20"/>
        </w:rPr>
      </w:pPr>
    </w:p>
    <w:p w:rsidR="00D56789" w:rsidRPr="006A0AAD" w:rsidRDefault="00A038C4">
      <w:pPr>
        <w:pStyle w:val="BodyText"/>
        <w:kinsoku w:val="0"/>
        <w:overflowPunct w:val="0"/>
        <w:spacing w:before="0" w:line="220" w:lineRule="exact"/>
        <w:ind w:left="224"/>
        <w:rPr>
          <w:rFonts w:eastAsia="DFKai-SB"/>
          <w:sz w:val="20"/>
          <w:szCs w:val="20"/>
        </w:rPr>
        <w:sectPr w:rsidR="00D56789" w:rsidRPr="006A0AAD">
          <w:pgSz w:w="12240" w:h="15840"/>
          <w:pgMar w:top="940" w:right="1540" w:bottom="1140" w:left="1360" w:header="0" w:footer="944" w:gutter="0"/>
          <w:cols w:space="720" w:equalWidth="0">
            <w:col w:w="9340"/>
          </w:cols>
          <w:noEndnote/>
        </w:sectPr>
      </w:pPr>
      <w:r>
        <w:rPr>
          <w:rFonts w:eastAsia="DFKai-SB"/>
          <w:sz w:val="20"/>
          <w:szCs w:val="20"/>
        </w:rPr>
        <w:t>(Please print out this page and sign</w:t>
      </w:r>
      <w:r w:rsidR="00E31AB8">
        <w:rPr>
          <w:rFonts w:eastAsia="DFKai-SB"/>
          <w:sz w:val="20"/>
          <w:szCs w:val="20"/>
        </w:rPr>
        <w:t>. After signing, please scan the document and attach with other documents.</w:t>
      </w:r>
      <w:r>
        <w:rPr>
          <w:rFonts w:eastAsia="DFKai-SB"/>
          <w:sz w:val="20"/>
          <w:szCs w:val="20"/>
        </w:rPr>
        <w:t>)</w:t>
      </w:r>
    </w:p>
    <w:p w:rsidR="00D56789" w:rsidRPr="006A0AAD" w:rsidRDefault="00D56789">
      <w:pPr>
        <w:pStyle w:val="BodyText"/>
        <w:kinsoku w:val="0"/>
        <w:overflowPunct w:val="0"/>
        <w:spacing w:before="9"/>
        <w:ind w:left="0"/>
        <w:rPr>
          <w:rFonts w:eastAsia="DFKai-SB"/>
          <w:sz w:val="38"/>
          <w:szCs w:val="38"/>
        </w:rPr>
      </w:pPr>
    </w:p>
    <w:p w:rsidR="00D56789" w:rsidRPr="006A0AAD" w:rsidRDefault="00D56789">
      <w:pPr>
        <w:pStyle w:val="Heading1"/>
        <w:kinsoku w:val="0"/>
        <w:overflowPunct w:val="0"/>
        <w:jc w:val="right"/>
        <w:rPr>
          <w:rFonts w:eastAsia="DFKai-SB"/>
          <w:b w:val="0"/>
          <w:bCs w:val="0"/>
        </w:rPr>
      </w:pPr>
      <w:r w:rsidRPr="006A0AAD">
        <w:rPr>
          <w:rFonts w:eastAsia="DFKai-SB"/>
          <w:spacing w:val="-3"/>
        </w:rPr>
        <w:t>Study</w:t>
      </w:r>
      <w:r w:rsidRPr="006A0AAD">
        <w:rPr>
          <w:rFonts w:eastAsia="DFKai-SB"/>
          <w:spacing w:val="20"/>
        </w:rPr>
        <w:t xml:space="preserve"> </w:t>
      </w:r>
      <w:r w:rsidRPr="006A0AAD">
        <w:rPr>
          <w:rFonts w:eastAsia="DFKai-SB"/>
        </w:rPr>
        <w:t>Plan</w:t>
      </w:r>
    </w:p>
    <w:p w:rsidR="00D56789" w:rsidRPr="006A0AAD" w:rsidRDefault="00D56789">
      <w:pPr>
        <w:pStyle w:val="BodyText"/>
        <w:kinsoku w:val="0"/>
        <w:overflowPunct w:val="0"/>
        <w:spacing w:before="0" w:line="264" w:lineRule="exact"/>
        <w:ind w:left="0" w:right="108"/>
        <w:jc w:val="right"/>
        <w:rPr>
          <w:rFonts w:eastAsia="DFKai-SB"/>
          <w:sz w:val="17"/>
          <w:szCs w:val="17"/>
        </w:rPr>
      </w:pPr>
      <w:r w:rsidRPr="006A0AAD">
        <w:rPr>
          <w:rFonts w:eastAsia="DFKai-SB"/>
          <w:sz w:val="24"/>
          <w:szCs w:val="24"/>
        </w:rPr>
        <w:br w:type="column"/>
      </w:r>
      <w:r w:rsidRPr="006A0AAD">
        <w:rPr>
          <w:rFonts w:eastAsia="DFKai-SB" w:hint="eastAsia"/>
          <w:b/>
          <w:bCs/>
          <w:sz w:val="17"/>
          <w:szCs w:val="17"/>
        </w:rPr>
        <w:t>【</w:t>
      </w:r>
      <w:r w:rsidRPr="006A0AAD">
        <w:rPr>
          <w:rFonts w:eastAsia="DFKai-SB"/>
          <w:b/>
          <w:bCs/>
          <w:sz w:val="17"/>
          <w:szCs w:val="17"/>
        </w:rPr>
        <w:t>Study</w:t>
      </w:r>
      <w:r w:rsidRPr="006A0AAD">
        <w:rPr>
          <w:rFonts w:eastAsia="DFKai-SB"/>
          <w:b/>
          <w:bCs/>
          <w:spacing w:val="-20"/>
          <w:sz w:val="17"/>
          <w:szCs w:val="17"/>
        </w:rPr>
        <w:t xml:space="preserve"> </w:t>
      </w:r>
      <w:r w:rsidRPr="006A0AAD">
        <w:rPr>
          <w:rFonts w:eastAsia="DFKai-SB"/>
          <w:b/>
          <w:bCs/>
          <w:sz w:val="17"/>
          <w:szCs w:val="17"/>
        </w:rPr>
        <w:t>Plan</w:t>
      </w:r>
      <w:r w:rsidRPr="006A0AAD">
        <w:rPr>
          <w:rFonts w:eastAsia="DFKai-SB" w:hint="eastAsia"/>
          <w:b/>
          <w:bCs/>
          <w:sz w:val="17"/>
          <w:szCs w:val="17"/>
        </w:rPr>
        <w:t>】</w:t>
      </w:r>
    </w:p>
    <w:p w:rsidR="00D56789" w:rsidRPr="006A0AAD" w:rsidRDefault="00D56789">
      <w:pPr>
        <w:pStyle w:val="BodyText"/>
        <w:kinsoku w:val="0"/>
        <w:overflowPunct w:val="0"/>
        <w:spacing w:before="0" w:line="264" w:lineRule="exact"/>
        <w:ind w:left="0" w:right="108"/>
        <w:jc w:val="right"/>
        <w:rPr>
          <w:rFonts w:eastAsia="DFKai-SB"/>
          <w:sz w:val="17"/>
          <w:szCs w:val="17"/>
        </w:rPr>
        <w:sectPr w:rsidR="00D56789" w:rsidRPr="006A0AAD">
          <w:pgSz w:w="12240" w:h="15840"/>
          <w:pgMar w:top="960" w:right="1040" w:bottom="1140" w:left="1240" w:header="0" w:footer="944" w:gutter="0"/>
          <w:cols w:num="2" w:space="720" w:equalWidth="0">
            <w:col w:w="5489" w:space="40"/>
            <w:col w:w="4431"/>
          </w:cols>
          <w:noEndnote/>
        </w:sectPr>
      </w:pPr>
    </w:p>
    <w:p w:rsidR="00D56789" w:rsidRPr="006A0AAD" w:rsidRDefault="00D56789">
      <w:pPr>
        <w:pStyle w:val="BodyText"/>
        <w:kinsoku w:val="0"/>
        <w:overflowPunct w:val="0"/>
        <w:spacing w:before="9"/>
        <w:ind w:left="0"/>
        <w:rPr>
          <w:rFonts w:eastAsia="DFKai-SB"/>
          <w:b/>
          <w:bCs/>
          <w:sz w:val="13"/>
          <w:szCs w:val="13"/>
        </w:rPr>
      </w:pPr>
    </w:p>
    <w:p w:rsidR="00D56789" w:rsidRPr="006A0AAD" w:rsidRDefault="00D56789">
      <w:pPr>
        <w:pStyle w:val="BodyText"/>
        <w:kinsoku w:val="0"/>
        <w:overflowPunct w:val="0"/>
        <w:spacing w:before="0" w:line="320" w:lineRule="exact"/>
        <w:ind w:left="339" w:hanging="209"/>
        <w:rPr>
          <w:rFonts w:eastAsia="DFKai-SB"/>
          <w:sz w:val="20"/>
          <w:szCs w:val="20"/>
        </w:rPr>
      </w:pPr>
      <w:r w:rsidRPr="006A0AAD">
        <w:rPr>
          <w:rFonts w:ascii="MS Mincho" w:eastAsia="MS Mincho" w:hAnsi="MS Mincho" w:cs="MS Mincho" w:hint="eastAsia"/>
          <w:b/>
          <w:bCs/>
          <w:w w:val="105"/>
          <w:sz w:val="20"/>
          <w:szCs w:val="20"/>
        </w:rPr>
        <w:t>※</w:t>
      </w:r>
      <w:r w:rsidRPr="006A0AAD">
        <w:rPr>
          <w:rFonts w:eastAsia="DFKai-SB" w:hint="eastAsia"/>
          <w:b/>
          <w:bCs/>
          <w:w w:val="105"/>
          <w:sz w:val="20"/>
          <w:szCs w:val="20"/>
        </w:rPr>
        <w:t>請以中文或英文扼要敘述申請動機、來台學習計畫、長期學習計畫等。</w:t>
      </w:r>
      <w:r w:rsidRPr="006A0AAD">
        <w:rPr>
          <w:rFonts w:eastAsia="DFKai-SB" w:hint="eastAsia"/>
          <w:w w:val="105"/>
          <w:sz w:val="20"/>
          <w:szCs w:val="20"/>
        </w:rPr>
        <w:t>如欄位不敷使用，請自行延伸。</w:t>
      </w:r>
    </w:p>
    <w:p w:rsidR="00D56789" w:rsidRPr="006A0AAD" w:rsidRDefault="00D56789">
      <w:pPr>
        <w:pStyle w:val="BodyText"/>
        <w:kinsoku w:val="0"/>
        <w:overflowPunct w:val="0"/>
        <w:spacing w:before="44" w:line="247" w:lineRule="auto"/>
        <w:ind w:left="339" w:right="354"/>
        <w:rPr>
          <w:rFonts w:eastAsia="DFKai-SB"/>
          <w:sz w:val="20"/>
          <w:szCs w:val="20"/>
        </w:rPr>
      </w:pPr>
      <w:r w:rsidRPr="006A0AAD">
        <w:rPr>
          <w:rFonts w:eastAsia="DFKai-SB"/>
          <w:w w:val="105"/>
          <w:sz w:val="20"/>
          <w:szCs w:val="20"/>
        </w:rPr>
        <w:t>Please</w:t>
      </w:r>
      <w:r w:rsidRPr="006A0AAD">
        <w:rPr>
          <w:rFonts w:eastAsia="DFKai-SB"/>
          <w:spacing w:val="-13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write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study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plan,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including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your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motive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of</w:t>
      </w:r>
      <w:r w:rsidRPr="006A0AAD">
        <w:rPr>
          <w:rFonts w:eastAsia="DFKai-SB"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studying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abroad,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short-term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study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plan,</w:t>
      </w:r>
      <w:r w:rsidRPr="006A0AAD">
        <w:rPr>
          <w:rFonts w:eastAsia="DFKai-SB"/>
          <w:spacing w:val="-13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long-term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study</w:t>
      </w:r>
      <w:r w:rsidRPr="006A0AAD">
        <w:rPr>
          <w:rFonts w:eastAsia="DFKai-SB"/>
          <w:w w:val="103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plan,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and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etc.,</w:t>
      </w:r>
      <w:r w:rsidRPr="006A0AAD">
        <w:rPr>
          <w:rFonts w:eastAsia="DFKai-SB"/>
          <w:spacing w:val="-11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in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Chinese</w:t>
      </w:r>
      <w:r w:rsidRPr="006A0AAD">
        <w:rPr>
          <w:rFonts w:eastAsia="DFKai-SB"/>
          <w:spacing w:val="-15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or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English.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Continue</w:t>
      </w:r>
      <w:r w:rsidRPr="006A0AAD">
        <w:rPr>
          <w:rFonts w:eastAsia="DFKai-SB"/>
          <w:spacing w:val="-13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on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a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separate</w:t>
      </w:r>
      <w:r w:rsidRPr="006A0AAD">
        <w:rPr>
          <w:rFonts w:eastAsia="DFKai-SB"/>
          <w:spacing w:val="-8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sheet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if</w:t>
      </w:r>
      <w:r w:rsidRPr="006A0AAD">
        <w:rPr>
          <w:rFonts w:eastAsia="DFKai-SB"/>
          <w:spacing w:val="-10"/>
          <w:w w:val="105"/>
          <w:sz w:val="20"/>
          <w:szCs w:val="20"/>
        </w:rPr>
        <w:t xml:space="preserve"> </w:t>
      </w:r>
      <w:r w:rsidRPr="006A0AAD">
        <w:rPr>
          <w:rFonts w:eastAsia="DFKai-SB"/>
          <w:w w:val="105"/>
          <w:sz w:val="20"/>
          <w:szCs w:val="20"/>
        </w:rPr>
        <w:t>necessary.</w:t>
      </w:r>
    </w:p>
    <w:p w:rsidR="005700A3" w:rsidRDefault="005700A3">
      <w:pPr>
        <w:pStyle w:val="BodyText"/>
        <w:tabs>
          <w:tab w:val="left" w:pos="9619"/>
        </w:tabs>
        <w:kinsoku w:val="0"/>
        <w:overflowPunct w:val="0"/>
        <w:spacing w:before="107"/>
        <w:ind w:left="4313"/>
        <w:rPr>
          <w:rFonts w:eastAsia="DFKai-SB"/>
          <w:sz w:val="20"/>
          <w:szCs w:val="20"/>
        </w:rPr>
      </w:pPr>
    </w:p>
    <w:p w:rsidR="00D56789" w:rsidRPr="005700A3" w:rsidRDefault="005700A3" w:rsidP="005700A3">
      <w:pPr>
        <w:tabs>
          <w:tab w:val="left" w:pos="7185"/>
        </w:tabs>
      </w:pPr>
      <w:r>
        <w:tab/>
      </w:r>
    </w:p>
    <w:sectPr w:rsidR="00D56789" w:rsidRPr="005700A3">
      <w:type w:val="continuous"/>
      <w:pgSz w:w="12240" w:h="15840"/>
      <w:pgMar w:top="1440" w:right="1040" w:bottom="280" w:left="124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66" w:rsidRDefault="00995D66">
      <w:r>
        <w:separator/>
      </w:r>
    </w:p>
  </w:endnote>
  <w:endnote w:type="continuationSeparator" w:id="0">
    <w:p w:rsidR="00995D66" w:rsidRDefault="009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altName w:val="¼Ð·¢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?? ?÷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BF" w:rsidRDefault="00A34649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3798570</wp:posOffset>
              </wp:positionH>
              <wp:positionV relativeFrom="page">
                <wp:posOffset>9319260</wp:posOffset>
              </wp:positionV>
              <wp:extent cx="170180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1BF" w:rsidRDefault="000A31BF">
                          <w:pPr>
                            <w:pStyle w:val="BodyText"/>
                            <w:kinsoku w:val="0"/>
                            <w:overflowPunct w:val="0"/>
                            <w:spacing w:before="2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4649">
                            <w:rPr>
                              <w:noProof/>
                              <w:w w:val="10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1pt;margin-top:733.8pt;width:13.4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T7q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" o:allowincell="f" filled="f" stroked="f">
              <v:textbox inset="0,0,0,0">
                <w:txbxContent>
                  <w:p w:rsidR="000A31BF" w:rsidRDefault="000A31BF">
                    <w:pPr>
                      <w:pStyle w:val="BodyText"/>
                      <w:kinsoku w:val="0"/>
                      <w:overflowPunct w:val="0"/>
                      <w:spacing w:before="2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w w:val="10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10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w w:val="103"/>
                        <w:sz w:val="18"/>
                        <w:szCs w:val="18"/>
                      </w:rPr>
                      <w:fldChar w:fldCharType="separate"/>
                    </w:r>
                    <w:r w:rsidR="00A34649">
                      <w:rPr>
                        <w:noProof/>
                        <w:w w:val="103"/>
                        <w:sz w:val="18"/>
                        <w:szCs w:val="18"/>
                      </w:rPr>
                      <w:t>9</w:t>
                    </w:r>
                    <w:r>
                      <w:rPr>
                        <w:w w:val="10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66" w:rsidRDefault="00995D66">
      <w:r>
        <w:separator/>
      </w:r>
    </w:p>
  </w:footnote>
  <w:footnote w:type="continuationSeparator" w:id="0">
    <w:p w:rsidR="00995D66" w:rsidRDefault="009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9" w:hanging="452"/>
      </w:pPr>
      <w:rPr>
        <w:rFonts w:ascii="Times New Roman" w:hAnsi="Times New Roman" w:cs="Times New Roman"/>
        <w:b/>
        <w:bCs/>
        <w:w w:val="101"/>
        <w:sz w:val="26"/>
        <w:szCs w:val="26"/>
      </w:rPr>
    </w:lvl>
    <w:lvl w:ilvl="1">
      <w:numFmt w:val="bullet"/>
      <w:lvlText w:val="•"/>
      <w:lvlJc w:val="left"/>
      <w:pPr>
        <w:ind w:left="1726" w:hanging="452"/>
      </w:pPr>
    </w:lvl>
    <w:lvl w:ilvl="2">
      <w:numFmt w:val="bullet"/>
      <w:lvlText w:val="•"/>
      <w:lvlJc w:val="left"/>
      <w:pPr>
        <w:ind w:left="2512" w:hanging="452"/>
      </w:pPr>
    </w:lvl>
    <w:lvl w:ilvl="3">
      <w:numFmt w:val="bullet"/>
      <w:lvlText w:val="•"/>
      <w:lvlJc w:val="left"/>
      <w:pPr>
        <w:ind w:left="3298" w:hanging="452"/>
      </w:pPr>
    </w:lvl>
    <w:lvl w:ilvl="4">
      <w:numFmt w:val="bullet"/>
      <w:lvlText w:val="•"/>
      <w:lvlJc w:val="left"/>
      <w:pPr>
        <w:ind w:left="4084" w:hanging="452"/>
      </w:pPr>
    </w:lvl>
    <w:lvl w:ilvl="5">
      <w:numFmt w:val="bullet"/>
      <w:lvlText w:val="•"/>
      <w:lvlJc w:val="left"/>
      <w:pPr>
        <w:ind w:left="4870" w:hanging="452"/>
      </w:pPr>
    </w:lvl>
    <w:lvl w:ilvl="6">
      <w:numFmt w:val="bullet"/>
      <w:lvlText w:val="•"/>
      <w:lvlJc w:val="left"/>
      <w:pPr>
        <w:ind w:left="5656" w:hanging="452"/>
      </w:pPr>
    </w:lvl>
    <w:lvl w:ilvl="7">
      <w:numFmt w:val="bullet"/>
      <w:lvlText w:val="•"/>
      <w:lvlJc w:val="left"/>
      <w:pPr>
        <w:ind w:left="6442" w:hanging="452"/>
      </w:pPr>
    </w:lvl>
    <w:lvl w:ilvl="8">
      <w:numFmt w:val="bullet"/>
      <w:lvlText w:val="•"/>
      <w:lvlJc w:val="left"/>
      <w:pPr>
        <w:ind w:left="7228" w:hanging="452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352" w:hanging="260"/>
      </w:pPr>
      <w:rPr>
        <w:rFonts w:ascii="Times New Roman" w:hAnsi="Times New Roman" w:cs="Times New Roman"/>
        <w:b w:val="0"/>
        <w:bCs w:val="0"/>
        <w:spacing w:val="-1"/>
        <w:w w:val="103"/>
        <w:sz w:val="20"/>
        <w:szCs w:val="20"/>
      </w:rPr>
    </w:lvl>
    <w:lvl w:ilvl="1">
      <w:start w:val="1"/>
      <w:numFmt w:val="upperLetter"/>
      <w:lvlText w:val="%2."/>
      <w:lvlJc w:val="left"/>
      <w:pPr>
        <w:ind w:left="501" w:hanging="305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431" w:hanging="305"/>
      </w:pPr>
    </w:lvl>
    <w:lvl w:ilvl="3">
      <w:numFmt w:val="bullet"/>
      <w:lvlText w:val="•"/>
      <w:lvlJc w:val="left"/>
      <w:pPr>
        <w:ind w:left="2363" w:hanging="305"/>
      </w:pPr>
    </w:lvl>
    <w:lvl w:ilvl="4">
      <w:numFmt w:val="bullet"/>
      <w:lvlText w:val="•"/>
      <w:lvlJc w:val="left"/>
      <w:pPr>
        <w:ind w:left="3294" w:hanging="305"/>
      </w:pPr>
    </w:lvl>
    <w:lvl w:ilvl="5">
      <w:numFmt w:val="bullet"/>
      <w:lvlText w:val="•"/>
      <w:lvlJc w:val="left"/>
      <w:pPr>
        <w:ind w:left="4226" w:hanging="305"/>
      </w:pPr>
    </w:lvl>
    <w:lvl w:ilvl="6">
      <w:numFmt w:val="bullet"/>
      <w:lvlText w:val="•"/>
      <w:lvlJc w:val="left"/>
      <w:pPr>
        <w:ind w:left="5158" w:hanging="305"/>
      </w:pPr>
    </w:lvl>
    <w:lvl w:ilvl="7">
      <w:numFmt w:val="bullet"/>
      <w:lvlText w:val="•"/>
      <w:lvlJc w:val="left"/>
      <w:pPr>
        <w:ind w:left="6089" w:hanging="305"/>
      </w:pPr>
    </w:lvl>
    <w:lvl w:ilvl="8">
      <w:numFmt w:val="bullet"/>
      <w:lvlText w:val="•"/>
      <w:lvlJc w:val="left"/>
      <w:pPr>
        <w:ind w:left="7021" w:hanging="30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636" w:hanging="233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numFmt w:val="bullet"/>
      <w:lvlText w:val="•"/>
      <w:lvlJc w:val="left"/>
      <w:pPr>
        <w:ind w:left="1574" w:hanging="233"/>
      </w:pPr>
    </w:lvl>
    <w:lvl w:ilvl="2">
      <w:numFmt w:val="bullet"/>
      <w:lvlText w:val="•"/>
      <w:lvlJc w:val="left"/>
      <w:pPr>
        <w:ind w:left="2508" w:hanging="233"/>
      </w:pPr>
    </w:lvl>
    <w:lvl w:ilvl="3">
      <w:numFmt w:val="bullet"/>
      <w:lvlText w:val="•"/>
      <w:lvlJc w:val="left"/>
      <w:pPr>
        <w:ind w:left="3442" w:hanging="233"/>
      </w:pPr>
    </w:lvl>
    <w:lvl w:ilvl="4">
      <w:numFmt w:val="bullet"/>
      <w:lvlText w:val="•"/>
      <w:lvlJc w:val="left"/>
      <w:pPr>
        <w:ind w:left="4376" w:hanging="233"/>
      </w:pPr>
    </w:lvl>
    <w:lvl w:ilvl="5">
      <w:numFmt w:val="bullet"/>
      <w:lvlText w:val="•"/>
      <w:lvlJc w:val="left"/>
      <w:pPr>
        <w:ind w:left="5310" w:hanging="233"/>
      </w:pPr>
    </w:lvl>
    <w:lvl w:ilvl="6">
      <w:numFmt w:val="bullet"/>
      <w:lvlText w:val="•"/>
      <w:lvlJc w:val="left"/>
      <w:pPr>
        <w:ind w:left="6244" w:hanging="233"/>
      </w:pPr>
    </w:lvl>
    <w:lvl w:ilvl="7">
      <w:numFmt w:val="bullet"/>
      <w:lvlText w:val="•"/>
      <w:lvlJc w:val="left"/>
      <w:pPr>
        <w:ind w:left="7178" w:hanging="233"/>
      </w:pPr>
    </w:lvl>
    <w:lvl w:ilvl="8">
      <w:numFmt w:val="bullet"/>
      <w:lvlText w:val="•"/>
      <w:lvlJc w:val="left"/>
      <w:pPr>
        <w:ind w:left="8112" w:hanging="23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247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381" w:hanging="228"/>
      </w:pPr>
    </w:lvl>
    <w:lvl w:ilvl="2">
      <w:numFmt w:val="bullet"/>
      <w:lvlText w:val="•"/>
      <w:lvlJc w:val="left"/>
      <w:pPr>
        <w:ind w:left="522" w:hanging="228"/>
      </w:pPr>
    </w:lvl>
    <w:lvl w:ilvl="3">
      <w:numFmt w:val="bullet"/>
      <w:lvlText w:val="•"/>
      <w:lvlJc w:val="left"/>
      <w:pPr>
        <w:ind w:left="663" w:hanging="228"/>
      </w:pPr>
    </w:lvl>
    <w:lvl w:ilvl="4">
      <w:numFmt w:val="bullet"/>
      <w:lvlText w:val="•"/>
      <w:lvlJc w:val="left"/>
      <w:pPr>
        <w:ind w:left="804" w:hanging="228"/>
      </w:pPr>
    </w:lvl>
    <w:lvl w:ilvl="5">
      <w:numFmt w:val="bullet"/>
      <w:lvlText w:val="•"/>
      <w:lvlJc w:val="left"/>
      <w:pPr>
        <w:ind w:left="945" w:hanging="228"/>
      </w:pPr>
    </w:lvl>
    <w:lvl w:ilvl="6">
      <w:numFmt w:val="bullet"/>
      <w:lvlText w:val="•"/>
      <w:lvlJc w:val="left"/>
      <w:pPr>
        <w:ind w:left="1086" w:hanging="228"/>
      </w:pPr>
    </w:lvl>
    <w:lvl w:ilvl="7">
      <w:numFmt w:val="bullet"/>
      <w:lvlText w:val="•"/>
      <w:lvlJc w:val="left"/>
      <w:pPr>
        <w:ind w:left="1227" w:hanging="228"/>
      </w:pPr>
    </w:lvl>
    <w:lvl w:ilvl="8">
      <w:numFmt w:val="bullet"/>
      <w:lvlText w:val="•"/>
      <w:lvlJc w:val="left"/>
      <w:pPr>
        <w:ind w:left="1368" w:hanging="22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204" w:hanging="185"/>
      </w:pPr>
      <w:rPr>
        <w:rFonts w:ascii="Wingdings 2" w:hAnsi="Wingdings 2"/>
        <w:b w:val="0"/>
        <w:spacing w:val="-1"/>
        <w:w w:val="103"/>
        <w:sz w:val="20"/>
      </w:rPr>
    </w:lvl>
    <w:lvl w:ilvl="1">
      <w:numFmt w:val="bullet"/>
      <w:lvlText w:val="•"/>
      <w:lvlJc w:val="left"/>
      <w:pPr>
        <w:ind w:left="900" w:hanging="185"/>
      </w:pPr>
    </w:lvl>
    <w:lvl w:ilvl="2">
      <w:numFmt w:val="bullet"/>
      <w:lvlText w:val="•"/>
      <w:lvlJc w:val="left"/>
      <w:pPr>
        <w:ind w:left="1601" w:hanging="185"/>
      </w:pPr>
    </w:lvl>
    <w:lvl w:ilvl="3">
      <w:numFmt w:val="bullet"/>
      <w:lvlText w:val="•"/>
      <w:lvlJc w:val="left"/>
      <w:pPr>
        <w:ind w:left="2302" w:hanging="185"/>
      </w:pPr>
    </w:lvl>
    <w:lvl w:ilvl="4">
      <w:numFmt w:val="bullet"/>
      <w:lvlText w:val="•"/>
      <w:lvlJc w:val="left"/>
      <w:pPr>
        <w:ind w:left="3002" w:hanging="185"/>
      </w:pPr>
    </w:lvl>
    <w:lvl w:ilvl="5">
      <w:numFmt w:val="bullet"/>
      <w:lvlText w:val="•"/>
      <w:lvlJc w:val="left"/>
      <w:pPr>
        <w:ind w:left="3703" w:hanging="185"/>
      </w:pPr>
    </w:lvl>
    <w:lvl w:ilvl="6">
      <w:numFmt w:val="bullet"/>
      <w:lvlText w:val="•"/>
      <w:lvlJc w:val="left"/>
      <w:pPr>
        <w:ind w:left="4404" w:hanging="185"/>
      </w:pPr>
    </w:lvl>
    <w:lvl w:ilvl="7">
      <w:numFmt w:val="bullet"/>
      <w:lvlText w:val="•"/>
      <w:lvlJc w:val="left"/>
      <w:pPr>
        <w:ind w:left="5105" w:hanging="185"/>
      </w:pPr>
    </w:lvl>
    <w:lvl w:ilvl="8">
      <w:numFmt w:val="bullet"/>
      <w:lvlText w:val="•"/>
      <w:lvlJc w:val="left"/>
      <w:pPr>
        <w:ind w:left="5805" w:hanging="18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upperRoman"/>
      <w:lvlText w:val="%1."/>
      <w:lvlJc w:val="left"/>
      <w:pPr>
        <w:ind w:left="640" w:hanging="276"/>
      </w:pPr>
      <w:rPr>
        <w:rFonts w:ascii="Times New Roman" w:hAnsi="Times New Roman" w:cs="Times New Roman"/>
        <w:b/>
        <w:bCs/>
        <w:spacing w:val="-28"/>
        <w:w w:val="103"/>
        <w:sz w:val="20"/>
        <w:szCs w:val="20"/>
      </w:rPr>
    </w:lvl>
    <w:lvl w:ilvl="1">
      <w:start w:val="1"/>
      <w:numFmt w:val="decimal"/>
      <w:lvlText w:val="(%2)"/>
      <w:lvlJc w:val="left"/>
      <w:pPr>
        <w:ind w:left="1122" w:hanging="346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2084" w:hanging="346"/>
      </w:pPr>
    </w:lvl>
    <w:lvl w:ilvl="3">
      <w:numFmt w:val="bullet"/>
      <w:lvlText w:val="•"/>
      <w:lvlJc w:val="left"/>
      <w:pPr>
        <w:ind w:left="3048" w:hanging="346"/>
      </w:pPr>
    </w:lvl>
    <w:lvl w:ilvl="4">
      <w:numFmt w:val="bullet"/>
      <w:lvlText w:val="•"/>
      <w:lvlJc w:val="left"/>
      <w:pPr>
        <w:ind w:left="4013" w:hanging="346"/>
      </w:pPr>
    </w:lvl>
    <w:lvl w:ilvl="5">
      <w:numFmt w:val="bullet"/>
      <w:lvlText w:val="•"/>
      <w:lvlJc w:val="left"/>
      <w:pPr>
        <w:ind w:left="4977" w:hanging="346"/>
      </w:pPr>
    </w:lvl>
    <w:lvl w:ilvl="6">
      <w:numFmt w:val="bullet"/>
      <w:lvlText w:val="•"/>
      <w:lvlJc w:val="left"/>
      <w:pPr>
        <w:ind w:left="5942" w:hanging="346"/>
      </w:pPr>
    </w:lvl>
    <w:lvl w:ilvl="7">
      <w:numFmt w:val="bullet"/>
      <w:lvlText w:val="•"/>
      <w:lvlJc w:val="left"/>
      <w:pPr>
        <w:ind w:left="6906" w:hanging="346"/>
      </w:pPr>
    </w:lvl>
    <w:lvl w:ilvl="8">
      <w:numFmt w:val="bullet"/>
      <w:lvlText w:val="•"/>
      <w:lvlJc w:val="left"/>
      <w:pPr>
        <w:ind w:left="7871" w:hanging="34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42" w15:restartNumberingAfterBreak="0">
    <w:nsid w:val="01106C77"/>
    <w:multiLevelType w:val="hybridMultilevel"/>
    <w:tmpl w:val="50043526"/>
    <w:lvl w:ilvl="0" w:tplc="EBCEF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98"/>
    <w:rsid w:val="00013D6E"/>
    <w:rsid w:val="00095B28"/>
    <w:rsid w:val="000A31BF"/>
    <w:rsid w:val="000E718A"/>
    <w:rsid w:val="000F6FF0"/>
    <w:rsid w:val="00106D33"/>
    <w:rsid w:val="00163CA8"/>
    <w:rsid w:val="001B214C"/>
    <w:rsid w:val="002117B0"/>
    <w:rsid w:val="002330E3"/>
    <w:rsid w:val="002351FF"/>
    <w:rsid w:val="00237605"/>
    <w:rsid w:val="002436E7"/>
    <w:rsid w:val="0028031C"/>
    <w:rsid w:val="002C561B"/>
    <w:rsid w:val="002D70E2"/>
    <w:rsid w:val="002F6404"/>
    <w:rsid w:val="00317F31"/>
    <w:rsid w:val="00383590"/>
    <w:rsid w:val="003C1780"/>
    <w:rsid w:val="00433A9A"/>
    <w:rsid w:val="004620D7"/>
    <w:rsid w:val="004A4F99"/>
    <w:rsid w:val="004D0C75"/>
    <w:rsid w:val="005620CA"/>
    <w:rsid w:val="005700A3"/>
    <w:rsid w:val="00590530"/>
    <w:rsid w:val="005943C7"/>
    <w:rsid w:val="005F4C1D"/>
    <w:rsid w:val="006147FD"/>
    <w:rsid w:val="00637343"/>
    <w:rsid w:val="00640328"/>
    <w:rsid w:val="00645E98"/>
    <w:rsid w:val="006A0AAD"/>
    <w:rsid w:val="006F07C8"/>
    <w:rsid w:val="007318C7"/>
    <w:rsid w:val="00752F5E"/>
    <w:rsid w:val="00770010"/>
    <w:rsid w:val="007753CE"/>
    <w:rsid w:val="00775BAF"/>
    <w:rsid w:val="007B7C0D"/>
    <w:rsid w:val="007F5395"/>
    <w:rsid w:val="00811376"/>
    <w:rsid w:val="0085653D"/>
    <w:rsid w:val="00876FB9"/>
    <w:rsid w:val="00880F9B"/>
    <w:rsid w:val="008B3F6C"/>
    <w:rsid w:val="008F2572"/>
    <w:rsid w:val="00904738"/>
    <w:rsid w:val="009876E7"/>
    <w:rsid w:val="00995D66"/>
    <w:rsid w:val="009B4C26"/>
    <w:rsid w:val="009B6BF9"/>
    <w:rsid w:val="009D028F"/>
    <w:rsid w:val="00A038C4"/>
    <w:rsid w:val="00A26DDF"/>
    <w:rsid w:val="00A34649"/>
    <w:rsid w:val="00A57533"/>
    <w:rsid w:val="00AB1782"/>
    <w:rsid w:val="00AB5DC7"/>
    <w:rsid w:val="00B2035D"/>
    <w:rsid w:val="00B34879"/>
    <w:rsid w:val="00B41B32"/>
    <w:rsid w:val="00B672E7"/>
    <w:rsid w:val="00B84AE5"/>
    <w:rsid w:val="00BB0DC3"/>
    <w:rsid w:val="00BB5659"/>
    <w:rsid w:val="00C1796A"/>
    <w:rsid w:val="00C67A48"/>
    <w:rsid w:val="00C86849"/>
    <w:rsid w:val="00CB2DDE"/>
    <w:rsid w:val="00CB57CF"/>
    <w:rsid w:val="00D318F6"/>
    <w:rsid w:val="00D42327"/>
    <w:rsid w:val="00D56789"/>
    <w:rsid w:val="00DD6625"/>
    <w:rsid w:val="00E17C18"/>
    <w:rsid w:val="00E31AB8"/>
    <w:rsid w:val="00E423CD"/>
    <w:rsid w:val="00E74EC5"/>
    <w:rsid w:val="00EB28AD"/>
    <w:rsid w:val="00ED2D62"/>
    <w:rsid w:val="00EF7C23"/>
    <w:rsid w:val="00F32B57"/>
    <w:rsid w:val="00F6630D"/>
    <w:rsid w:val="00F82876"/>
    <w:rsid w:val="00FA4823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AC2A574-5DB4-40DD-A9BA-F562E91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lang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39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488" w:hanging="171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pPr>
      <w:spacing w:before="155"/>
      <w:ind w:left="65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5E98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E98"/>
    <w:rPr>
      <w:rFonts w:ascii="Times New Roma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645E98"/>
    <w:rPr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BAF"/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BA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untech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a@yuntec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4263-D303-4060-AA51-92F7B07E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Users_IO</cp:lastModifiedBy>
  <cp:revision>2</cp:revision>
  <cp:lastPrinted>2019-10-03T11:14:00Z</cp:lastPrinted>
  <dcterms:created xsi:type="dcterms:W3CDTF">2020-10-06T20:12:00Z</dcterms:created>
  <dcterms:modified xsi:type="dcterms:W3CDTF">2020-10-06T20:12:00Z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easyPDF SDK 6.0</vt:lpwstr>
  </property>
</Properties>
</file>