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89" w:rsidRDefault="00D56789">
      <w:pPr>
        <w:pStyle w:val="BodyText"/>
        <w:kinsoku w:val="0"/>
        <w:overflowPunct w:val="0"/>
        <w:spacing w:before="4"/>
        <w:ind w:left="0"/>
        <w:rPr>
          <w:sz w:val="7"/>
          <w:szCs w:val="7"/>
        </w:rPr>
      </w:pPr>
      <w:bookmarkStart w:id="0" w:name="_GoBack"/>
      <w:bookmarkEnd w:id="0"/>
    </w:p>
    <w:p w:rsidR="00D56789" w:rsidRDefault="00CF7F68">
      <w:pPr>
        <w:pStyle w:val="BodyText"/>
        <w:kinsoku w:val="0"/>
        <w:overflowPunct w:val="0"/>
        <w:spacing w:before="0" w:line="1864" w:lineRule="exact"/>
        <w:ind w:left="3464"/>
        <w:rPr>
          <w:position w:val="-37"/>
          <w:sz w:val="20"/>
          <w:szCs w:val="20"/>
        </w:rPr>
      </w:pPr>
      <w:r>
        <w:rPr>
          <w:noProof/>
          <w:position w:val="-37"/>
          <w:sz w:val="20"/>
          <w:szCs w:val="20"/>
          <w:lang w:eastAsia="en-US"/>
        </w:rPr>
        <w:drawing>
          <wp:inline distT="0" distB="0" distL="0" distR="0">
            <wp:extent cx="1181735" cy="118173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89" w:rsidRDefault="00D56789">
      <w:pPr>
        <w:pStyle w:val="BodyText"/>
        <w:kinsoku w:val="0"/>
        <w:overflowPunct w:val="0"/>
        <w:spacing w:before="4"/>
        <w:ind w:left="0"/>
        <w:rPr>
          <w:sz w:val="15"/>
          <w:szCs w:val="15"/>
        </w:rPr>
      </w:pPr>
    </w:p>
    <w:p w:rsidR="00D56789" w:rsidRPr="00645E98" w:rsidRDefault="00D56789">
      <w:pPr>
        <w:pStyle w:val="BodyText"/>
        <w:kinsoku w:val="0"/>
        <w:overflowPunct w:val="0"/>
        <w:spacing w:before="37" w:line="271" w:lineRule="auto"/>
        <w:ind w:left="469" w:right="482"/>
        <w:jc w:val="center"/>
        <w:rPr>
          <w:spacing w:val="-5"/>
          <w:sz w:val="52"/>
          <w:szCs w:val="52"/>
        </w:rPr>
      </w:pPr>
      <w:r w:rsidRPr="00645E98">
        <w:rPr>
          <w:b/>
          <w:bCs/>
          <w:sz w:val="52"/>
          <w:szCs w:val="52"/>
        </w:rPr>
        <w:t xml:space="preserve">National </w:t>
      </w:r>
      <w:r w:rsidRPr="00645E98">
        <w:rPr>
          <w:b/>
          <w:bCs/>
          <w:spacing w:val="-8"/>
          <w:sz w:val="52"/>
          <w:szCs w:val="52"/>
        </w:rPr>
        <w:t xml:space="preserve">Yunlin </w:t>
      </w:r>
      <w:r w:rsidRPr="00645E98">
        <w:rPr>
          <w:b/>
          <w:bCs/>
          <w:sz w:val="52"/>
          <w:szCs w:val="52"/>
        </w:rPr>
        <w:t>University</w:t>
      </w:r>
      <w:r w:rsidRPr="00645E98">
        <w:rPr>
          <w:b/>
          <w:bCs/>
          <w:spacing w:val="61"/>
          <w:sz w:val="52"/>
          <w:szCs w:val="52"/>
        </w:rPr>
        <w:t xml:space="preserve"> </w:t>
      </w:r>
      <w:r w:rsidRPr="00645E98">
        <w:rPr>
          <w:b/>
          <w:bCs/>
          <w:sz w:val="52"/>
          <w:szCs w:val="52"/>
        </w:rPr>
        <w:t>of</w:t>
      </w:r>
      <w:r w:rsidRPr="00645E98">
        <w:rPr>
          <w:b/>
          <w:bCs/>
          <w:w w:val="101"/>
          <w:sz w:val="52"/>
          <w:szCs w:val="52"/>
        </w:rPr>
        <w:t xml:space="preserve"> </w:t>
      </w:r>
      <w:r w:rsidRPr="00645E98">
        <w:rPr>
          <w:b/>
          <w:bCs/>
          <w:sz w:val="52"/>
          <w:szCs w:val="52"/>
        </w:rPr>
        <w:t>Science and</w:t>
      </w:r>
      <w:r w:rsidRPr="00645E98">
        <w:rPr>
          <w:b/>
          <w:bCs/>
          <w:spacing w:val="56"/>
          <w:sz w:val="52"/>
          <w:szCs w:val="52"/>
        </w:rPr>
        <w:t xml:space="preserve"> </w:t>
      </w:r>
      <w:r w:rsidRPr="00645E98">
        <w:rPr>
          <w:b/>
          <w:bCs/>
          <w:spacing w:val="-5"/>
          <w:sz w:val="52"/>
          <w:szCs w:val="52"/>
        </w:rPr>
        <w:t>Technology</w: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b/>
          <w:bCs/>
          <w:sz w:val="52"/>
          <w:szCs w:val="52"/>
        </w:rPr>
      </w:pPr>
    </w:p>
    <w:p w:rsidR="00D56789" w:rsidRPr="00645E98" w:rsidRDefault="00D56789">
      <w:pPr>
        <w:pStyle w:val="BodyText"/>
        <w:kinsoku w:val="0"/>
        <w:overflowPunct w:val="0"/>
        <w:spacing w:before="1"/>
        <w:ind w:left="0"/>
        <w:rPr>
          <w:b/>
          <w:bCs/>
          <w:sz w:val="58"/>
          <w:szCs w:val="58"/>
        </w:rPr>
      </w:pPr>
    </w:p>
    <w:p w:rsidR="00D56789" w:rsidRPr="00645E98" w:rsidRDefault="00D56789">
      <w:pPr>
        <w:pStyle w:val="BodyText"/>
        <w:kinsoku w:val="0"/>
        <w:overflowPunct w:val="0"/>
        <w:spacing w:before="0" w:line="316" w:lineRule="auto"/>
        <w:ind w:left="469" w:right="465"/>
        <w:jc w:val="center"/>
        <w:rPr>
          <w:spacing w:val="-4"/>
          <w:sz w:val="67"/>
          <w:szCs w:val="67"/>
        </w:rPr>
      </w:pPr>
      <w:r w:rsidRPr="00645E98">
        <w:rPr>
          <w:b/>
          <w:bCs/>
          <w:sz w:val="67"/>
          <w:szCs w:val="67"/>
        </w:rPr>
        <w:t>Application Form</w:t>
      </w:r>
      <w:r w:rsidRPr="00645E98">
        <w:rPr>
          <w:b/>
          <w:bCs/>
          <w:spacing w:val="60"/>
          <w:sz w:val="67"/>
          <w:szCs w:val="67"/>
        </w:rPr>
        <w:t xml:space="preserve"> </w:t>
      </w:r>
      <w:r w:rsidRPr="00645E98">
        <w:rPr>
          <w:b/>
          <w:bCs/>
          <w:sz w:val="67"/>
          <w:szCs w:val="67"/>
        </w:rPr>
        <w:t>for</w:t>
      </w:r>
      <w:r w:rsidRPr="00645E98">
        <w:rPr>
          <w:b/>
          <w:bCs/>
          <w:w w:val="101"/>
          <w:sz w:val="67"/>
          <w:szCs w:val="67"/>
        </w:rPr>
        <w:t xml:space="preserve"> </w:t>
      </w:r>
      <w:r w:rsidRPr="00645E98">
        <w:rPr>
          <w:b/>
          <w:bCs/>
          <w:sz w:val="67"/>
          <w:szCs w:val="67"/>
        </w:rPr>
        <w:t>Exchange</w:t>
      </w:r>
      <w:r w:rsidRPr="00645E98">
        <w:rPr>
          <w:b/>
          <w:bCs/>
          <w:spacing w:val="56"/>
          <w:sz w:val="67"/>
          <w:szCs w:val="67"/>
        </w:rPr>
        <w:t xml:space="preserve"> </w:t>
      </w:r>
      <w:r w:rsidRPr="00645E98">
        <w:rPr>
          <w:b/>
          <w:bCs/>
          <w:spacing w:val="-4"/>
          <w:sz w:val="67"/>
          <w:szCs w:val="67"/>
        </w:rPr>
        <w:t>Students</w: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b/>
          <w:bCs/>
          <w:sz w:val="68"/>
          <w:szCs w:val="68"/>
        </w:rPr>
      </w:pPr>
    </w:p>
    <w:p w:rsidR="00D56789" w:rsidRPr="00645E98" w:rsidRDefault="00D56789">
      <w:pPr>
        <w:pStyle w:val="BodyText"/>
        <w:kinsoku w:val="0"/>
        <w:overflowPunct w:val="0"/>
        <w:spacing w:before="1"/>
        <w:ind w:left="0"/>
        <w:rPr>
          <w:b/>
          <w:bCs/>
          <w:sz w:val="64"/>
          <w:szCs w:val="64"/>
        </w:rPr>
      </w:pPr>
    </w:p>
    <w:p w:rsidR="00D56789" w:rsidRPr="00645E98" w:rsidRDefault="00D56789">
      <w:pPr>
        <w:pStyle w:val="BodyText"/>
        <w:tabs>
          <w:tab w:val="left" w:pos="3197"/>
        </w:tabs>
        <w:kinsoku w:val="0"/>
        <w:overflowPunct w:val="0"/>
        <w:spacing w:before="0" w:line="314" w:lineRule="exact"/>
        <w:ind w:left="1392" w:right="497"/>
        <w:rPr>
          <w:sz w:val="30"/>
          <w:szCs w:val="30"/>
        </w:rPr>
      </w:pPr>
      <w:r w:rsidRPr="00645E98">
        <w:rPr>
          <w:b/>
          <w:bCs/>
          <w:sz w:val="30"/>
          <w:szCs w:val="30"/>
        </w:rPr>
        <w:t>Address:</w:t>
      </w:r>
      <w:r w:rsidRPr="00645E98">
        <w:rPr>
          <w:b/>
          <w:bCs/>
          <w:sz w:val="30"/>
          <w:szCs w:val="30"/>
        </w:rPr>
        <w:tab/>
        <w:t>123, University Road, Section</w:t>
      </w:r>
      <w:r w:rsidRPr="00645E98">
        <w:rPr>
          <w:b/>
          <w:bCs/>
          <w:spacing w:val="6"/>
          <w:sz w:val="30"/>
          <w:szCs w:val="30"/>
        </w:rPr>
        <w:t xml:space="preserve"> </w:t>
      </w:r>
      <w:r w:rsidRPr="00645E98">
        <w:rPr>
          <w:b/>
          <w:bCs/>
          <w:sz w:val="30"/>
          <w:szCs w:val="30"/>
        </w:rPr>
        <w:t>3,</w:t>
      </w:r>
    </w:p>
    <w:p w:rsidR="00D56789" w:rsidRPr="00645E98" w:rsidRDefault="00D56789">
      <w:pPr>
        <w:pStyle w:val="BodyText"/>
        <w:kinsoku w:val="0"/>
        <w:overflowPunct w:val="0"/>
        <w:spacing w:before="25" w:line="280" w:lineRule="exact"/>
        <w:ind w:left="3197" w:right="2788"/>
        <w:rPr>
          <w:sz w:val="30"/>
          <w:szCs w:val="30"/>
        </w:rPr>
      </w:pPr>
      <w:r w:rsidRPr="00645E98">
        <w:rPr>
          <w:b/>
          <w:bCs/>
          <w:sz w:val="30"/>
          <w:szCs w:val="30"/>
        </w:rPr>
        <w:t>Douliou,</w:t>
      </w:r>
      <w:r w:rsidRPr="00645E98">
        <w:rPr>
          <w:b/>
          <w:bCs/>
          <w:spacing w:val="-11"/>
          <w:sz w:val="30"/>
          <w:szCs w:val="30"/>
        </w:rPr>
        <w:t xml:space="preserve"> </w:t>
      </w:r>
      <w:r w:rsidRPr="00645E98">
        <w:rPr>
          <w:b/>
          <w:bCs/>
          <w:spacing w:val="-5"/>
          <w:sz w:val="30"/>
          <w:szCs w:val="30"/>
        </w:rPr>
        <w:t>Yunlin</w:t>
      </w:r>
      <w:r w:rsidRPr="00645E98">
        <w:rPr>
          <w:b/>
          <w:bCs/>
          <w:spacing w:val="-73"/>
          <w:sz w:val="30"/>
          <w:szCs w:val="30"/>
        </w:rPr>
        <w:t xml:space="preserve"> </w:t>
      </w:r>
      <w:r w:rsidRPr="00645E98">
        <w:rPr>
          <w:b/>
          <w:bCs/>
          <w:sz w:val="30"/>
          <w:szCs w:val="30"/>
        </w:rPr>
        <w:t xml:space="preserve">64002, </w:t>
      </w:r>
      <w:r w:rsidRPr="00645E98">
        <w:rPr>
          <w:b/>
          <w:bCs/>
          <w:spacing w:val="-5"/>
          <w:sz w:val="30"/>
          <w:szCs w:val="30"/>
        </w:rPr>
        <w:t>Taiwan,</w:t>
      </w:r>
      <w:r w:rsidRPr="00645E98">
        <w:rPr>
          <w:b/>
          <w:bCs/>
          <w:spacing w:val="5"/>
          <w:sz w:val="30"/>
          <w:szCs w:val="30"/>
        </w:rPr>
        <w:t xml:space="preserve"> </w:t>
      </w:r>
      <w:r w:rsidRPr="00645E98">
        <w:rPr>
          <w:b/>
          <w:bCs/>
          <w:sz w:val="30"/>
          <w:szCs w:val="30"/>
        </w:rPr>
        <w:t>R.O.C</w:t>
      </w:r>
    </w:p>
    <w:p w:rsidR="00D56789" w:rsidRPr="00645E98" w:rsidRDefault="00D56789">
      <w:pPr>
        <w:pStyle w:val="BodyText"/>
        <w:tabs>
          <w:tab w:val="left" w:pos="3197"/>
          <w:tab w:val="left" w:pos="5452"/>
        </w:tabs>
        <w:kinsoku w:val="0"/>
        <w:overflowPunct w:val="0"/>
        <w:spacing w:before="115"/>
        <w:ind w:left="1392" w:right="497"/>
        <w:rPr>
          <w:sz w:val="30"/>
          <w:szCs w:val="30"/>
        </w:rPr>
      </w:pPr>
      <w:r w:rsidRPr="00645E98">
        <w:rPr>
          <w:b/>
          <w:bCs/>
          <w:spacing w:val="-8"/>
          <w:sz w:val="30"/>
          <w:szCs w:val="30"/>
        </w:rPr>
        <w:t>Tel:</w:t>
      </w:r>
      <w:r w:rsidRPr="00645E98">
        <w:rPr>
          <w:b/>
          <w:bCs/>
          <w:spacing w:val="-8"/>
          <w:sz w:val="30"/>
          <w:szCs w:val="30"/>
        </w:rPr>
        <w:tab/>
      </w:r>
      <w:r w:rsidRPr="00645E98">
        <w:rPr>
          <w:b/>
          <w:bCs/>
          <w:sz w:val="30"/>
          <w:szCs w:val="30"/>
        </w:rPr>
        <w:t>+886-5-5342601</w:t>
      </w:r>
      <w:r w:rsidRPr="00645E98">
        <w:rPr>
          <w:b/>
          <w:bCs/>
          <w:sz w:val="30"/>
          <w:szCs w:val="30"/>
        </w:rPr>
        <w:tab/>
        <w:t>ext. 2</w:t>
      </w:r>
      <w:r w:rsidR="00645E98" w:rsidRPr="00645E98">
        <w:rPr>
          <w:b/>
          <w:bCs/>
          <w:sz w:val="30"/>
          <w:szCs w:val="30"/>
        </w:rPr>
        <w:t>392/ 2393</w:t>
      </w:r>
    </w:p>
    <w:p w:rsidR="00D56789" w:rsidRPr="00645E98" w:rsidRDefault="00D56789">
      <w:pPr>
        <w:pStyle w:val="BodyText"/>
        <w:tabs>
          <w:tab w:val="left" w:pos="3197"/>
        </w:tabs>
        <w:kinsoku w:val="0"/>
        <w:overflowPunct w:val="0"/>
        <w:spacing w:before="106"/>
        <w:ind w:left="1392" w:right="497"/>
        <w:rPr>
          <w:sz w:val="30"/>
          <w:szCs w:val="30"/>
        </w:rPr>
      </w:pPr>
      <w:r w:rsidRPr="00645E98">
        <w:rPr>
          <w:b/>
          <w:bCs/>
          <w:sz w:val="30"/>
          <w:szCs w:val="30"/>
        </w:rPr>
        <w:t>Fax:</w:t>
      </w:r>
      <w:r w:rsidRPr="00645E98">
        <w:rPr>
          <w:b/>
          <w:bCs/>
          <w:sz w:val="30"/>
          <w:szCs w:val="30"/>
        </w:rPr>
        <w:tab/>
        <w:t>+886-5-</w:t>
      </w:r>
      <w:r w:rsidR="00645E98" w:rsidRPr="00645E98">
        <w:rPr>
          <w:b/>
          <w:bCs/>
          <w:sz w:val="30"/>
          <w:szCs w:val="30"/>
        </w:rPr>
        <w:t>5377453</w:t>
      </w:r>
    </w:p>
    <w:p w:rsidR="00D56789" w:rsidRPr="00645E98" w:rsidRDefault="00D56789">
      <w:pPr>
        <w:pStyle w:val="BodyText"/>
        <w:tabs>
          <w:tab w:val="left" w:pos="3197"/>
        </w:tabs>
        <w:kinsoku w:val="0"/>
        <w:overflowPunct w:val="0"/>
        <w:spacing w:before="106" w:line="314" w:lineRule="auto"/>
        <w:ind w:left="1392" w:right="2938"/>
        <w:rPr>
          <w:color w:val="000000"/>
          <w:spacing w:val="-1"/>
          <w:sz w:val="30"/>
          <w:szCs w:val="30"/>
        </w:rPr>
      </w:pPr>
      <w:r w:rsidRPr="00645E98">
        <w:rPr>
          <w:b/>
          <w:bCs/>
          <w:sz w:val="30"/>
          <w:szCs w:val="30"/>
        </w:rPr>
        <w:t>E-mail:</w:t>
      </w:r>
      <w:r w:rsidRPr="00645E98">
        <w:rPr>
          <w:b/>
          <w:bCs/>
          <w:sz w:val="30"/>
          <w:szCs w:val="30"/>
        </w:rPr>
        <w:tab/>
      </w:r>
      <w:r w:rsidR="00775BAF" w:rsidRPr="00775BAF">
        <w:rPr>
          <w:b/>
          <w:bCs/>
          <w:color w:val="0000FF"/>
          <w:sz w:val="30"/>
          <w:szCs w:val="30"/>
          <w:u w:val="thick"/>
        </w:rPr>
        <w:t>tdi</w:t>
      </w:r>
      <w:hyperlink r:id="rId8" w:history="1">
        <w:r w:rsidRPr="00645E98">
          <w:rPr>
            <w:b/>
            <w:bCs/>
            <w:color w:val="0000FF"/>
            <w:sz w:val="30"/>
            <w:szCs w:val="30"/>
            <w:u w:val="thick"/>
          </w:rPr>
          <w:t>@yuntech.edu.tw</w:t>
        </w:r>
        <w:r w:rsidRPr="00645E98">
          <w:rPr>
            <w:b/>
            <w:bCs/>
            <w:color w:val="0000FF"/>
            <w:spacing w:val="-68"/>
            <w:sz w:val="30"/>
            <w:szCs w:val="30"/>
            <w:u w:val="thick"/>
          </w:rPr>
          <w:t xml:space="preserve"> </w:t>
        </w:r>
      </w:hyperlink>
      <w:r w:rsidRPr="00645E98">
        <w:rPr>
          <w:b/>
          <w:bCs/>
          <w:color w:val="000000"/>
          <w:spacing w:val="-3"/>
          <w:sz w:val="30"/>
          <w:szCs w:val="30"/>
        </w:rPr>
        <w:t>Website:</w:t>
      </w:r>
      <w:r w:rsidRPr="00645E98">
        <w:rPr>
          <w:b/>
          <w:bCs/>
          <w:color w:val="000000"/>
          <w:spacing w:val="-3"/>
          <w:sz w:val="30"/>
          <w:szCs w:val="30"/>
        </w:rPr>
        <w:tab/>
      </w:r>
      <w:hyperlink r:id="rId9" w:history="1">
        <w:r w:rsidRPr="00645E98">
          <w:rPr>
            <w:b/>
            <w:bCs/>
            <w:color w:val="000000"/>
            <w:spacing w:val="-1"/>
            <w:sz w:val="30"/>
            <w:szCs w:val="30"/>
          </w:rPr>
          <w:t>www.yuntech.edu.tw</w:t>
        </w:r>
      </w:hyperlink>
    </w:p>
    <w:p w:rsidR="00D56789" w:rsidRPr="00645E98" w:rsidRDefault="00D56789">
      <w:pPr>
        <w:pStyle w:val="BodyText"/>
        <w:tabs>
          <w:tab w:val="left" w:pos="3197"/>
        </w:tabs>
        <w:kinsoku w:val="0"/>
        <w:overflowPunct w:val="0"/>
        <w:spacing w:before="106" w:line="314" w:lineRule="auto"/>
        <w:ind w:left="1392" w:right="2938"/>
        <w:rPr>
          <w:color w:val="000000"/>
          <w:spacing w:val="-1"/>
          <w:sz w:val="30"/>
          <w:szCs w:val="30"/>
        </w:rPr>
        <w:sectPr w:rsidR="00D56789" w:rsidRPr="00645E98">
          <w:type w:val="continuous"/>
          <w:pgSz w:w="12240" w:h="15840"/>
          <w:pgMar w:top="1440" w:right="1720" w:bottom="280" w:left="1720" w:header="720" w:footer="720" w:gutter="0"/>
          <w:cols w:space="720"/>
          <w:noEndnote/>
        </w:sectPr>
      </w:pPr>
    </w:p>
    <w:p w:rsidR="00D56789" w:rsidRPr="00645E98" w:rsidRDefault="00D56789">
      <w:pPr>
        <w:pStyle w:val="BodyText"/>
        <w:kinsoku w:val="0"/>
        <w:overflowPunct w:val="0"/>
        <w:spacing w:before="0" w:line="529" w:lineRule="exact"/>
        <w:ind w:left="469" w:right="29"/>
        <w:jc w:val="center"/>
        <w:rPr>
          <w:rFonts w:eastAsia="Arial Unicode MS"/>
          <w:sz w:val="41"/>
          <w:szCs w:val="41"/>
        </w:rPr>
      </w:pPr>
      <w:r w:rsidRPr="00645E98">
        <w:rPr>
          <w:rFonts w:eastAsia="Arial Unicode MS" w:hint="eastAsia"/>
          <w:sz w:val="41"/>
          <w:szCs w:val="41"/>
        </w:rPr>
        <w:lastRenderedPageBreak/>
        <w:t>說明</w:t>
      </w:r>
      <w:r w:rsidRPr="00645E98">
        <w:rPr>
          <w:rFonts w:eastAsia="Arial Unicode MS"/>
          <w:spacing w:val="9"/>
          <w:sz w:val="41"/>
          <w:szCs w:val="41"/>
        </w:rPr>
        <w:t xml:space="preserve"> </w:t>
      </w:r>
      <w:r w:rsidRPr="00645E98">
        <w:rPr>
          <w:rFonts w:eastAsia="Arial Unicode MS"/>
          <w:b/>
          <w:bCs/>
          <w:sz w:val="41"/>
          <w:szCs w:val="41"/>
        </w:rPr>
        <w:t>Content</w: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2"/>
        <w:ind w:left="0"/>
        <w:rPr>
          <w:b/>
          <w:bCs/>
          <w:sz w:val="20"/>
          <w:szCs w:val="20"/>
        </w:rPr>
      </w:pPr>
    </w:p>
    <w:p w:rsidR="00D56789" w:rsidRPr="00645E98" w:rsidRDefault="00D56789">
      <w:pPr>
        <w:pStyle w:val="ListParagraph"/>
        <w:numPr>
          <w:ilvl w:val="0"/>
          <w:numId w:val="42"/>
        </w:numPr>
        <w:tabs>
          <w:tab w:val="left" w:pos="940"/>
        </w:tabs>
        <w:kinsoku w:val="0"/>
        <w:overflowPunct w:val="0"/>
        <w:spacing w:line="383" w:lineRule="exact"/>
        <w:ind w:right="497" w:hanging="451"/>
        <w:rPr>
          <w:rFonts w:eastAsia="Arial Unicode MS"/>
          <w:sz w:val="26"/>
          <w:szCs w:val="26"/>
        </w:rPr>
      </w:pPr>
      <w:r w:rsidRPr="00645E98">
        <w:rPr>
          <w:rFonts w:eastAsia="Arial Unicode MS" w:hint="eastAsia"/>
          <w:sz w:val="26"/>
          <w:szCs w:val="26"/>
        </w:rPr>
        <w:t>費用</w:t>
      </w:r>
      <w:r w:rsidRPr="00645E98">
        <w:rPr>
          <w:rFonts w:eastAsia="Arial Unicode MS"/>
          <w:spacing w:val="-6"/>
          <w:sz w:val="26"/>
          <w:szCs w:val="26"/>
        </w:rPr>
        <w:t xml:space="preserve"> </w:t>
      </w:r>
      <w:r w:rsidRPr="00645E98">
        <w:rPr>
          <w:rFonts w:eastAsia="Arial Unicode MS"/>
          <w:b/>
          <w:bCs/>
          <w:sz w:val="26"/>
          <w:szCs w:val="26"/>
        </w:rPr>
        <w:t>Fees</w:t>
      </w:r>
    </w:p>
    <w:p w:rsidR="00D56789" w:rsidRPr="00645E98" w:rsidRDefault="00D56789">
      <w:pPr>
        <w:pStyle w:val="Heading1"/>
        <w:kinsoku w:val="0"/>
        <w:overflowPunct w:val="0"/>
        <w:spacing w:before="115"/>
        <w:ind w:left="487" w:right="497"/>
        <w:rPr>
          <w:rFonts w:eastAsia="Arial Unicode MS"/>
          <w:b w:val="0"/>
          <w:bCs w:val="0"/>
        </w:rPr>
      </w:pPr>
      <w:r w:rsidRPr="00645E98">
        <w:t xml:space="preserve">(1)  </w:t>
      </w:r>
      <w:r w:rsidRPr="00645E98">
        <w:rPr>
          <w:rFonts w:eastAsia="Arial Unicode MS" w:hint="eastAsia"/>
          <w:b w:val="0"/>
          <w:bCs w:val="0"/>
        </w:rPr>
        <w:t>生活費</w:t>
      </w:r>
      <w:r w:rsidRPr="00645E98">
        <w:rPr>
          <w:rFonts w:eastAsia="Arial Unicode MS"/>
          <w:b w:val="0"/>
          <w:bCs w:val="0"/>
        </w:rPr>
        <w:t xml:space="preserve"> </w:t>
      </w:r>
      <w:r w:rsidRPr="00645E98">
        <w:rPr>
          <w:rFonts w:eastAsia="Arial Unicode MS"/>
        </w:rPr>
        <w:t>Living</w:t>
      </w:r>
      <w:r w:rsidRPr="00645E98">
        <w:rPr>
          <w:rFonts w:eastAsia="Arial Unicode MS"/>
          <w:spacing w:val="41"/>
        </w:rPr>
        <w:t xml:space="preserve"> </w:t>
      </w:r>
      <w:r w:rsidRPr="00645E98">
        <w:rPr>
          <w:rFonts w:eastAsia="Arial Unicode MS"/>
        </w:rPr>
        <w:t>Cost</w:t>
      </w:r>
    </w:p>
    <w:p w:rsidR="00D56789" w:rsidRPr="00645E98" w:rsidRDefault="00D56789">
      <w:pPr>
        <w:pStyle w:val="BodyText"/>
        <w:kinsoku w:val="0"/>
        <w:overflowPunct w:val="0"/>
        <w:spacing w:before="129"/>
        <w:ind w:left="939"/>
        <w:jc w:val="both"/>
        <w:rPr>
          <w:rFonts w:eastAsia="Arial Unicode MS"/>
          <w:spacing w:val="-14"/>
        </w:rPr>
      </w:pPr>
      <w:r w:rsidRPr="00645E98">
        <w:rPr>
          <w:rFonts w:eastAsia="Arial Unicode MS" w:hint="eastAsia"/>
        </w:rPr>
        <w:t>每學</w:t>
      </w:r>
      <w:r w:rsidR="007318C7">
        <w:rPr>
          <w:rFonts w:eastAsia="Arial Unicode MS" w:hint="eastAsia"/>
        </w:rPr>
        <w:t>期</w:t>
      </w:r>
      <w:r w:rsidRPr="00645E98">
        <w:rPr>
          <w:rFonts w:eastAsia="Arial Unicode MS" w:hint="eastAsia"/>
        </w:rPr>
        <w:t>生活費大約新台幣</w:t>
      </w:r>
      <w:r w:rsidRPr="00645E98">
        <w:rPr>
          <w:rFonts w:eastAsia="Arial Unicode MS"/>
        </w:rPr>
        <w:t xml:space="preserve">  </w:t>
      </w:r>
      <w:r w:rsidR="007318C7">
        <w:rPr>
          <w:rFonts w:eastAsia="Arial Unicode MS"/>
        </w:rPr>
        <w:t>65</w:t>
      </w:r>
      <w:r w:rsidRPr="00645E98">
        <w:rPr>
          <w:rFonts w:eastAsia="Arial Unicode MS"/>
        </w:rPr>
        <w:t>,000</w:t>
      </w:r>
      <w:r w:rsidRPr="00645E98">
        <w:rPr>
          <w:rFonts w:eastAsia="Arial Unicode MS" w:hint="eastAsia"/>
          <w:spacing w:val="-14"/>
        </w:rPr>
        <w:t>元，包含住宿費、交通費及書籍費等費用。</w:t>
      </w:r>
    </w:p>
    <w:p w:rsidR="00D56789" w:rsidRPr="00645E98" w:rsidRDefault="00D56789" w:rsidP="007318C7">
      <w:pPr>
        <w:pStyle w:val="Heading2"/>
        <w:kinsoku w:val="0"/>
        <w:overflowPunct w:val="0"/>
        <w:spacing w:before="153" w:line="242" w:lineRule="auto"/>
        <w:ind w:right="492"/>
      </w:pPr>
      <w:r w:rsidRPr="00645E98">
        <w:t>The</w:t>
      </w:r>
      <w:r w:rsidRPr="00645E98">
        <w:rPr>
          <w:spacing w:val="34"/>
        </w:rPr>
        <w:t xml:space="preserve"> </w:t>
      </w:r>
      <w:r w:rsidRPr="00645E98">
        <w:t>estimated</w:t>
      </w:r>
      <w:r w:rsidRPr="00645E98">
        <w:rPr>
          <w:spacing w:val="33"/>
        </w:rPr>
        <w:t xml:space="preserve"> </w:t>
      </w:r>
      <w:r w:rsidRPr="00645E98">
        <w:t>living</w:t>
      </w:r>
      <w:r w:rsidRPr="00645E98">
        <w:rPr>
          <w:spacing w:val="28"/>
        </w:rPr>
        <w:t xml:space="preserve"> </w:t>
      </w:r>
      <w:r w:rsidRPr="00645E98">
        <w:t>cost</w:t>
      </w:r>
      <w:r w:rsidRPr="00645E98">
        <w:rPr>
          <w:spacing w:val="33"/>
        </w:rPr>
        <w:t xml:space="preserve"> </w:t>
      </w:r>
      <w:r w:rsidRPr="00645E98">
        <w:t>at</w:t>
      </w:r>
      <w:r w:rsidRPr="00645E98">
        <w:rPr>
          <w:spacing w:val="33"/>
        </w:rPr>
        <w:t xml:space="preserve"> </w:t>
      </w:r>
      <w:r w:rsidRPr="00645E98">
        <w:rPr>
          <w:spacing w:val="-8"/>
        </w:rPr>
        <w:t>YunTech</w:t>
      </w:r>
      <w:r w:rsidRPr="00645E98">
        <w:rPr>
          <w:spacing w:val="30"/>
        </w:rPr>
        <w:t xml:space="preserve"> </w:t>
      </w:r>
      <w:r w:rsidRPr="00645E98">
        <w:t>is</w:t>
      </w:r>
      <w:r w:rsidRPr="00645E98">
        <w:rPr>
          <w:spacing w:val="33"/>
        </w:rPr>
        <w:t xml:space="preserve"> </w:t>
      </w:r>
      <w:r w:rsidRPr="00645E98">
        <w:t>about</w:t>
      </w:r>
      <w:r w:rsidRPr="00645E98">
        <w:rPr>
          <w:spacing w:val="30"/>
        </w:rPr>
        <w:t xml:space="preserve"> </w:t>
      </w:r>
      <w:r w:rsidRPr="00645E98">
        <w:t>NT$</w:t>
      </w:r>
      <w:r w:rsidR="007318C7">
        <w:t>65</w:t>
      </w:r>
      <w:r w:rsidRPr="00645E98">
        <w:t>,000</w:t>
      </w:r>
      <w:r w:rsidRPr="00645E98">
        <w:rPr>
          <w:spacing w:val="33"/>
        </w:rPr>
        <w:t xml:space="preserve"> </w:t>
      </w:r>
      <w:r w:rsidRPr="00645E98">
        <w:t>per</w:t>
      </w:r>
      <w:r w:rsidRPr="00645E98">
        <w:rPr>
          <w:spacing w:val="35"/>
        </w:rPr>
        <w:t xml:space="preserve"> </w:t>
      </w:r>
      <w:r w:rsidR="007318C7" w:rsidRPr="007318C7">
        <w:t>semester</w:t>
      </w:r>
      <w:r w:rsidR="007318C7">
        <w:t xml:space="preserve"> </w:t>
      </w:r>
      <w:r w:rsidRPr="00645E98">
        <w:t>(including accommodations, transportation and other</w:t>
      </w:r>
      <w:r w:rsidRPr="00645E98">
        <w:rPr>
          <w:spacing w:val="62"/>
        </w:rPr>
        <w:t xml:space="preserve"> </w:t>
      </w:r>
      <w:r w:rsidRPr="00645E98">
        <w:t>personal</w:t>
      </w:r>
      <w:r w:rsidRPr="00645E98">
        <w:rPr>
          <w:w w:val="101"/>
        </w:rPr>
        <w:t xml:space="preserve"> </w:t>
      </w:r>
      <w:r w:rsidRPr="00645E98">
        <w:t>expenses).</w:t>
      </w:r>
    </w:p>
    <w:p w:rsidR="00D56789" w:rsidRPr="00645E98" w:rsidRDefault="00D56789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3"/>
        <w:gridCol w:w="2693"/>
      </w:tblGrid>
      <w:tr w:rsidR="00D56789" w:rsidRPr="00645E98" w:rsidTr="00731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8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 w:rsidP="007318C7">
            <w:pPr>
              <w:pStyle w:val="TableParagraph"/>
              <w:kinsoku w:val="0"/>
              <w:overflowPunct w:val="0"/>
              <w:spacing w:line="345" w:lineRule="exact"/>
              <w:jc w:val="center"/>
            </w:pPr>
            <w:r w:rsidRPr="00645E98">
              <w:rPr>
                <w:rFonts w:eastAsia="Arial Unicode MS" w:hint="eastAsia"/>
                <w:w w:val="105"/>
                <w:sz w:val="22"/>
                <w:szCs w:val="22"/>
              </w:rPr>
              <w:t>每學</w:t>
            </w:r>
            <w:r w:rsidR="007318C7">
              <w:rPr>
                <w:rFonts w:eastAsia="Arial Unicode MS" w:hint="eastAsia"/>
                <w:w w:val="105"/>
                <w:sz w:val="22"/>
                <w:szCs w:val="22"/>
              </w:rPr>
              <w:t>期</w:t>
            </w:r>
            <w:r w:rsidRPr="00645E98">
              <w:rPr>
                <w:rFonts w:eastAsia="Arial Unicode MS" w:hint="eastAsia"/>
                <w:w w:val="105"/>
                <w:sz w:val="22"/>
                <w:szCs w:val="22"/>
              </w:rPr>
              <w:t>生活費估算</w:t>
            </w:r>
            <w:r w:rsidRPr="00645E98">
              <w:rPr>
                <w:rFonts w:eastAsia="Arial Unicode MS"/>
                <w:spacing w:val="-33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rFonts w:eastAsia="Arial Unicode MS"/>
                <w:b/>
                <w:bCs/>
                <w:w w:val="105"/>
                <w:sz w:val="22"/>
                <w:szCs w:val="22"/>
              </w:rPr>
              <w:t>Estimated</w:t>
            </w:r>
            <w:r w:rsidRPr="00645E98">
              <w:rPr>
                <w:rFonts w:eastAsia="Arial Unicode MS"/>
                <w:b/>
                <w:bCs/>
                <w:spacing w:val="-26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rFonts w:eastAsia="Arial Unicode MS"/>
                <w:b/>
                <w:bCs/>
                <w:w w:val="105"/>
                <w:sz w:val="22"/>
                <w:szCs w:val="22"/>
              </w:rPr>
              <w:t>Living</w:t>
            </w:r>
            <w:r w:rsidR="00A57533">
              <w:rPr>
                <w:rFonts w:eastAsia="Arial Unicode MS"/>
                <w:b/>
                <w:bCs/>
                <w:w w:val="105"/>
                <w:sz w:val="22"/>
                <w:szCs w:val="22"/>
              </w:rPr>
              <w:t xml:space="preserve"> Cost</w:t>
            </w:r>
            <w:r w:rsidRPr="00645E98">
              <w:rPr>
                <w:rFonts w:eastAsia="Arial Unicode MS"/>
                <w:b/>
                <w:bCs/>
                <w:spacing w:val="-26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rFonts w:eastAsia="Arial Unicode MS"/>
                <w:b/>
                <w:bCs/>
                <w:w w:val="105"/>
                <w:sz w:val="22"/>
                <w:szCs w:val="22"/>
              </w:rPr>
              <w:t>for</w:t>
            </w:r>
            <w:r w:rsidRPr="00645E98">
              <w:rPr>
                <w:rFonts w:eastAsia="Arial Unicode MS"/>
                <w:b/>
                <w:bCs/>
                <w:spacing w:val="-31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rFonts w:eastAsia="Arial Unicode MS"/>
                <w:b/>
                <w:bCs/>
                <w:w w:val="105"/>
                <w:sz w:val="22"/>
                <w:szCs w:val="22"/>
              </w:rPr>
              <w:t>One</w:t>
            </w:r>
            <w:r w:rsidRPr="00645E98">
              <w:rPr>
                <w:rFonts w:eastAsia="Arial Unicode MS"/>
                <w:b/>
                <w:bCs/>
                <w:spacing w:val="-31"/>
                <w:w w:val="105"/>
                <w:sz w:val="22"/>
                <w:szCs w:val="22"/>
              </w:rPr>
              <w:t xml:space="preserve"> </w:t>
            </w:r>
            <w:r w:rsidR="007318C7" w:rsidRPr="007318C7">
              <w:rPr>
                <w:rFonts w:eastAsia="Arial Unicode MS"/>
                <w:b/>
                <w:bCs/>
                <w:w w:val="105"/>
                <w:sz w:val="22"/>
                <w:szCs w:val="22"/>
              </w:rPr>
              <w:t>Semester</w:t>
            </w:r>
          </w:p>
        </w:tc>
      </w:tr>
      <w:tr w:rsidR="00D56789" w:rsidRPr="00645E98" w:rsidTr="00731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48" w:lineRule="exact"/>
              <w:ind w:left="95"/>
              <w:rPr>
                <w:rFonts w:eastAsia="Arial Unicode MS"/>
                <w:sz w:val="22"/>
                <w:szCs w:val="22"/>
              </w:rPr>
            </w:pPr>
            <w:r w:rsidRPr="00645E98">
              <w:rPr>
                <w:rFonts w:eastAsia="Arial Unicode MS" w:hint="eastAsia"/>
                <w:w w:val="105"/>
                <w:sz w:val="22"/>
                <w:szCs w:val="22"/>
              </w:rPr>
              <w:t>研究所住宿費</w:t>
            </w:r>
            <w:r w:rsidRPr="00645E98">
              <w:rPr>
                <w:rFonts w:eastAsia="Arial Unicode MS"/>
                <w:w w:val="105"/>
                <w:sz w:val="22"/>
                <w:szCs w:val="22"/>
              </w:rPr>
              <w:t>(</w:t>
            </w:r>
            <w:r w:rsidRPr="00645E98">
              <w:rPr>
                <w:rFonts w:eastAsia="Arial Unicode MS" w:hint="eastAsia"/>
                <w:w w:val="105"/>
                <w:sz w:val="22"/>
                <w:szCs w:val="22"/>
              </w:rPr>
              <w:t>二人房</w:t>
            </w:r>
            <w:r w:rsidRPr="00645E98">
              <w:rPr>
                <w:rFonts w:eastAsia="Arial Unicode MS"/>
                <w:w w:val="105"/>
                <w:sz w:val="22"/>
                <w:szCs w:val="22"/>
              </w:rPr>
              <w:t>)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39"/>
              <w:ind w:left="95"/>
            </w:pPr>
            <w:r w:rsidRPr="00645E98">
              <w:rPr>
                <w:w w:val="105"/>
                <w:sz w:val="22"/>
                <w:szCs w:val="22"/>
              </w:rPr>
              <w:t>Dormitory</w:t>
            </w:r>
            <w:r w:rsidRPr="00645E98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(room</w:t>
            </w:r>
            <w:r w:rsidRPr="00645E98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for</w:t>
            </w:r>
            <w:r w:rsidRPr="00645E98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two)</w:t>
            </w:r>
            <w:r w:rsidRPr="00645E98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for</w:t>
            </w:r>
            <w:r w:rsidRPr="00645E98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graduate</w:t>
            </w:r>
            <w:r w:rsidRPr="00645E98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student</w:t>
            </w:r>
            <w:r w:rsidR="00AB5DC7">
              <w:rPr>
                <w:w w:val="105"/>
                <w:sz w:val="22"/>
                <w:szCs w:val="22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789" w:rsidRPr="00645E98" w:rsidRDefault="00D56789" w:rsidP="00E74EC5">
            <w:pPr>
              <w:pStyle w:val="TableParagraph"/>
              <w:kinsoku w:val="0"/>
              <w:overflowPunct w:val="0"/>
              <w:spacing w:line="294" w:lineRule="exact"/>
              <w:ind w:left="321"/>
              <w:jc w:val="both"/>
            </w:pPr>
            <w:r w:rsidRPr="00645E98">
              <w:rPr>
                <w:sz w:val="26"/>
                <w:szCs w:val="26"/>
              </w:rPr>
              <w:t>NT$</w:t>
            </w:r>
            <w:r w:rsidR="00E74EC5">
              <w:rPr>
                <w:sz w:val="26"/>
                <w:szCs w:val="26"/>
              </w:rPr>
              <w:t>11</w:t>
            </w:r>
            <w:r w:rsidRPr="00645E98">
              <w:rPr>
                <w:sz w:val="26"/>
                <w:szCs w:val="26"/>
              </w:rPr>
              <w:t>,</w:t>
            </w:r>
            <w:r w:rsidR="00E74EC5">
              <w:rPr>
                <w:sz w:val="26"/>
                <w:szCs w:val="26"/>
              </w:rPr>
              <w:t>280</w:t>
            </w:r>
            <w:r w:rsidR="007318C7">
              <w:rPr>
                <w:sz w:val="26"/>
                <w:szCs w:val="26"/>
              </w:rPr>
              <w:br/>
              <w:t>(including deposit and air-condition fee)</w:t>
            </w:r>
          </w:p>
        </w:tc>
      </w:tr>
      <w:tr w:rsidR="00D56789" w:rsidRPr="00645E98" w:rsidTr="00731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2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45" w:lineRule="exact"/>
              <w:ind w:left="95"/>
              <w:rPr>
                <w:rFonts w:eastAsia="Arial Unicode MS"/>
                <w:sz w:val="22"/>
                <w:szCs w:val="22"/>
              </w:rPr>
            </w:pPr>
            <w:r w:rsidRPr="00645E98">
              <w:rPr>
                <w:rFonts w:eastAsia="Arial Unicode MS" w:hint="eastAsia"/>
                <w:w w:val="105"/>
                <w:sz w:val="22"/>
                <w:szCs w:val="22"/>
              </w:rPr>
              <w:t>大學部住宿費</w:t>
            </w:r>
            <w:r w:rsidRPr="00645E98">
              <w:rPr>
                <w:rFonts w:eastAsia="Arial Unicode MS"/>
                <w:w w:val="105"/>
                <w:sz w:val="22"/>
                <w:szCs w:val="22"/>
              </w:rPr>
              <w:t>(</w:t>
            </w:r>
            <w:r w:rsidRPr="00645E98">
              <w:rPr>
                <w:rFonts w:eastAsia="Arial Unicode MS" w:hint="eastAsia"/>
                <w:w w:val="105"/>
                <w:sz w:val="22"/>
                <w:szCs w:val="22"/>
              </w:rPr>
              <w:t>四人房</w:t>
            </w:r>
            <w:r w:rsidRPr="00645E98">
              <w:rPr>
                <w:rFonts w:eastAsia="Arial Unicode MS"/>
                <w:w w:val="105"/>
                <w:sz w:val="22"/>
                <w:szCs w:val="22"/>
              </w:rPr>
              <w:t>)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2"/>
              <w:ind w:left="95"/>
            </w:pPr>
            <w:r w:rsidRPr="00645E98">
              <w:rPr>
                <w:w w:val="105"/>
                <w:sz w:val="22"/>
                <w:szCs w:val="22"/>
              </w:rPr>
              <w:t>Dormitory</w:t>
            </w:r>
            <w:r w:rsidRPr="00645E98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(room</w:t>
            </w:r>
            <w:r w:rsidRPr="00645E98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for</w:t>
            </w:r>
            <w:r w:rsidRPr="00645E98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four)</w:t>
            </w:r>
            <w:r w:rsidRPr="00645E98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for</w:t>
            </w:r>
            <w:r w:rsidRPr="00645E98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undergraduate</w:t>
            </w:r>
            <w:r w:rsidRPr="00645E98">
              <w:rPr>
                <w:spacing w:val="-23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student</w:t>
            </w:r>
            <w:r w:rsidR="00AB5DC7">
              <w:rPr>
                <w:w w:val="105"/>
                <w:sz w:val="22"/>
                <w:szCs w:val="22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789" w:rsidRDefault="00D56789" w:rsidP="007318C7">
            <w:pPr>
              <w:pStyle w:val="TableParagraph"/>
              <w:kinsoku w:val="0"/>
              <w:overflowPunct w:val="0"/>
              <w:spacing w:line="291" w:lineRule="exact"/>
              <w:ind w:left="321"/>
              <w:jc w:val="both"/>
              <w:rPr>
                <w:sz w:val="26"/>
                <w:szCs w:val="26"/>
              </w:rPr>
            </w:pPr>
            <w:r w:rsidRPr="00645E98">
              <w:rPr>
                <w:sz w:val="26"/>
                <w:szCs w:val="26"/>
              </w:rPr>
              <w:t>NT$</w:t>
            </w:r>
            <w:r w:rsidR="007318C7">
              <w:rPr>
                <w:sz w:val="26"/>
                <w:szCs w:val="26"/>
              </w:rPr>
              <w:t>1</w:t>
            </w:r>
            <w:r w:rsidR="00E74EC5">
              <w:rPr>
                <w:sz w:val="26"/>
                <w:szCs w:val="26"/>
              </w:rPr>
              <w:t>0</w:t>
            </w:r>
            <w:r w:rsidRPr="00645E98">
              <w:rPr>
                <w:sz w:val="26"/>
                <w:szCs w:val="26"/>
              </w:rPr>
              <w:t>,</w:t>
            </w:r>
            <w:r w:rsidR="00E74EC5">
              <w:rPr>
                <w:sz w:val="26"/>
                <w:szCs w:val="26"/>
              </w:rPr>
              <w:t>505</w:t>
            </w:r>
          </w:p>
          <w:p w:rsidR="007318C7" w:rsidRPr="00645E98" w:rsidRDefault="007318C7" w:rsidP="007318C7">
            <w:pPr>
              <w:pStyle w:val="TableParagraph"/>
              <w:kinsoku w:val="0"/>
              <w:overflowPunct w:val="0"/>
              <w:spacing w:line="291" w:lineRule="exact"/>
              <w:ind w:left="321"/>
              <w:jc w:val="both"/>
            </w:pPr>
            <w:r>
              <w:rPr>
                <w:sz w:val="26"/>
                <w:szCs w:val="26"/>
              </w:rPr>
              <w:t>(including deposit and air-condition fee)</w:t>
            </w:r>
          </w:p>
        </w:tc>
      </w:tr>
      <w:tr w:rsidR="00D56789" w:rsidRPr="00645E98" w:rsidTr="00731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45" w:lineRule="exact"/>
              <w:ind w:left="95"/>
              <w:rPr>
                <w:rFonts w:eastAsia="Arial Unicode MS"/>
                <w:sz w:val="22"/>
                <w:szCs w:val="22"/>
              </w:rPr>
            </w:pPr>
            <w:r w:rsidRPr="00645E98">
              <w:rPr>
                <w:rFonts w:eastAsia="Arial Unicode MS" w:hint="eastAsia"/>
                <w:w w:val="105"/>
                <w:sz w:val="22"/>
                <w:szCs w:val="22"/>
              </w:rPr>
              <w:t>個人生活費</w:t>
            </w:r>
            <w:r w:rsidRPr="00645E98">
              <w:rPr>
                <w:rFonts w:eastAsia="Arial Unicode MS"/>
                <w:w w:val="105"/>
                <w:sz w:val="22"/>
                <w:szCs w:val="22"/>
              </w:rPr>
              <w:t>(</w:t>
            </w:r>
            <w:r w:rsidRPr="00645E98">
              <w:rPr>
                <w:rFonts w:eastAsia="Arial Unicode MS" w:hint="eastAsia"/>
                <w:w w:val="105"/>
                <w:sz w:val="22"/>
                <w:szCs w:val="22"/>
              </w:rPr>
              <w:t>例如食物、交通及其他費用等</w:t>
            </w:r>
            <w:r w:rsidRPr="00645E98">
              <w:rPr>
                <w:rFonts w:eastAsia="Arial Unicode MS"/>
                <w:w w:val="105"/>
                <w:sz w:val="22"/>
                <w:szCs w:val="22"/>
              </w:rPr>
              <w:t>)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4"/>
              <w:ind w:left="95"/>
            </w:pPr>
            <w:r w:rsidRPr="00645E98">
              <w:rPr>
                <w:w w:val="105"/>
                <w:sz w:val="22"/>
                <w:szCs w:val="22"/>
              </w:rPr>
              <w:t>Personal</w:t>
            </w:r>
            <w:r w:rsidRPr="00645E98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expense</w:t>
            </w:r>
            <w:r w:rsidRPr="00645E98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(Such</w:t>
            </w:r>
            <w:r w:rsidRPr="00645E98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as</w:t>
            </w:r>
            <w:r w:rsidRPr="00645E98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food,</w:t>
            </w:r>
            <w:r w:rsidRPr="00645E98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transportation</w:t>
            </w:r>
            <w:r w:rsidRPr="00645E98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and</w:t>
            </w:r>
            <w:r w:rsidRPr="00645E98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others)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56789" w:rsidRPr="00B34879" w:rsidRDefault="00D56789" w:rsidP="00B34879">
            <w:pPr>
              <w:pStyle w:val="TableParagraph"/>
              <w:kinsoku w:val="0"/>
              <w:overflowPunct w:val="0"/>
              <w:spacing w:line="291" w:lineRule="exact"/>
              <w:ind w:left="321"/>
              <w:rPr>
                <w:sz w:val="26"/>
                <w:szCs w:val="26"/>
              </w:rPr>
            </w:pPr>
            <w:r w:rsidRPr="00645E98">
              <w:rPr>
                <w:sz w:val="26"/>
                <w:szCs w:val="26"/>
              </w:rPr>
              <w:t>NT$</w:t>
            </w:r>
            <w:r w:rsidR="007318C7">
              <w:rPr>
                <w:sz w:val="26"/>
                <w:szCs w:val="26"/>
              </w:rPr>
              <w:t>48</w:t>
            </w:r>
            <w:r w:rsidRPr="00645E98">
              <w:rPr>
                <w:sz w:val="26"/>
                <w:szCs w:val="26"/>
              </w:rPr>
              <w:t>,000</w:t>
            </w:r>
            <w:r w:rsidR="00B34879">
              <w:rPr>
                <w:sz w:val="26"/>
                <w:szCs w:val="26"/>
              </w:rPr>
              <w:t xml:space="preserve"> </w:t>
            </w:r>
            <w:r w:rsidR="007318C7">
              <w:rPr>
                <w:sz w:val="26"/>
                <w:szCs w:val="26"/>
              </w:rPr>
              <w:t xml:space="preserve">to </w:t>
            </w:r>
            <w:r w:rsidR="007318C7" w:rsidRPr="00645E98">
              <w:rPr>
                <w:sz w:val="26"/>
                <w:szCs w:val="26"/>
              </w:rPr>
              <w:t>NT$</w:t>
            </w:r>
            <w:r w:rsidR="007318C7">
              <w:rPr>
                <w:sz w:val="26"/>
                <w:szCs w:val="26"/>
              </w:rPr>
              <w:t>60</w:t>
            </w:r>
            <w:r w:rsidR="007318C7" w:rsidRPr="00645E98">
              <w:rPr>
                <w:sz w:val="26"/>
                <w:szCs w:val="26"/>
              </w:rPr>
              <w:t>,000</w:t>
            </w:r>
          </w:p>
        </w:tc>
      </w:tr>
      <w:tr w:rsidR="00D56789" w:rsidRPr="00645E98" w:rsidTr="00731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</w:trPr>
        <w:tc>
          <w:tcPr>
            <w:tcW w:w="54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C7" w:rsidRDefault="00D56789" w:rsidP="007318C7">
            <w:pPr>
              <w:pStyle w:val="TableParagraph"/>
              <w:kinsoku w:val="0"/>
              <w:overflowPunct w:val="0"/>
              <w:spacing w:line="348" w:lineRule="exact"/>
              <w:ind w:left="95"/>
              <w:rPr>
                <w:rFonts w:eastAsia="Arial Unicode MS"/>
                <w:w w:val="105"/>
                <w:sz w:val="22"/>
                <w:szCs w:val="22"/>
              </w:rPr>
            </w:pPr>
            <w:r w:rsidRPr="00645E98">
              <w:rPr>
                <w:rFonts w:eastAsia="Arial Unicode MS" w:hint="eastAsia"/>
                <w:w w:val="105"/>
                <w:sz w:val="22"/>
                <w:szCs w:val="22"/>
              </w:rPr>
              <w:t>書籍費</w:t>
            </w:r>
          </w:p>
          <w:p w:rsidR="00D56789" w:rsidRPr="00645E98" w:rsidRDefault="00D56789" w:rsidP="007318C7">
            <w:pPr>
              <w:pStyle w:val="TableParagraph"/>
              <w:kinsoku w:val="0"/>
              <w:overflowPunct w:val="0"/>
              <w:spacing w:line="348" w:lineRule="exact"/>
              <w:ind w:left="95"/>
            </w:pPr>
            <w:r w:rsidRPr="00645E98">
              <w:rPr>
                <w:w w:val="105"/>
                <w:sz w:val="22"/>
                <w:szCs w:val="22"/>
              </w:rPr>
              <w:t>Books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789" w:rsidRPr="00645E98" w:rsidRDefault="00D56789" w:rsidP="0028031C">
            <w:pPr>
              <w:pStyle w:val="TableParagraph"/>
              <w:kinsoku w:val="0"/>
              <w:overflowPunct w:val="0"/>
              <w:spacing w:line="294" w:lineRule="exact"/>
              <w:ind w:left="321"/>
              <w:jc w:val="both"/>
            </w:pPr>
            <w:r w:rsidRPr="00645E98">
              <w:rPr>
                <w:sz w:val="26"/>
                <w:szCs w:val="26"/>
              </w:rPr>
              <w:t>NT$</w:t>
            </w:r>
            <w:r w:rsidR="0028031C">
              <w:rPr>
                <w:sz w:val="26"/>
                <w:szCs w:val="26"/>
              </w:rPr>
              <w:t>6</w:t>
            </w:r>
            <w:r w:rsidRPr="00645E98">
              <w:rPr>
                <w:sz w:val="26"/>
                <w:szCs w:val="26"/>
              </w:rPr>
              <w:t>,000</w:t>
            </w:r>
          </w:p>
        </w:tc>
      </w:tr>
    </w:tbl>
    <w:p w:rsidR="00D56789" w:rsidRPr="00645E98" w:rsidRDefault="00D56789">
      <w:pPr>
        <w:pStyle w:val="BodyText"/>
        <w:kinsoku w:val="0"/>
        <w:overflowPunct w:val="0"/>
        <w:spacing w:before="5"/>
        <w:ind w:left="0"/>
        <w:rPr>
          <w:sz w:val="7"/>
          <w:szCs w:val="7"/>
        </w:rPr>
      </w:pPr>
    </w:p>
    <w:p w:rsidR="00D56789" w:rsidRPr="00645E98" w:rsidRDefault="00D56789">
      <w:pPr>
        <w:pStyle w:val="BodyText"/>
        <w:kinsoku w:val="0"/>
        <w:overflowPunct w:val="0"/>
        <w:spacing w:before="0" w:line="372" w:lineRule="exact"/>
        <w:ind w:left="488" w:right="497"/>
        <w:rPr>
          <w:rFonts w:eastAsia="Arial Unicode MS"/>
          <w:sz w:val="26"/>
          <w:szCs w:val="26"/>
        </w:rPr>
      </w:pPr>
      <w:r w:rsidRPr="00645E98">
        <w:rPr>
          <w:rFonts w:eastAsia="Arial Unicode MS" w:hint="eastAsia"/>
        </w:rPr>
        <w:t>備註</w:t>
      </w:r>
      <w:r w:rsidRPr="00645E98">
        <w:rPr>
          <w:rFonts w:eastAsia="Arial Unicode MS"/>
          <w:spacing w:val="16"/>
        </w:rPr>
        <w:t xml:space="preserve"> </w:t>
      </w:r>
      <w:r w:rsidRPr="00645E98">
        <w:rPr>
          <w:rFonts w:eastAsia="Arial Unicode MS"/>
          <w:b/>
          <w:bCs/>
          <w:sz w:val="26"/>
          <w:szCs w:val="26"/>
        </w:rPr>
        <w:t>Note:</w:t>
      </w:r>
    </w:p>
    <w:p w:rsidR="00D56789" w:rsidRPr="00645E98" w:rsidRDefault="00D56789">
      <w:pPr>
        <w:pStyle w:val="BodyText"/>
        <w:tabs>
          <w:tab w:val="left" w:pos="1335"/>
        </w:tabs>
        <w:kinsoku w:val="0"/>
        <w:overflowPunct w:val="0"/>
        <w:spacing w:before="120"/>
        <w:ind w:left="800" w:right="497"/>
        <w:rPr>
          <w:rFonts w:eastAsia="Arial Unicode MS"/>
        </w:rPr>
      </w:pPr>
      <w:r w:rsidRPr="00645E98">
        <w:rPr>
          <w:sz w:val="26"/>
          <w:szCs w:val="26"/>
        </w:rPr>
        <w:t>i.</w:t>
      </w:r>
      <w:r w:rsidRPr="00645E98">
        <w:rPr>
          <w:sz w:val="26"/>
          <w:szCs w:val="26"/>
        </w:rPr>
        <w:tab/>
      </w:r>
      <w:r w:rsidRPr="00645E98">
        <w:rPr>
          <w:rFonts w:eastAsia="Arial Unicode MS" w:hint="eastAsia"/>
        </w:rPr>
        <w:t>本校設有</w:t>
      </w:r>
      <w:r w:rsidR="009B6BF9">
        <w:rPr>
          <w:rFonts w:eastAsia="Arial Unicode MS" w:hint="eastAsia"/>
        </w:rPr>
        <w:t>國際學生</w:t>
      </w:r>
      <w:r w:rsidRPr="00645E98">
        <w:rPr>
          <w:rFonts w:eastAsia="Arial Unicode MS" w:hint="eastAsia"/>
        </w:rPr>
        <w:t>組協助輔導國際學生相關生活事項。</w:t>
      </w:r>
    </w:p>
    <w:p w:rsidR="00D56789" w:rsidRPr="00645E98" w:rsidRDefault="00D56789">
      <w:pPr>
        <w:pStyle w:val="BodyText"/>
        <w:kinsoku w:val="0"/>
        <w:overflowPunct w:val="0"/>
        <w:spacing w:before="157" w:line="244" w:lineRule="auto"/>
        <w:ind w:left="1335" w:right="497"/>
        <w:rPr>
          <w:spacing w:val="-3"/>
        </w:rPr>
      </w:pPr>
      <w:r w:rsidRPr="00645E98">
        <w:rPr>
          <w:w w:val="105"/>
        </w:rPr>
        <w:t>The International Student Division will assist</w:t>
      </w:r>
      <w:r w:rsidRPr="00645E98">
        <w:rPr>
          <w:spacing w:val="42"/>
          <w:w w:val="105"/>
        </w:rPr>
        <w:t xml:space="preserve"> </w:t>
      </w:r>
      <w:r w:rsidRPr="00645E98">
        <w:rPr>
          <w:w w:val="105"/>
        </w:rPr>
        <w:t>international</w:t>
      </w:r>
      <w:r w:rsidRPr="00645E98">
        <w:rPr>
          <w:w w:val="102"/>
        </w:rPr>
        <w:t xml:space="preserve"> </w:t>
      </w:r>
      <w:r w:rsidRPr="00645E98">
        <w:rPr>
          <w:w w:val="105"/>
        </w:rPr>
        <w:t>students’</w:t>
      </w:r>
      <w:r w:rsidRPr="00645E98">
        <w:rPr>
          <w:spacing w:val="-33"/>
          <w:w w:val="105"/>
        </w:rPr>
        <w:t xml:space="preserve"> </w:t>
      </w:r>
      <w:r w:rsidRPr="00645E98">
        <w:rPr>
          <w:w w:val="105"/>
        </w:rPr>
        <w:t>living</w:t>
      </w:r>
      <w:r w:rsidRPr="00645E98">
        <w:rPr>
          <w:spacing w:val="-21"/>
          <w:w w:val="105"/>
        </w:rPr>
        <w:t xml:space="preserve"> </w:t>
      </w:r>
      <w:r w:rsidRPr="00645E98">
        <w:rPr>
          <w:w w:val="105"/>
        </w:rPr>
        <w:t>in</w:t>
      </w:r>
      <w:r w:rsidRPr="00645E98">
        <w:rPr>
          <w:spacing w:val="-21"/>
          <w:w w:val="105"/>
        </w:rPr>
        <w:t xml:space="preserve"> </w:t>
      </w:r>
      <w:r w:rsidRPr="00645E98">
        <w:rPr>
          <w:spacing w:val="-3"/>
          <w:w w:val="105"/>
        </w:rPr>
        <w:t>Taiwan.</w:t>
      </w:r>
    </w:p>
    <w:p w:rsidR="00D56789" w:rsidRPr="00645E98" w:rsidRDefault="00D56789">
      <w:pPr>
        <w:pStyle w:val="BodyText"/>
        <w:tabs>
          <w:tab w:val="left" w:pos="1335"/>
        </w:tabs>
        <w:kinsoku w:val="0"/>
        <w:overflowPunct w:val="0"/>
        <w:spacing w:before="77" w:line="244" w:lineRule="auto"/>
        <w:ind w:left="1390" w:right="497" w:hanging="663"/>
        <w:rPr>
          <w:rFonts w:eastAsia="Arial Unicode MS"/>
        </w:rPr>
      </w:pPr>
      <w:r w:rsidRPr="00645E98">
        <w:rPr>
          <w:sz w:val="26"/>
          <w:szCs w:val="26"/>
        </w:rPr>
        <w:t>ii.</w:t>
      </w:r>
      <w:r w:rsidRPr="00645E98">
        <w:rPr>
          <w:sz w:val="26"/>
          <w:szCs w:val="26"/>
        </w:rPr>
        <w:tab/>
      </w:r>
      <w:r w:rsidRPr="00645E98">
        <w:rPr>
          <w:rFonts w:eastAsia="Arial Unicode MS" w:hint="eastAsia"/>
          <w:spacing w:val="-1"/>
        </w:rPr>
        <w:t>為幫助國際學生盡快適應在雲科大生活，國際學生擁有優先選擇權居住</w:t>
      </w:r>
      <w:r w:rsidRPr="00645E98">
        <w:rPr>
          <w:rFonts w:eastAsia="Arial Unicode MS"/>
          <w:spacing w:val="53"/>
        </w:rPr>
        <w:t xml:space="preserve"> </w:t>
      </w:r>
      <w:r w:rsidRPr="00645E98">
        <w:rPr>
          <w:rFonts w:eastAsia="Arial Unicode MS" w:hint="eastAsia"/>
        </w:rPr>
        <w:t>學校宿舍。</w:t>
      </w:r>
    </w:p>
    <w:p w:rsidR="00D56789" w:rsidRPr="00645E98" w:rsidRDefault="00D56789">
      <w:pPr>
        <w:pStyle w:val="BodyText"/>
        <w:kinsoku w:val="0"/>
        <w:overflowPunct w:val="0"/>
        <w:spacing w:before="149"/>
        <w:ind w:left="1335" w:right="497"/>
      </w:pPr>
      <w:r w:rsidRPr="00645E98">
        <w:rPr>
          <w:w w:val="105"/>
        </w:rPr>
        <w:t>International</w:t>
      </w:r>
      <w:r w:rsidRPr="00645E98">
        <w:rPr>
          <w:spacing w:val="-20"/>
          <w:w w:val="105"/>
        </w:rPr>
        <w:t xml:space="preserve"> </w:t>
      </w:r>
      <w:r w:rsidRPr="00645E98">
        <w:rPr>
          <w:w w:val="105"/>
        </w:rPr>
        <w:t>students</w:t>
      </w:r>
      <w:r w:rsidRPr="00645E98">
        <w:rPr>
          <w:spacing w:val="-20"/>
          <w:w w:val="105"/>
        </w:rPr>
        <w:t xml:space="preserve"> </w:t>
      </w:r>
      <w:r w:rsidRPr="00645E98">
        <w:rPr>
          <w:w w:val="105"/>
        </w:rPr>
        <w:t>have</w:t>
      </w:r>
      <w:r w:rsidRPr="00645E98">
        <w:rPr>
          <w:spacing w:val="-20"/>
          <w:w w:val="105"/>
        </w:rPr>
        <w:t xml:space="preserve"> </w:t>
      </w:r>
      <w:r w:rsidRPr="00645E98">
        <w:rPr>
          <w:w w:val="105"/>
        </w:rPr>
        <w:t>priority</w:t>
      </w:r>
      <w:r w:rsidRPr="00645E98">
        <w:rPr>
          <w:spacing w:val="-20"/>
          <w:w w:val="105"/>
        </w:rPr>
        <w:t xml:space="preserve"> </w:t>
      </w:r>
      <w:r w:rsidRPr="00645E98">
        <w:rPr>
          <w:w w:val="105"/>
        </w:rPr>
        <w:t>to</w:t>
      </w:r>
      <w:r w:rsidRPr="00645E98">
        <w:rPr>
          <w:spacing w:val="-20"/>
          <w:w w:val="105"/>
        </w:rPr>
        <w:t xml:space="preserve"> </w:t>
      </w:r>
      <w:r w:rsidRPr="00645E98">
        <w:rPr>
          <w:w w:val="105"/>
        </w:rPr>
        <w:t>stay</w:t>
      </w:r>
      <w:r w:rsidRPr="00645E98">
        <w:rPr>
          <w:spacing w:val="-20"/>
          <w:w w:val="105"/>
        </w:rPr>
        <w:t xml:space="preserve"> </w:t>
      </w:r>
      <w:r w:rsidRPr="00645E98">
        <w:rPr>
          <w:w w:val="105"/>
        </w:rPr>
        <w:t>in</w:t>
      </w:r>
      <w:r w:rsidRPr="00645E98">
        <w:rPr>
          <w:spacing w:val="-20"/>
          <w:w w:val="105"/>
        </w:rPr>
        <w:t xml:space="preserve"> </w:t>
      </w:r>
      <w:r w:rsidRPr="00645E98">
        <w:rPr>
          <w:w w:val="105"/>
        </w:rPr>
        <w:t>campus</w:t>
      </w:r>
      <w:r w:rsidRPr="00645E98">
        <w:rPr>
          <w:spacing w:val="-20"/>
          <w:w w:val="105"/>
        </w:rPr>
        <w:t xml:space="preserve"> </w:t>
      </w:r>
      <w:r w:rsidRPr="00645E98">
        <w:rPr>
          <w:w w:val="105"/>
        </w:rPr>
        <w:t>accommodations.</w:t>
      </w:r>
    </w:p>
    <w:p w:rsidR="00D56789" w:rsidRPr="00645E98" w:rsidRDefault="00D56789">
      <w:pPr>
        <w:pStyle w:val="BodyText"/>
        <w:tabs>
          <w:tab w:val="left" w:pos="1335"/>
        </w:tabs>
        <w:kinsoku w:val="0"/>
        <w:overflowPunct w:val="0"/>
        <w:spacing w:before="84"/>
        <w:ind w:left="656" w:right="497"/>
        <w:rPr>
          <w:rFonts w:eastAsia="Arial Unicode MS"/>
        </w:rPr>
      </w:pPr>
      <w:r w:rsidRPr="00645E98">
        <w:rPr>
          <w:sz w:val="26"/>
          <w:szCs w:val="26"/>
        </w:rPr>
        <w:t>iii.</w:t>
      </w:r>
      <w:r w:rsidRPr="00645E98">
        <w:rPr>
          <w:sz w:val="26"/>
          <w:szCs w:val="26"/>
        </w:rPr>
        <w:tab/>
      </w:r>
      <w:r w:rsidRPr="00645E98">
        <w:rPr>
          <w:rFonts w:eastAsia="Arial Unicode MS" w:hint="eastAsia"/>
        </w:rPr>
        <w:t>學雜費及住宿費每年都會有所調整</w:t>
      </w:r>
      <w:r w:rsidR="009B6BF9">
        <w:rPr>
          <w:rFonts w:eastAsia="Arial Unicode MS" w:hint="eastAsia"/>
        </w:rPr>
        <w:t>，住宿費不含寒暑假部分</w:t>
      </w:r>
      <w:r w:rsidRPr="00645E98">
        <w:rPr>
          <w:rFonts w:eastAsia="Arial Unicode MS" w:hint="eastAsia"/>
        </w:rPr>
        <w:t>。</w:t>
      </w:r>
    </w:p>
    <w:p w:rsidR="00D56789" w:rsidRDefault="00D56789">
      <w:pPr>
        <w:pStyle w:val="BodyText"/>
        <w:kinsoku w:val="0"/>
        <w:overflowPunct w:val="0"/>
        <w:spacing w:before="152" w:line="247" w:lineRule="auto"/>
        <w:ind w:left="1335" w:right="368"/>
        <w:rPr>
          <w:w w:val="105"/>
        </w:rPr>
      </w:pPr>
      <w:r w:rsidRPr="00645E98">
        <w:rPr>
          <w:w w:val="105"/>
        </w:rPr>
        <w:t>The</w:t>
      </w:r>
      <w:r w:rsidRPr="00645E98">
        <w:rPr>
          <w:spacing w:val="-9"/>
          <w:w w:val="105"/>
        </w:rPr>
        <w:t xml:space="preserve"> </w:t>
      </w:r>
      <w:r w:rsidRPr="00645E98">
        <w:rPr>
          <w:w w:val="105"/>
        </w:rPr>
        <w:t>accommodations</w:t>
      </w:r>
      <w:r w:rsidRPr="00645E98">
        <w:rPr>
          <w:spacing w:val="-11"/>
          <w:w w:val="105"/>
        </w:rPr>
        <w:t xml:space="preserve"> </w:t>
      </w:r>
      <w:r w:rsidRPr="00645E98">
        <w:rPr>
          <w:w w:val="105"/>
        </w:rPr>
        <w:t>fee</w:t>
      </w:r>
      <w:r w:rsidRPr="00645E98">
        <w:rPr>
          <w:spacing w:val="-8"/>
          <w:w w:val="105"/>
        </w:rPr>
        <w:t xml:space="preserve"> </w:t>
      </w:r>
      <w:r w:rsidRPr="00645E98">
        <w:rPr>
          <w:w w:val="105"/>
        </w:rPr>
        <w:t>does</w:t>
      </w:r>
      <w:r w:rsidRPr="00645E98">
        <w:rPr>
          <w:spacing w:val="-10"/>
          <w:w w:val="105"/>
        </w:rPr>
        <w:t xml:space="preserve"> </w:t>
      </w:r>
      <w:r w:rsidRPr="00645E98">
        <w:rPr>
          <w:w w:val="105"/>
        </w:rPr>
        <w:t>not</w:t>
      </w:r>
      <w:r w:rsidRPr="00645E98">
        <w:rPr>
          <w:spacing w:val="-9"/>
          <w:w w:val="105"/>
        </w:rPr>
        <w:t xml:space="preserve"> </w:t>
      </w:r>
      <w:r w:rsidRPr="00645E98">
        <w:rPr>
          <w:w w:val="105"/>
        </w:rPr>
        <w:t>include</w:t>
      </w:r>
      <w:r w:rsidRPr="00645E98">
        <w:rPr>
          <w:spacing w:val="-8"/>
          <w:w w:val="105"/>
        </w:rPr>
        <w:t xml:space="preserve"> </w:t>
      </w:r>
      <w:r w:rsidRPr="00645E98">
        <w:rPr>
          <w:w w:val="105"/>
        </w:rPr>
        <w:t>summer</w:t>
      </w:r>
      <w:r w:rsidRPr="00645E98">
        <w:rPr>
          <w:spacing w:val="-11"/>
          <w:w w:val="105"/>
        </w:rPr>
        <w:t xml:space="preserve"> </w:t>
      </w:r>
      <w:r w:rsidRPr="00645E98">
        <w:rPr>
          <w:w w:val="105"/>
        </w:rPr>
        <w:t>and</w:t>
      </w:r>
      <w:r w:rsidRPr="00645E98">
        <w:rPr>
          <w:spacing w:val="-11"/>
          <w:w w:val="105"/>
        </w:rPr>
        <w:t xml:space="preserve"> </w:t>
      </w:r>
      <w:r w:rsidRPr="00645E98">
        <w:rPr>
          <w:w w:val="105"/>
        </w:rPr>
        <w:t>winter</w:t>
      </w:r>
      <w:r w:rsidRPr="00645E98">
        <w:rPr>
          <w:spacing w:val="-9"/>
          <w:w w:val="105"/>
        </w:rPr>
        <w:t xml:space="preserve"> </w:t>
      </w:r>
      <w:r w:rsidRPr="00645E98">
        <w:rPr>
          <w:w w:val="105"/>
        </w:rPr>
        <w:t>vacations</w:t>
      </w:r>
      <w:r w:rsidRPr="00645E98">
        <w:rPr>
          <w:spacing w:val="-9"/>
          <w:w w:val="105"/>
        </w:rPr>
        <w:t xml:space="preserve"> </w:t>
      </w:r>
      <w:r w:rsidRPr="00645E98">
        <w:rPr>
          <w:w w:val="105"/>
        </w:rPr>
        <w:t>and</w:t>
      </w:r>
      <w:r w:rsidRPr="00645E98">
        <w:rPr>
          <w:w w:val="102"/>
        </w:rPr>
        <w:t xml:space="preserve"> </w:t>
      </w:r>
      <w:r w:rsidRPr="00645E98">
        <w:rPr>
          <w:w w:val="105"/>
        </w:rPr>
        <w:t>is</w:t>
      </w:r>
      <w:r w:rsidRPr="00645E98">
        <w:rPr>
          <w:spacing w:val="-23"/>
          <w:w w:val="105"/>
        </w:rPr>
        <w:t xml:space="preserve"> </w:t>
      </w:r>
      <w:r w:rsidRPr="00645E98">
        <w:rPr>
          <w:w w:val="105"/>
        </w:rPr>
        <w:t>subjectively</w:t>
      </w:r>
      <w:r w:rsidRPr="00645E98">
        <w:rPr>
          <w:spacing w:val="-23"/>
          <w:w w:val="105"/>
        </w:rPr>
        <w:t xml:space="preserve"> </w:t>
      </w:r>
      <w:r w:rsidRPr="00645E98">
        <w:rPr>
          <w:w w:val="105"/>
        </w:rPr>
        <w:t>to</w:t>
      </w:r>
      <w:r w:rsidRPr="00645E98">
        <w:rPr>
          <w:spacing w:val="-23"/>
          <w:w w:val="105"/>
        </w:rPr>
        <w:t xml:space="preserve"> </w:t>
      </w:r>
      <w:r w:rsidRPr="00645E98">
        <w:rPr>
          <w:w w:val="105"/>
        </w:rPr>
        <w:t>change</w:t>
      </w:r>
      <w:r w:rsidRPr="00645E98">
        <w:rPr>
          <w:spacing w:val="-23"/>
          <w:w w:val="105"/>
        </w:rPr>
        <w:t xml:space="preserve"> </w:t>
      </w:r>
      <w:r w:rsidRPr="00645E98">
        <w:rPr>
          <w:w w:val="105"/>
        </w:rPr>
        <w:t>annually.</w:t>
      </w:r>
    </w:p>
    <w:p w:rsidR="00645E98" w:rsidRDefault="00645E98" w:rsidP="00645E98">
      <w:pPr>
        <w:pStyle w:val="BodyText"/>
        <w:kinsoku w:val="0"/>
        <w:overflowPunct w:val="0"/>
        <w:spacing w:before="152" w:line="247" w:lineRule="auto"/>
        <w:ind w:right="368"/>
        <w:rPr>
          <w:rFonts w:eastAsia="Arial Unicode MS"/>
        </w:rPr>
      </w:pPr>
      <w:r>
        <w:rPr>
          <w:w w:val="105"/>
        </w:rPr>
        <w:t xml:space="preserve">iv.       </w:t>
      </w:r>
      <w:r w:rsidRPr="00645E98">
        <w:rPr>
          <w:rFonts w:eastAsia="Arial Unicode MS" w:hint="eastAsia"/>
        </w:rPr>
        <w:t>數據僅供參考，實際狀況依照每人生活方式及學校規定有所不同。</w:t>
      </w:r>
    </w:p>
    <w:p w:rsidR="00645E98" w:rsidRPr="00645E98" w:rsidRDefault="00645E98" w:rsidP="00A57533">
      <w:pPr>
        <w:pStyle w:val="BodyText"/>
        <w:kinsoku w:val="0"/>
        <w:overflowPunct w:val="0"/>
        <w:spacing w:before="152" w:line="247" w:lineRule="auto"/>
        <w:ind w:left="660" w:right="368" w:hangingChars="300" w:hanging="660"/>
      </w:pPr>
      <w:r>
        <w:rPr>
          <w:rFonts w:eastAsia="Arial Unicode MS"/>
        </w:rPr>
        <w:t xml:space="preserve">            </w:t>
      </w:r>
      <w:r w:rsidR="00A57533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The amount of </w:t>
      </w:r>
      <w:r w:rsidR="00A57533">
        <w:rPr>
          <w:rFonts w:eastAsia="Arial Unicode MS"/>
        </w:rPr>
        <w:t xml:space="preserve">living </w:t>
      </w:r>
      <w:r>
        <w:rPr>
          <w:rFonts w:eastAsia="Arial Unicode MS"/>
        </w:rPr>
        <w:t>cos</w:t>
      </w:r>
      <w:r w:rsidR="00A57533">
        <w:rPr>
          <w:rFonts w:eastAsia="Arial Unicode MS"/>
        </w:rPr>
        <w:t>t mentioned above is for reference, actual conditions</w:t>
      </w:r>
      <w:r w:rsidR="00A57533">
        <w:rPr>
          <w:rFonts w:eastAsia="Arial Unicode MS"/>
        </w:rPr>
        <w:br/>
        <w:t xml:space="preserve">            depends on one’s lifestyle and school regulation.</w:t>
      </w:r>
    </w:p>
    <w:p w:rsidR="00D56789" w:rsidRPr="00645E98" w:rsidRDefault="00D56789">
      <w:pPr>
        <w:pStyle w:val="BodyText"/>
        <w:kinsoku w:val="0"/>
        <w:overflowPunct w:val="0"/>
        <w:spacing w:before="152" w:line="247" w:lineRule="auto"/>
        <w:ind w:left="1335" w:right="368"/>
        <w:sectPr w:rsidR="00D56789" w:rsidRPr="00645E98">
          <w:footerReference w:type="default" r:id="rId10"/>
          <w:pgSz w:w="12240" w:h="15840"/>
          <w:pgMar w:top="1320" w:right="1720" w:bottom="1140" w:left="1720" w:header="0" w:footer="944" w:gutter="0"/>
          <w:pgNumType w:start="2"/>
          <w:cols w:space="720"/>
          <w:noEndnote/>
        </w:sectPr>
      </w:pPr>
    </w:p>
    <w:p w:rsidR="00D56789" w:rsidRPr="00645E98" w:rsidRDefault="00D56789" w:rsidP="00645E98">
      <w:pPr>
        <w:pStyle w:val="BodyText"/>
        <w:kinsoku w:val="0"/>
        <w:overflowPunct w:val="0"/>
        <w:spacing w:before="0" w:line="529" w:lineRule="exact"/>
        <w:ind w:left="469" w:right="29"/>
        <w:jc w:val="center"/>
        <w:rPr>
          <w:rFonts w:eastAsia="Arial Unicode MS"/>
          <w:sz w:val="41"/>
          <w:szCs w:val="41"/>
        </w:rPr>
      </w:pPr>
      <w:r w:rsidRPr="00645E98">
        <w:rPr>
          <w:rFonts w:eastAsia="Arial Unicode MS" w:hint="eastAsia"/>
          <w:sz w:val="41"/>
          <w:szCs w:val="41"/>
        </w:rPr>
        <w:lastRenderedPageBreak/>
        <w:t>學院系所</w:t>
      </w:r>
      <w:r w:rsidRPr="00645E98">
        <w:rPr>
          <w:rFonts w:eastAsia="Arial Unicode MS"/>
          <w:sz w:val="41"/>
          <w:szCs w:val="41"/>
        </w:rPr>
        <w:t xml:space="preserve"> </w:t>
      </w:r>
      <w:r w:rsidRPr="00095B28">
        <w:rPr>
          <w:rFonts w:eastAsia="Arial Unicode MS"/>
          <w:b/>
          <w:sz w:val="41"/>
          <w:szCs w:val="41"/>
        </w:rPr>
        <w:t>Colleges and Departments</w:t>
      </w:r>
    </w:p>
    <w:p w:rsidR="00645E98" w:rsidRPr="00645E98" w:rsidRDefault="00645E98" w:rsidP="00645E98">
      <w:pPr>
        <w:ind w:left="720"/>
      </w:pPr>
    </w:p>
    <w:p w:rsidR="00645E98" w:rsidRPr="00645E98" w:rsidRDefault="00645E98" w:rsidP="00645E98">
      <w:r w:rsidRPr="00645E98">
        <w:t>1. College of Design</w:t>
      </w:r>
    </w:p>
    <w:p w:rsidR="00645E98" w:rsidRPr="00645E98" w:rsidRDefault="00645E98" w:rsidP="00645E98">
      <w:pPr>
        <w:ind w:firstLineChars="100" w:firstLine="240"/>
      </w:pPr>
      <w:r w:rsidRPr="00645E98">
        <w:t>- Design (MA, PhD)</w:t>
      </w:r>
    </w:p>
    <w:p w:rsidR="00645E98" w:rsidRPr="00645E98" w:rsidRDefault="00645E98" w:rsidP="00645E98">
      <w:pPr>
        <w:ind w:firstLineChars="100" w:firstLine="240"/>
      </w:pPr>
      <w:r w:rsidRPr="00645E98">
        <w:t>- Industrial Design (BA, MA) </w:t>
      </w:r>
    </w:p>
    <w:p w:rsidR="00645E98" w:rsidRPr="00645E98" w:rsidRDefault="00645E98" w:rsidP="00645E98">
      <w:pPr>
        <w:ind w:firstLineChars="100" w:firstLine="240"/>
      </w:pPr>
      <w:r w:rsidRPr="00645E98">
        <w:t>- Architecture and Interior Design (BA, MA)</w:t>
      </w:r>
    </w:p>
    <w:p w:rsidR="00645E98" w:rsidRPr="00645E98" w:rsidRDefault="00645E98" w:rsidP="00645E98">
      <w:pPr>
        <w:ind w:firstLineChars="100" w:firstLine="240"/>
      </w:pPr>
      <w:r w:rsidRPr="00645E98">
        <w:t>- Visual Communication Design (BA, MA) </w:t>
      </w:r>
    </w:p>
    <w:p w:rsidR="00645E98" w:rsidRPr="00645E98" w:rsidRDefault="00645E98" w:rsidP="00645E98">
      <w:pPr>
        <w:ind w:firstLineChars="100" w:firstLine="240"/>
      </w:pPr>
      <w:r w:rsidRPr="00645E98">
        <w:t>- Digital Media Design (BA, MA)</w:t>
      </w:r>
    </w:p>
    <w:p w:rsidR="00645E98" w:rsidRPr="00645E98" w:rsidRDefault="00645E98" w:rsidP="00645E98">
      <w:pPr>
        <w:ind w:firstLineChars="100" w:firstLine="240"/>
      </w:pPr>
      <w:r w:rsidRPr="00645E98">
        <w:t>- Creative Design (BA, MA)</w:t>
      </w:r>
    </w:p>
    <w:p w:rsidR="00645E98" w:rsidRPr="00645E98" w:rsidRDefault="00645E98" w:rsidP="00645E98">
      <w:pPr>
        <w:ind w:firstLineChars="100" w:firstLine="240"/>
      </w:pPr>
    </w:p>
    <w:p w:rsidR="00645E98" w:rsidRPr="00645E98" w:rsidRDefault="00645E98" w:rsidP="00645E98">
      <w:r w:rsidRPr="00645E98">
        <w:t>2. College of Management</w:t>
      </w:r>
    </w:p>
    <w:p w:rsidR="00645E98" w:rsidRPr="00645E98" w:rsidRDefault="00645E98" w:rsidP="00645E98">
      <w:pPr>
        <w:ind w:firstLineChars="100" w:firstLine="240"/>
      </w:pPr>
      <w:r w:rsidRPr="00645E98">
        <w:t>- Industrial Engineering and Management (BA, MA, PhD*)</w:t>
      </w:r>
    </w:p>
    <w:p w:rsidR="00645E98" w:rsidRPr="00645E98" w:rsidRDefault="00645E98" w:rsidP="00645E98">
      <w:pPr>
        <w:ind w:firstLineChars="100" w:firstLine="240"/>
      </w:pPr>
      <w:r w:rsidRPr="00645E98">
        <w:t>- Business Administration (BA, MA, PhD)</w:t>
      </w:r>
    </w:p>
    <w:p w:rsidR="00645E98" w:rsidRPr="00645E98" w:rsidRDefault="00645E98" w:rsidP="00645E98">
      <w:pPr>
        <w:ind w:firstLineChars="100" w:firstLine="240"/>
      </w:pPr>
      <w:r w:rsidRPr="00645E98">
        <w:t>- International Business Administration (IMBA)</w:t>
      </w:r>
    </w:p>
    <w:p w:rsidR="00645E98" w:rsidRPr="00645E98" w:rsidRDefault="00645E98" w:rsidP="00645E98">
      <w:pPr>
        <w:ind w:firstLineChars="100" w:firstLine="240"/>
      </w:pPr>
      <w:r w:rsidRPr="00645E98">
        <w:t>- Information Management (BA, MA, PhD)</w:t>
      </w:r>
    </w:p>
    <w:p w:rsidR="00645E98" w:rsidRPr="00645E98" w:rsidRDefault="00645E98" w:rsidP="00645E98">
      <w:pPr>
        <w:ind w:firstLineChars="100" w:firstLine="240"/>
      </w:pPr>
      <w:r w:rsidRPr="00645E98">
        <w:t>- Finance (BA, MA, PhD)</w:t>
      </w:r>
    </w:p>
    <w:p w:rsidR="00645E98" w:rsidRPr="00645E98" w:rsidRDefault="00645E98" w:rsidP="00645E98">
      <w:pPr>
        <w:ind w:firstLineChars="100" w:firstLine="240"/>
      </w:pPr>
      <w:r w:rsidRPr="00645E98">
        <w:t>- Accounting (BA, MA, PhD)</w:t>
      </w:r>
    </w:p>
    <w:p w:rsidR="00645E98" w:rsidRPr="00645E98" w:rsidRDefault="00645E98" w:rsidP="00645E98">
      <w:pPr>
        <w:ind w:firstLineChars="100" w:firstLine="240"/>
      </w:pPr>
      <w:r w:rsidRPr="00645E98">
        <w:t>- Master Program in Entrepreneurial Management (MA)</w:t>
      </w:r>
    </w:p>
    <w:p w:rsidR="00645E98" w:rsidRPr="00645E98" w:rsidRDefault="00645E98" w:rsidP="00645E98">
      <w:pPr>
        <w:ind w:firstLineChars="100" w:firstLine="240"/>
      </w:pPr>
      <w:r w:rsidRPr="00645E98">
        <w:t>- Bachelor Program in International Management (BA)</w:t>
      </w:r>
    </w:p>
    <w:p w:rsidR="00645E98" w:rsidRPr="00645E98" w:rsidRDefault="00645E98" w:rsidP="00645E98">
      <w:pPr>
        <w:ind w:firstLineChars="100" w:firstLine="240"/>
      </w:pPr>
    </w:p>
    <w:p w:rsidR="00645E98" w:rsidRPr="00645E98" w:rsidRDefault="00645E98" w:rsidP="00645E98">
      <w:r w:rsidRPr="00645E98">
        <w:t>3. College of Engineering</w:t>
      </w:r>
    </w:p>
    <w:p w:rsidR="00645E98" w:rsidRPr="00645E98" w:rsidRDefault="00645E98" w:rsidP="00645E98">
      <w:pPr>
        <w:widowControl/>
        <w:ind w:firstLineChars="100" w:firstLine="240"/>
      </w:pPr>
      <w:r w:rsidRPr="00645E98">
        <w:t>- Engineering Science and Technology (PhD)</w:t>
      </w:r>
    </w:p>
    <w:p w:rsidR="00645E98" w:rsidRPr="00645E98" w:rsidRDefault="00645E98" w:rsidP="00645E98">
      <w:pPr>
        <w:widowControl/>
        <w:ind w:firstLineChars="300" w:firstLine="720"/>
      </w:pPr>
      <w:r w:rsidRPr="00645E98">
        <w:t>a. Electrical Engineering</w:t>
      </w:r>
    </w:p>
    <w:p w:rsidR="00645E98" w:rsidRPr="00645E98" w:rsidRDefault="00645E98" w:rsidP="00645E98">
      <w:pPr>
        <w:widowControl/>
        <w:ind w:firstLineChars="300" w:firstLine="720"/>
      </w:pPr>
      <w:r w:rsidRPr="00645E98">
        <w:t>b. Electro-Optical Engineering</w:t>
      </w:r>
    </w:p>
    <w:p w:rsidR="00645E98" w:rsidRPr="00645E98" w:rsidRDefault="00645E98" w:rsidP="00645E98">
      <w:pPr>
        <w:widowControl/>
        <w:ind w:firstLineChars="300" w:firstLine="720"/>
      </w:pPr>
      <w:r w:rsidRPr="00645E98">
        <w:t>c. Information Engineering</w:t>
      </w:r>
    </w:p>
    <w:p w:rsidR="00645E98" w:rsidRPr="00645E98" w:rsidRDefault="00645E98" w:rsidP="00645E98">
      <w:pPr>
        <w:widowControl/>
        <w:ind w:firstLineChars="300" w:firstLine="720"/>
      </w:pPr>
      <w:r w:rsidRPr="00645E98">
        <w:t>d. Environmental Resources and Disaster Prevention</w:t>
      </w:r>
    </w:p>
    <w:p w:rsidR="00645E98" w:rsidRPr="00645E98" w:rsidRDefault="00645E98" w:rsidP="00645E98">
      <w:pPr>
        <w:widowControl/>
        <w:ind w:firstLineChars="300" w:firstLine="720"/>
      </w:pPr>
      <w:r w:rsidRPr="00645E98">
        <w:t>e. Construction Engineering</w:t>
      </w:r>
    </w:p>
    <w:p w:rsidR="00645E98" w:rsidRPr="00645E98" w:rsidRDefault="00645E98" w:rsidP="00645E98">
      <w:pPr>
        <w:widowControl/>
        <w:ind w:firstLineChars="100" w:firstLine="240"/>
      </w:pPr>
      <w:r w:rsidRPr="00645E98">
        <w:t>- Mechanical Engineering (BS, MS, PhD)</w:t>
      </w:r>
    </w:p>
    <w:p w:rsidR="00645E98" w:rsidRPr="00645E98" w:rsidRDefault="00645E98" w:rsidP="00645E98">
      <w:pPr>
        <w:widowControl/>
        <w:ind w:firstLineChars="100" w:firstLine="240"/>
      </w:pPr>
      <w:r w:rsidRPr="00645E98">
        <w:t>- Electrical Engineering (BS, MS) </w:t>
      </w:r>
    </w:p>
    <w:p w:rsidR="00645E98" w:rsidRPr="00645E98" w:rsidRDefault="00645E98" w:rsidP="00645E98">
      <w:pPr>
        <w:widowControl/>
        <w:ind w:firstLineChars="100" w:firstLine="240"/>
      </w:pPr>
      <w:r w:rsidRPr="00645E98">
        <w:t>- Electronic Engineering (BS, MS, PhD) </w:t>
      </w:r>
    </w:p>
    <w:p w:rsidR="00645E98" w:rsidRPr="00645E98" w:rsidRDefault="00645E98" w:rsidP="00645E98">
      <w:pPr>
        <w:widowControl/>
        <w:ind w:firstLineChars="100" w:firstLine="240"/>
      </w:pPr>
      <w:r w:rsidRPr="00645E98">
        <w:t>- Safety, Health and Environmental Engineering</w:t>
      </w:r>
      <w:r w:rsidR="002351FF">
        <w:t xml:space="preserve"> </w:t>
      </w:r>
      <w:r w:rsidRPr="00645E98">
        <w:t>(BS, MS, PhD)</w:t>
      </w:r>
    </w:p>
    <w:p w:rsidR="00645E98" w:rsidRPr="00645E98" w:rsidRDefault="00645E98" w:rsidP="00645E98">
      <w:pPr>
        <w:widowControl/>
        <w:ind w:firstLineChars="100" w:firstLine="240"/>
      </w:pPr>
      <w:r w:rsidRPr="00645E98">
        <w:t>- Construction Engineering (BS, MS)</w:t>
      </w:r>
    </w:p>
    <w:p w:rsidR="00645E98" w:rsidRPr="00645E98" w:rsidRDefault="00645E98" w:rsidP="00645E98">
      <w:pPr>
        <w:widowControl/>
        <w:ind w:firstLineChars="100" w:firstLine="240"/>
      </w:pPr>
      <w:r w:rsidRPr="00645E98">
        <w:t>- Chemical and Materials Engineering (BS, MS, Ph</w:t>
      </w:r>
      <w:r w:rsidRPr="00645E98">
        <w:rPr>
          <w:rFonts w:eastAsia="PMingLiU"/>
        </w:rPr>
        <w:t>D</w:t>
      </w:r>
      <w:r w:rsidRPr="00645E98">
        <w:t>)</w:t>
      </w:r>
    </w:p>
    <w:p w:rsidR="00645E98" w:rsidRPr="00645E98" w:rsidRDefault="00645E98" w:rsidP="00645E98">
      <w:pPr>
        <w:ind w:firstLineChars="100" w:firstLine="240"/>
      </w:pPr>
      <w:r w:rsidRPr="00645E98">
        <w:t>- Computer Science and Information Engineering (BS, MS)</w:t>
      </w:r>
    </w:p>
    <w:p w:rsidR="00645E98" w:rsidRPr="00645E98" w:rsidRDefault="00645E98" w:rsidP="00645E98">
      <w:pPr>
        <w:ind w:firstLineChars="100" w:firstLine="240"/>
      </w:pPr>
    </w:p>
    <w:p w:rsidR="00645E98" w:rsidRPr="00645E98" w:rsidRDefault="00645E98" w:rsidP="00645E98">
      <w:r w:rsidRPr="00645E98">
        <w:t>4. College of Humanities and Applied Sciences</w:t>
      </w:r>
    </w:p>
    <w:p w:rsidR="00645E98" w:rsidRPr="00645E98" w:rsidRDefault="00645E98" w:rsidP="00645E98">
      <w:pPr>
        <w:ind w:firstLineChars="100" w:firstLine="240"/>
      </w:pPr>
      <w:r w:rsidRPr="00645E98">
        <w:t>- Technological and Vocational Education (MA, PhD)</w:t>
      </w:r>
    </w:p>
    <w:p w:rsidR="00645E98" w:rsidRPr="00645E98" w:rsidRDefault="00645E98" w:rsidP="00645E98">
      <w:pPr>
        <w:ind w:firstLineChars="100" w:firstLine="240"/>
      </w:pPr>
      <w:r w:rsidRPr="00645E98">
        <w:t>- Graduate School of Applied Chinese Studies (MA)</w:t>
      </w:r>
    </w:p>
    <w:p w:rsidR="00645E98" w:rsidRPr="00645E98" w:rsidRDefault="00645E98" w:rsidP="00645E98">
      <w:pPr>
        <w:ind w:firstLineChars="100" w:firstLine="240"/>
      </w:pPr>
      <w:r w:rsidRPr="00645E98">
        <w:t>- Science and Technology Law (MA)</w:t>
      </w:r>
    </w:p>
    <w:p w:rsidR="00645E98" w:rsidRPr="00645E98" w:rsidRDefault="00645E98" w:rsidP="00645E98">
      <w:pPr>
        <w:ind w:firstLineChars="100" w:firstLine="240"/>
      </w:pPr>
      <w:r w:rsidRPr="00645E98">
        <w:t>- Leisure and Exercise Studies (MA)</w:t>
      </w:r>
    </w:p>
    <w:p w:rsidR="00645E98" w:rsidRPr="00645E98" w:rsidRDefault="00645E98" w:rsidP="00645E98">
      <w:pPr>
        <w:ind w:firstLineChars="100" w:firstLine="240"/>
      </w:pPr>
      <w:r w:rsidRPr="00645E98">
        <w:t>- Cultural Heritage Conservation (BA,</w:t>
      </w:r>
      <w:r w:rsidR="002351FF">
        <w:t xml:space="preserve"> </w:t>
      </w:r>
      <w:r w:rsidRPr="00645E98">
        <w:t>MA)</w:t>
      </w:r>
    </w:p>
    <w:p w:rsidR="00645E98" w:rsidRPr="00645E98" w:rsidRDefault="00645E98" w:rsidP="00645E98">
      <w:pPr>
        <w:ind w:firstLineChars="100" w:firstLine="240"/>
      </w:pPr>
      <w:r w:rsidRPr="00645E98">
        <w:t>- Applied Foreign Languages (BA,</w:t>
      </w:r>
      <w:r w:rsidR="002351FF">
        <w:t xml:space="preserve"> </w:t>
      </w:r>
      <w:r w:rsidRPr="00645E98">
        <w:t>MA)</w:t>
      </w:r>
    </w:p>
    <w:p w:rsidR="00645E98" w:rsidRPr="00645E98" w:rsidRDefault="00645E98" w:rsidP="00645E98">
      <w:pPr>
        <w:ind w:firstLine="240"/>
      </w:pPr>
      <w:r w:rsidRPr="00645E98">
        <w:t>- Materials Science (MA)</w:t>
      </w:r>
    </w:p>
    <w:p w:rsidR="00D56789" w:rsidRPr="00645E98" w:rsidRDefault="00D56789">
      <w:pPr>
        <w:pStyle w:val="BodyText"/>
        <w:kinsoku w:val="0"/>
        <w:overflowPunct w:val="0"/>
        <w:spacing w:before="0" w:line="28" w:lineRule="exact"/>
        <w:ind w:left="358"/>
        <w:rPr>
          <w:position w:val="-1"/>
          <w:sz w:val="2"/>
          <w:szCs w:val="2"/>
        </w:rPr>
        <w:sectPr w:rsidR="00D56789" w:rsidRPr="00645E98">
          <w:pgSz w:w="12240" w:h="15840"/>
          <w:pgMar w:top="1500" w:right="1720" w:bottom="1140" w:left="1720" w:header="0" w:footer="944" w:gutter="0"/>
          <w:cols w:space="720"/>
          <w:noEndnote/>
        </w:sectPr>
      </w:pPr>
    </w:p>
    <w:p w:rsidR="00D56789" w:rsidRPr="00645E98" w:rsidRDefault="00D56789">
      <w:pPr>
        <w:pStyle w:val="Heading1"/>
        <w:kinsoku w:val="0"/>
        <w:overflowPunct w:val="0"/>
        <w:spacing w:before="55" w:line="274" w:lineRule="exact"/>
        <w:ind w:left="2363"/>
        <w:rPr>
          <w:b w:val="0"/>
          <w:bCs w:val="0"/>
        </w:rPr>
      </w:pPr>
      <w:r w:rsidRPr="00645E98">
        <w:lastRenderedPageBreak/>
        <w:t>Checklist of Required Documents for</w:t>
      </w:r>
      <w:r w:rsidRPr="00645E98">
        <w:rPr>
          <w:spacing w:val="44"/>
        </w:rPr>
        <w:t xml:space="preserve"> </w:t>
      </w:r>
      <w:r w:rsidRPr="00645E98">
        <w:t>Application</w:t>
      </w:r>
    </w:p>
    <w:p w:rsidR="00D56789" w:rsidRPr="00645E98" w:rsidRDefault="00D56789">
      <w:pPr>
        <w:pStyle w:val="Heading2"/>
        <w:kinsoku w:val="0"/>
        <w:overflowPunct w:val="0"/>
        <w:spacing w:line="431" w:lineRule="exact"/>
        <w:ind w:left="1101" w:right="890"/>
        <w:jc w:val="center"/>
        <w:rPr>
          <w:rFonts w:eastAsia="Arial Unicode MS"/>
        </w:rPr>
      </w:pPr>
      <w:r w:rsidRPr="00645E98">
        <w:rPr>
          <w:rFonts w:eastAsia="Arial Unicode MS" w:hint="eastAsia"/>
        </w:rPr>
        <w:t>繳交資料檢查表</w:t>
      </w:r>
    </w:p>
    <w:p w:rsidR="00D56789" w:rsidRPr="00645E98" w:rsidRDefault="00D56789">
      <w:pPr>
        <w:pStyle w:val="BodyText"/>
        <w:kinsoku w:val="0"/>
        <w:overflowPunct w:val="0"/>
        <w:spacing w:before="2"/>
        <w:ind w:left="0"/>
        <w:rPr>
          <w:rFonts w:eastAsia="Arial Unicode MS"/>
          <w:sz w:val="14"/>
          <w:szCs w:val="14"/>
        </w:rPr>
      </w:pPr>
    </w:p>
    <w:p w:rsidR="00D56789" w:rsidRPr="00645E98" w:rsidRDefault="00D56789">
      <w:pPr>
        <w:pStyle w:val="BodyText"/>
        <w:tabs>
          <w:tab w:val="left" w:pos="3931"/>
        </w:tabs>
        <w:kinsoku w:val="0"/>
        <w:overflowPunct w:val="0"/>
        <w:spacing w:before="0"/>
        <w:ind w:left="104"/>
        <w:rPr>
          <w:rFonts w:eastAsia="Arial Unicode MS"/>
          <w:spacing w:val="-1"/>
          <w:sz w:val="20"/>
          <w:szCs w:val="20"/>
        </w:rPr>
      </w:pPr>
      <w:r w:rsidRPr="00645E98">
        <w:rPr>
          <w:rFonts w:ascii="PMingLiU" w:eastAsia="PMingLiU" w:hAnsi="PMingLiU" w:cs="PMingLiU" w:hint="eastAsia"/>
          <w:spacing w:val="-1"/>
          <w:sz w:val="20"/>
          <w:szCs w:val="20"/>
        </w:rPr>
        <w:t>※</w:t>
      </w:r>
      <w:r w:rsidRPr="00645E98">
        <w:rPr>
          <w:rFonts w:eastAsia="Arial Unicode MS" w:hint="eastAsia"/>
          <w:spacing w:val="-1"/>
          <w:sz w:val="20"/>
          <w:szCs w:val="20"/>
        </w:rPr>
        <w:t>請檢查您所繳交資料項目</w:t>
      </w:r>
      <w:r w:rsidRPr="00645E98">
        <w:rPr>
          <w:rFonts w:eastAsia="Arial Unicode MS"/>
          <w:spacing w:val="-1"/>
          <w:sz w:val="20"/>
          <w:szCs w:val="20"/>
        </w:rPr>
        <w:tab/>
      </w:r>
      <w:r w:rsidRPr="00645E98">
        <w:rPr>
          <w:rFonts w:eastAsia="Arial Unicode MS"/>
          <w:spacing w:val="-2"/>
          <w:w w:val="105"/>
          <w:sz w:val="20"/>
          <w:szCs w:val="20"/>
        </w:rPr>
        <w:t>Please</w:t>
      </w:r>
      <w:r w:rsidRPr="00645E98">
        <w:rPr>
          <w:rFonts w:eastAsia="Arial Unicode MS"/>
          <w:spacing w:val="-9"/>
          <w:w w:val="105"/>
          <w:sz w:val="20"/>
          <w:szCs w:val="20"/>
        </w:rPr>
        <w:t xml:space="preserve"> </w:t>
      </w:r>
      <w:r w:rsidRPr="00645E98">
        <w:rPr>
          <w:rFonts w:eastAsia="Arial Unicode MS"/>
          <w:spacing w:val="-1"/>
          <w:w w:val="105"/>
          <w:sz w:val="20"/>
          <w:szCs w:val="20"/>
        </w:rPr>
        <w:t>Check</w:t>
      </w:r>
      <w:r w:rsidRPr="00645E98">
        <w:rPr>
          <w:rFonts w:eastAsia="Arial Unicode MS" w:hint="eastAsia"/>
          <w:spacing w:val="-1"/>
          <w:w w:val="105"/>
          <w:sz w:val="20"/>
          <w:szCs w:val="20"/>
        </w:rPr>
        <w:t>（</w:t>
      </w:r>
      <w:r w:rsidRPr="00645E98">
        <w:rPr>
          <w:rFonts w:eastAsia="Arial Unicode MS"/>
          <w:spacing w:val="-1"/>
          <w:w w:val="105"/>
          <w:sz w:val="20"/>
          <w:szCs w:val="20"/>
        </w:rPr>
        <w:t></w:t>
      </w:r>
      <w:r w:rsidRPr="00645E98">
        <w:rPr>
          <w:rFonts w:eastAsia="Arial Unicode MS" w:hint="eastAsia"/>
          <w:spacing w:val="-1"/>
          <w:w w:val="105"/>
          <w:sz w:val="20"/>
          <w:szCs w:val="20"/>
        </w:rPr>
        <w:t>）</w:t>
      </w:r>
      <w:r w:rsidRPr="00645E98">
        <w:rPr>
          <w:rFonts w:eastAsia="Arial Unicode MS"/>
          <w:spacing w:val="-1"/>
          <w:w w:val="105"/>
          <w:sz w:val="20"/>
          <w:szCs w:val="20"/>
        </w:rPr>
        <w:t>your</w:t>
      </w:r>
      <w:r w:rsidRPr="00645E98">
        <w:rPr>
          <w:rFonts w:eastAsia="Arial Unicode MS"/>
          <w:spacing w:val="-9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submitted</w:t>
      </w:r>
      <w:r w:rsidRPr="00645E98">
        <w:rPr>
          <w:rFonts w:eastAsia="Arial Unicode MS"/>
          <w:spacing w:val="-9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items</w:t>
      </w:r>
      <w:r w:rsidRPr="00645E98">
        <w:rPr>
          <w:rFonts w:eastAsia="Arial Unicode MS"/>
          <w:spacing w:val="-13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for</w:t>
      </w:r>
      <w:r w:rsidRPr="00645E98">
        <w:rPr>
          <w:rFonts w:eastAsia="Arial Unicode MS"/>
          <w:spacing w:val="-9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your</w:t>
      </w:r>
      <w:r w:rsidRPr="00645E98">
        <w:rPr>
          <w:rFonts w:eastAsia="Arial Unicode MS"/>
          <w:spacing w:val="-9"/>
          <w:w w:val="105"/>
          <w:sz w:val="20"/>
          <w:szCs w:val="20"/>
        </w:rPr>
        <w:t xml:space="preserve"> </w:t>
      </w:r>
      <w:r w:rsidRPr="00645E98">
        <w:rPr>
          <w:rFonts w:eastAsia="Arial Unicode MS"/>
          <w:spacing w:val="-1"/>
          <w:w w:val="105"/>
          <w:sz w:val="20"/>
          <w:szCs w:val="20"/>
        </w:rPr>
        <w:t>confirmation.</w:t>
      </w:r>
    </w:p>
    <w:p w:rsidR="00D56789" w:rsidRPr="00645E98" w:rsidRDefault="00D56789">
      <w:pPr>
        <w:pStyle w:val="BodyText"/>
        <w:kinsoku w:val="0"/>
        <w:overflowPunct w:val="0"/>
        <w:spacing w:before="9"/>
        <w:ind w:left="611" w:hanging="507"/>
        <w:rPr>
          <w:rFonts w:eastAsia="Arial Unicode MS"/>
        </w:rPr>
      </w:pPr>
      <w:r w:rsidRPr="00645E98">
        <w:rPr>
          <w:rFonts w:ascii="PMingLiU" w:eastAsia="PMingLiU" w:hAnsi="PMingLiU" w:cs="PMingLiU" w:hint="eastAsia"/>
          <w:w w:val="105"/>
          <w:sz w:val="20"/>
          <w:szCs w:val="20"/>
        </w:rPr>
        <w:t>※</w:t>
      </w:r>
      <w:r w:rsidRPr="00645E98">
        <w:rPr>
          <w:rFonts w:eastAsia="Arial Unicode MS" w:hint="eastAsia"/>
          <w:w w:val="105"/>
          <w:sz w:val="20"/>
          <w:szCs w:val="20"/>
        </w:rPr>
        <w:t>請確定所有繳交資料以中文或英文書寫</w:t>
      </w:r>
      <w:r w:rsidRPr="00645E98">
        <w:rPr>
          <w:rFonts w:eastAsia="Arial Unicode MS"/>
          <w:spacing w:val="-23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Make</w:t>
      </w:r>
      <w:r w:rsidRPr="00645E98">
        <w:rPr>
          <w:rFonts w:eastAsia="Arial Unicode MS"/>
          <w:spacing w:val="-15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sure</w:t>
      </w:r>
      <w:r w:rsidRPr="00645E98">
        <w:rPr>
          <w:rFonts w:eastAsia="Arial Unicode MS"/>
          <w:spacing w:val="-15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that</w:t>
      </w:r>
      <w:r w:rsidRPr="00645E98">
        <w:rPr>
          <w:rFonts w:eastAsia="Arial Unicode MS"/>
          <w:spacing w:val="-15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all</w:t>
      </w:r>
      <w:r w:rsidRPr="00645E98">
        <w:rPr>
          <w:rFonts w:eastAsia="Arial Unicode MS"/>
          <w:spacing w:val="-15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submitted</w:t>
      </w:r>
      <w:r w:rsidRPr="00645E98">
        <w:rPr>
          <w:rFonts w:eastAsia="Arial Unicode MS"/>
          <w:spacing w:val="-15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document</w:t>
      </w:r>
      <w:r w:rsidRPr="00645E98">
        <w:rPr>
          <w:rFonts w:eastAsia="Arial Unicode MS"/>
          <w:spacing w:val="-15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written</w:t>
      </w:r>
      <w:r w:rsidRPr="00645E98">
        <w:rPr>
          <w:rFonts w:eastAsia="Arial Unicode MS"/>
          <w:spacing w:val="-15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in</w:t>
      </w:r>
      <w:r w:rsidRPr="00645E98">
        <w:rPr>
          <w:rFonts w:eastAsia="Arial Unicode MS"/>
          <w:spacing w:val="-15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English</w:t>
      </w:r>
      <w:r w:rsidRPr="00645E98">
        <w:rPr>
          <w:rFonts w:eastAsia="Arial Unicode MS"/>
          <w:spacing w:val="-15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or</w:t>
      </w:r>
      <w:r w:rsidRPr="00645E98">
        <w:rPr>
          <w:rFonts w:eastAsia="Arial Unicode MS"/>
          <w:spacing w:val="-15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Chinese</w:t>
      </w:r>
      <w:r w:rsidRPr="00645E98">
        <w:rPr>
          <w:rFonts w:eastAsia="Arial Unicode MS"/>
          <w:w w:val="105"/>
        </w:rPr>
        <w:t>.</w:t>
      </w:r>
    </w:p>
    <w:p w:rsidR="00D56789" w:rsidRPr="00645E98" w:rsidRDefault="00D56789">
      <w:pPr>
        <w:pStyle w:val="BodyText"/>
        <w:kinsoku w:val="0"/>
        <w:overflowPunct w:val="0"/>
        <w:spacing w:before="3"/>
        <w:ind w:left="0"/>
        <w:rPr>
          <w:sz w:val="27"/>
          <w:szCs w:val="27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60"/>
        <w:gridCol w:w="2702"/>
        <w:gridCol w:w="5837"/>
        <w:gridCol w:w="677"/>
      </w:tblGrid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5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ind w:left="158"/>
            </w:pPr>
            <w:r w:rsidRPr="00645E98">
              <w:rPr>
                <w:w w:val="103"/>
                <w:sz w:val="20"/>
                <w:szCs w:val="20"/>
              </w:rPr>
              <w:t></w:t>
            </w:r>
          </w:p>
        </w:tc>
        <w:tc>
          <w:tcPr>
            <w:tcW w:w="8899" w:type="dxa"/>
            <w:gridSpan w:val="3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23" w:lineRule="exact"/>
              <w:ind w:right="1"/>
              <w:jc w:val="center"/>
            </w:pPr>
            <w:r w:rsidRPr="00645E98">
              <w:rPr>
                <w:b/>
                <w:bCs/>
                <w:w w:val="105"/>
                <w:sz w:val="20"/>
                <w:szCs w:val="20"/>
              </w:rPr>
              <w:t>Items</w:t>
            </w:r>
          </w:p>
        </w:tc>
        <w:tc>
          <w:tcPr>
            <w:tcW w:w="67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23" w:lineRule="exact"/>
              <w:ind w:left="93"/>
            </w:pPr>
            <w:r w:rsidRPr="00645E98">
              <w:rPr>
                <w:b/>
                <w:bCs/>
                <w:w w:val="105"/>
                <w:sz w:val="20"/>
                <w:szCs w:val="20"/>
              </w:rPr>
              <w:t>Copy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508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36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9"/>
              <w:ind w:left="93"/>
            </w:pPr>
            <w:r w:rsidRPr="00645E98">
              <w:rPr>
                <w:w w:val="105"/>
                <w:sz w:val="20"/>
                <w:szCs w:val="20"/>
              </w:rPr>
              <w:t>1.</w:t>
            </w:r>
          </w:p>
        </w:tc>
        <w:tc>
          <w:tcPr>
            <w:tcW w:w="2702" w:type="dxa"/>
            <w:tcBorders>
              <w:top w:val="single" w:sz="10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13" w:lineRule="exact"/>
              <w:ind w:left="103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入學申請表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68" w:lineRule="exact"/>
              <w:ind w:left="117"/>
            </w:pPr>
            <w:r w:rsidRPr="00645E98">
              <w:rPr>
                <w:w w:val="105"/>
                <w:sz w:val="18"/>
                <w:szCs w:val="18"/>
              </w:rPr>
              <w:t>(</w:t>
            </w:r>
            <w:r w:rsidRPr="00645E98">
              <w:rPr>
                <w:rFonts w:eastAsia="Arial Unicode MS" w:hint="eastAsia"/>
                <w:w w:val="105"/>
                <w:sz w:val="18"/>
                <w:szCs w:val="18"/>
              </w:rPr>
              <w:t>黏貼</w:t>
            </w:r>
            <w:r w:rsidRPr="00645E98">
              <w:rPr>
                <w:rFonts w:eastAsia="Arial Unicode MS"/>
                <w:w w:val="105"/>
                <w:sz w:val="18"/>
                <w:szCs w:val="18"/>
              </w:rPr>
              <w:t xml:space="preserve"> 1 </w:t>
            </w:r>
            <w:r w:rsidRPr="00645E98">
              <w:rPr>
                <w:rFonts w:eastAsia="Arial Unicode MS" w:hint="eastAsia"/>
                <w:w w:val="105"/>
                <w:sz w:val="18"/>
                <w:szCs w:val="18"/>
              </w:rPr>
              <w:t>張</w:t>
            </w:r>
            <w:r w:rsidRPr="00645E98">
              <w:rPr>
                <w:rFonts w:eastAsia="Arial Unicode MS"/>
                <w:w w:val="105"/>
                <w:sz w:val="18"/>
                <w:szCs w:val="18"/>
              </w:rPr>
              <w:t xml:space="preserve"> 2</w:t>
            </w:r>
            <w:r w:rsidRPr="00645E98">
              <w:rPr>
                <w:rFonts w:eastAsia="Arial Unicode MS"/>
                <w:spacing w:val="-29"/>
                <w:w w:val="105"/>
                <w:sz w:val="18"/>
                <w:szCs w:val="18"/>
              </w:rPr>
              <w:t xml:space="preserve"> </w:t>
            </w:r>
            <w:r w:rsidRPr="00645E98">
              <w:rPr>
                <w:rFonts w:eastAsia="Arial Unicode MS" w:hint="eastAsia"/>
                <w:w w:val="105"/>
                <w:sz w:val="18"/>
                <w:szCs w:val="18"/>
              </w:rPr>
              <w:t>吋三個月內近照</w:t>
            </w:r>
            <w:r w:rsidRPr="00645E98">
              <w:rPr>
                <w:rFonts w:eastAsia="Arial Unicode MS"/>
                <w:w w:val="105"/>
                <w:sz w:val="18"/>
                <w:szCs w:val="18"/>
              </w:rPr>
              <w:t>)</w:t>
            </w:r>
          </w:p>
        </w:tc>
        <w:tc>
          <w:tcPr>
            <w:tcW w:w="5837" w:type="dxa"/>
            <w:tcBorders>
              <w:top w:val="single" w:sz="10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9" w:line="228" w:lineRule="exact"/>
              <w:ind w:left="206"/>
              <w:rPr>
                <w:sz w:val="20"/>
                <w:szCs w:val="20"/>
              </w:rPr>
            </w:pPr>
            <w:r w:rsidRPr="00645E98">
              <w:rPr>
                <w:w w:val="105"/>
                <w:sz w:val="20"/>
                <w:szCs w:val="20"/>
              </w:rPr>
              <w:t>Application</w:t>
            </w:r>
            <w:r w:rsidRPr="00645E98">
              <w:rPr>
                <w:spacing w:val="-24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Form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8" w:lineRule="exact"/>
              <w:ind w:left="206"/>
            </w:pPr>
            <w:r w:rsidRPr="00645E98">
              <w:rPr>
                <w:w w:val="105"/>
                <w:sz w:val="20"/>
                <w:szCs w:val="20"/>
              </w:rPr>
              <w:t>(attached</w:t>
            </w:r>
            <w:r w:rsidRPr="00645E98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with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one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2-inch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photo)</w:t>
            </w:r>
          </w:p>
        </w:tc>
        <w:tc>
          <w:tcPr>
            <w:tcW w:w="67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32"/>
              <w:ind w:left="10"/>
              <w:jc w:val="center"/>
            </w:pPr>
            <w:r w:rsidRPr="00645E98">
              <w:rPr>
                <w:w w:val="103"/>
                <w:sz w:val="20"/>
                <w:szCs w:val="20"/>
              </w:rPr>
              <w:t>1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22"/>
              <w:ind w:left="93"/>
            </w:pPr>
            <w:r w:rsidRPr="00645E98">
              <w:rPr>
                <w:w w:val="105"/>
                <w:sz w:val="20"/>
                <w:szCs w:val="20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63" w:lineRule="exact"/>
              <w:ind w:left="103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護照影本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22"/>
              <w:ind w:left="206"/>
            </w:pPr>
            <w:r w:rsidRPr="00645E98">
              <w:rPr>
                <w:w w:val="105"/>
                <w:sz w:val="20"/>
                <w:szCs w:val="20"/>
              </w:rPr>
              <w:t>Copy of</w:t>
            </w:r>
            <w:r w:rsidRPr="00645E98">
              <w:rPr>
                <w:spacing w:val="-25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Passport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22"/>
              <w:ind w:left="10"/>
              <w:jc w:val="center"/>
            </w:pPr>
            <w:r w:rsidRPr="00645E98">
              <w:rPr>
                <w:w w:val="103"/>
                <w:sz w:val="20"/>
                <w:szCs w:val="20"/>
              </w:rPr>
              <w:t>1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22"/>
              <w:ind w:left="93"/>
            </w:pPr>
            <w:r w:rsidRPr="00645E98">
              <w:rPr>
                <w:w w:val="105"/>
                <w:sz w:val="20"/>
                <w:szCs w:val="20"/>
              </w:rPr>
              <w:t>3.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63" w:lineRule="exact"/>
              <w:ind w:left="103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在學證明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22"/>
              <w:ind w:left="206"/>
            </w:pPr>
            <w:r w:rsidRPr="00645E98">
              <w:rPr>
                <w:w w:val="105"/>
                <w:sz w:val="20"/>
                <w:szCs w:val="20"/>
              </w:rPr>
              <w:t>Certificate of</w:t>
            </w:r>
            <w:r w:rsidRPr="00645E98">
              <w:rPr>
                <w:spacing w:val="-3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Enrollment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22"/>
              <w:ind w:left="10"/>
              <w:jc w:val="center"/>
            </w:pPr>
            <w:r w:rsidRPr="00645E98">
              <w:rPr>
                <w:w w:val="103"/>
                <w:sz w:val="20"/>
                <w:szCs w:val="20"/>
              </w:rPr>
              <w:t>1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9"/>
              <w:ind w:left="93"/>
            </w:pPr>
            <w:r w:rsidRPr="00645E98">
              <w:rPr>
                <w:w w:val="105"/>
                <w:sz w:val="20"/>
                <w:szCs w:val="20"/>
              </w:rPr>
              <w:t>4.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61" w:lineRule="exact"/>
              <w:ind w:left="103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成績單正本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9"/>
              <w:ind w:left="206"/>
            </w:pPr>
            <w:r w:rsidRPr="00645E98">
              <w:rPr>
                <w:w w:val="105"/>
                <w:sz w:val="20"/>
                <w:szCs w:val="20"/>
              </w:rPr>
              <w:t>Original</w:t>
            </w:r>
            <w:r w:rsidRPr="00645E98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Copy</w:t>
            </w:r>
            <w:r w:rsidRPr="00645E98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of</w:t>
            </w:r>
            <w:r w:rsidRPr="00645E98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Transcript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9"/>
              <w:ind w:left="10"/>
              <w:jc w:val="center"/>
            </w:pPr>
            <w:r w:rsidRPr="00645E98">
              <w:rPr>
                <w:w w:val="103"/>
                <w:sz w:val="20"/>
                <w:szCs w:val="20"/>
              </w:rPr>
              <w:t>1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9"/>
              <w:ind w:left="93"/>
            </w:pPr>
            <w:r w:rsidRPr="00645E98">
              <w:rPr>
                <w:w w:val="105"/>
                <w:sz w:val="20"/>
                <w:szCs w:val="20"/>
              </w:rPr>
              <w:t>5.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61" w:lineRule="exact"/>
              <w:ind w:left="103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個人簡歷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9"/>
              <w:ind w:left="206"/>
            </w:pPr>
            <w:r w:rsidRPr="00645E98">
              <w:rPr>
                <w:w w:val="105"/>
                <w:sz w:val="20"/>
                <w:szCs w:val="20"/>
              </w:rPr>
              <w:t>Personal</w:t>
            </w:r>
            <w:r w:rsidRPr="00645E98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CV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9"/>
              <w:ind w:left="10"/>
              <w:jc w:val="center"/>
            </w:pPr>
            <w:r w:rsidRPr="00645E98">
              <w:rPr>
                <w:w w:val="103"/>
                <w:sz w:val="20"/>
                <w:szCs w:val="20"/>
              </w:rPr>
              <w:t>1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87"/>
              <w:ind w:left="93"/>
            </w:pPr>
            <w:r w:rsidRPr="00645E98">
              <w:rPr>
                <w:w w:val="105"/>
                <w:sz w:val="20"/>
                <w:szCs w:val="20"/>
              </w:rPr>
              <w:t>6.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28" w:lineRule="exact"/>
              <w:ind w:left="103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讀書計畫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87"/>
              <w:ind w:left="206"/>
            </w:pPr>
            <w:r w:rsidRPr="00645E98">
              <w:rPr>
                <w:w w:val="105"/>
                <w:sz w:val="20"/>
                <w:szCs w:val="20"/>
              </w:rPr>
              <w:t>Study</w:t>
            </w:r>
            <w:r w:rsidRPr="00645E98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Plan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87"/>
              <w:ind w:left="10"/>
              <w:jc w:val="center"/>
            </w:pPr>
            <w:r w:rsidRPr="00645E98">
              <w:rPr>
                <w:w w:val="103"/>
                <w:sz w:val="20"/>
                <w:szCs w:val="20"/>
              </w:rPr>
              <w:t>1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9"/>
              <w:ind w:left="93"/>
            </w:pPr>
            <w:r w:rsidRPr="00645E98">
              <w:rPr>
                <w:w w:val="105"/>
                <w:sz w:val="20"/>
                <w:szCs w:val="20"/>
              </w:rPr>
              <w:t>7.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61" w:lineRule="exact"/>
              <w:ind w:left="103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健康證明書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9"/>
              <w:ind w:left="206"/>
            </w:pPr>
            <w:r w:rsidRPr="00645E98">
              <w:rPr>
                <w:w w:val="105"/>
                <w:sz w:val="20"/>
                <w:szCs w:val="20"/>
              </w:rPr>
              <w:t>Health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Certificate</w:t>
            </w:r>
            <w:r w:rsidRPr="00645E98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in</w:t>
            </w:r>
            <w:r w:rsidRPr="00645E98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Chinese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or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English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9"/>
              <w:ind w:left="10"/>
              <w:jc w:val="center"/>
            </w:pPr>
            <w:r w:rsidRPr="00645E98">
              <w:rPr>
                <w:w w:val="103"/>
                <w:sz w:val="20"/>
                <w:szCs w:val="20"/>
              </w:rPr>
              <w:t>1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22"/>
              <w:ind w:left="93"/>
            </w:pPr>
            <w:r w:rsidRPr="00645E98">
              <w:rPr>
                <w:w w:val="105"/>
                <w:sz w:val="20"/>
                <w:szCs w:val="20"/>
              </w:rPr>
              <w:t>8.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63" w:lineRule="exact"/>
              <w:ind w:left="103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財力證明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22"/>
              <w:ind w:left="206"/>
            </w:pPr>
            <w:r w:rsidRPr="00645E98">
              <w:rPr>
                <w:w w:val="105"/>
                <w:sz w:val="20"/>
                <w:szCs w:val="20"/>
              </w:rPr>
              <w:t>Financial</w:t>
            </w:r>
            <w:r w:rsidRPr="00645E98">
              <w:rPr>
                <w:spacing w:val="-3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Statement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22"/>
              <w:ind w:left="10"/>
              <w:jc w:val="center"/>
            </w:pPr>
            <w:r w:rsidRPr="00645E98">
              <w:rPr>
                <w:w w:val="103"/>
                <w:sz w:val="20"/>
                <w:szCs w:val="20"/>
              </w:rPr>
              <w:t>1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8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41"/>
              </w:numPr>
              <w:tabs>
                <w:tab w:val="left" w:pos="353"/>
                <w:tab w:val="left" w:pos="3261"/>
              </w:tabs>
              <w:kinsoku w:val="0"/>
              <w:overflowPunct w:val="0"/>
              <w:spacing w:line="200" w:lineRule="exact"/>
              <w:ind w:hanging="259"/>
              <w:rPr>
                <w:rFonts w:eastAsia="Arial Unicode MS"/>
                <w:spacing w:val="-1"/>
                <w:sz w:val="20"/>
                <w:szCs w:val="20"/>
              </w:rPr>
            </w:pPr>
            <w:r w:rsidRPr="00645E98">
              <w:rPr>
                <w:rFonts w:eastAsia="Arial Unicode MS" w:hint="eastAsia"/>
                <w:spacing w:val="-1"/>
                <w:sz w:val="20"/>
                <w:szCs w:val="20"/>
              </w:rPr>
              <w:t>其他能力證明影本或資料</w:t>
            </w:r>
            <w:r w:rsidRPr="00645E98">
              <w:rPr>
                <w:rFonts w:eastAsia="Arial Unicode MS"/>
                <w:spacing w:val="-1"/>
                <w:sz w:val="20"/>
                <w:szCs w:val="20"/>
              </w:rPr>
              <w:tab/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 xml:space="preserve">Certificates or Supporting </w:t>
            </w:r>
            <w:r w:rsidRPr="00645E98">
              <w:rPr>
                <w:rFonts w:eastAsia="Arial Unicode MS"/>
                <w:spacing w:val="-1"/>
                <w:w w:val="105"/>
                <w:sz w:val="20"/>
                <w:szCs w:val="20"/>
              </w:rPr>
              <w:t>Documents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 xml:space="preserve"> of Other</w:t>
            </w:r>
            <w:r w:rsidRPr="00645E98">
              <w:rPr>
                <w:rFonts w:eastAsia="Arial Unicode MS"/>
                <w:spacing w:val="-3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1"/>
                <w:w w:val="105"/>
                <w:sz w:val="20"/>
                <w:szCs w:val="20"/>
              </w:rPr>
              <w:t>Competences</w:t>
            </w:r>
          </w:p>
          <w:p w:rsidR="00D56789" w:rsidRPr="00645E98" w:rsidRDefault="00D56789">
            <w:pPr>
              <w:pStyle w:val="TableParagraph"/>
              <w:numPr>
                <w:ilvl w:val="1"/>
                <w:numId w:val="41"/>
              </w:numPr>
              <w:tabs>
                <w:tab w:val="left" w:pos="502"/>
                <w:tab w:val="left" w:pos="3261"/>
              </w:tabs>
              <w:kinsoku w:val="0"/>
              <w:overflowPunct w:val="0"/>
              <w:spacing w:line="226" w:lineRule="exact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pacing w:val="-1"/>
                <w:sz w:val="20"/>
                <w:szCs w:val="20"/>
              </w:rPr>
              <w:t>語言能力證明</w:t>
            </w:r>
            <w:r w:rsidR="002351FF">
              <w:rPr>
                <w:rFonts w:eastAsia="Arial Unicode MS"/>
                <w:spacing w:val="-1"/>
                <w:sz w:val="20"/>
                <w:szCs w:val="20"/>
              </w:rPr>
              <w:t>(</w:t>
            </w:r>
            <w:r w:rsidR="002351FF">
              <w:rPr>
                <w:rFonts w:eastAsia="Arial Unicode MS" w:hint="eastAsia"/>
                <w:spacing w:val="-1"/>
                <w:sz w:val="20"/>
                <w:szCs w:val="20"/>
              </w:rPr>
              <w:t>中文</w:t>
            </w:r>
            <w:r w:rsidR="002351FF">
              <w:rPr>
                <w:rFonts w:eastAsia="Arial Unicode MS"/>
                <w:spacing w:val="-1"/>
                <w:sz w:val="20"/>
                <w:szCs w:val="20"/>
              </w:rPr>
              <w:t xml:space="preserve">/ </w:t>
            </w:r>
            <w:r w:rsidR="002351FF">
              <w:rPr>
                <w:rFonts w:eastAsia="Arial Unicode MS" w:hint="eastAsia"/>
                <w:spacing w:val="-1"/>
                <w:sz w:val="20"/>
                <w:szCs w:val="20"/>
              </w:rPr>
              <w:t>英文</w:t>
            </w:r>
            <w:r w:rsidR="002351FF">
              <w:rPr>
                <w:rFonts w:eastAsia="Arial Unicode MS"/>
                <w:spacing w:val="-1"/>
                <w:sz w:val="20"/>
                <w:szCs w:val="20"/>
              </w:rPr>
              <w:t>)</w:t>
            </w:r>
            <w:r w:rsidRPr="00645E98">
              <w:rPr>
                <w:rFonts w:eastAsia="Arial Unicode MS"/>
                <w:spacing w:val="-1"/>
                <w:sz w:val="20"/>
                <w:szCs w:val="20"/>
              </w:rPr>
              <w:tab/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A. The Certificate of Language</w:t>
            </w:r>
            <w:r w:rsidRPr="00645E98">
              <w:rPr>
                <w:rFonts w:eastAsia="Arial Unicode MS"/>
                <w:spacing w:val="-2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Proficiency</w:t>
            </w:r>
            <w:r w:rsidR="002351FF">
              <w:rPr>
                <w:rFonts w:eastAsia="Arial Unicode MS"/>
                <w:w w:val="105"/>
                <w:sz w:val="20"/>
                <w:szCs w:val="20"/>
              </w:rPr>
              <w:t xml:space="preserve"> (Chinese/ English)</w:t>
            </w:r>
          </w:p>
          <w:p w:rsidR="00D56789" w:rsidRPr="00645E98" w:rsidRDefault="00D56789">
            <w:pPr>
              <w:pStyle w:val="TableParagraph"/>
              <w:numPr>
                <w:ilvl w:val="1"/>
                <w:numId w:val="41"/>
              </w:numPr>
              <w:tabs>
                <w:tab w:val="left" w:pos="492"/>
                <w:tab w:val="left" w:pos="3261"/>
              </w:tabs>
              <w:kinsoku w:val="0"/>
              <w:overflowPunct w:val="0"/>
              <w:spacing w:line="280" w:lineRule="exact"/>
              <w:ind w:left="492" w:hanging="296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作品集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B. Portfolio of</w:t>
            </w:r>
            <w:r w:rsidRPr="00645E98">
              <w:rPr>
                <w:rFonts w:eastAsia="Arial Unicode MS"/>
                <w:spacing w:val="-6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works</w:t>
            </w:r>
          </w:p>
          <w:p w:rsidR="00D56789" w:rsidRPr="00645E98" w:rsidRDefault="00D56789">
            <w:pPr>
              <w:pStyle w:val="TableParagraph"/>
              <w:numPr>
                <w:ilvl w:val="1"/>
                <w:numId w:val="41"/>
              </w:numPr>
              <w:tabs>
                <w:tab w:val="left" w:pos="3262"/>
                <w:tab w:val="left" w:pos="7123"/>
              </w:tabs>
              <w:kinsoku w:val="0"/>
              <w:overflowPunct w:val="0"/>
              <w:spacing w:line="222" w:lineRule="exact"/>
              <w:ind w:left="3261" w:hanging="3065"/>
            </w:pPr>
            <w:r w:rsidRPr="00645E98">
              <w:rPr>
                <w:w w:val="105"/>
                <w:sz w:val="20"/>
                <w:szCs w:val="20"/>
              </w:rPr>
              <w:t>C.</w:t>
            </w:r>
            <w:r w:rsidRPr="00645E98">
              <w:rPr>
                <w:spacing w:val="1"/>
                <w:sz w:val="20"/>
                <w:szCs w:val="20"/>
              </w:rPr>
              <w:t xml:space="preserve"> </w:t>
            </w:r>
            <w:r w:rsidRPr="00645E98">
              <w:rPr>
                <w:w w:val="103"/>
                <w:sz w:val="20"/>
                <w:szCs w:val="20"/>
                <w:u w:val="single"/>
              </w:rPr>
              <w:t xml:space="preserve"> </w:t>
            </w:r>
            <w:r w:rsidRPr="00645E98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45E98" w:rsidRDefault="00D56789"/>
        </w:tc>
      </w:tr>
    </w:tbl>
    <w:p w:rsidR="00D56789" w:rsidRPr="00645E98" w:rsidRDefault="00D56789">
      <w:pPr>
        <w:pStyle w:val="BodyText"/>
        <w:kinsoku w:val="0"/>
        <w:overflowPunct w:val="0"/>
        <w:spacing w:before="0"/>
        <w:ind w:left="0"/>
      </w:pPr>
    </w:p>
    <w:p w:rsidR="00D56789" w:rsidRPr="00645E98" w:rsidRDefault="00D56789">
      <w:pPr>
        <w:pStyle w:val="BodyText"/>
        <w:kinsoku w:val="0"/>
        <w:overflowPunct w:val="0"/>
        <w:spacing w:before="0"/>
        <w:ind w:left="0"/>
      </w:pPr>
    </w:p>
    <w:p w:rsidR="00D56789" w:rsidRPr="00645E98" w:rsidRDefault="00D56789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D56789" w:rsidRPr="00645E98" w:rsidRDefault="00D56789">
      <w:pPr>
        <w:pStyle w:val="BodyText"/>
        <w:tabs>
          <w:tab w:val="left" w:pos="4737"/>
          <w:tab w:val="left" w:pos="5755"/>
          <w:tab w:val="left" w:pos="8265"/>
        </w:tabs>
        <w:kinsoku w:val="0"/>
        <w:overflowPunct w:val="0"/>
        <w:spacing w:before="0"/>
        <w:ind w:left="0" w:right="890"/>
        <w:jc w:val="center"/>
        <w:rPr>
          <w:rFonts w:eastAsia="Arial Unicode MS"/>
        </w:rPr>
      </w:pPr>
      <w:r w:rsidRPr="00645E98">
        <w:rPr>
          <w:rFonts w:eastAsia="Arial Unicode MS" w:hint="eastAsia"/>
        </w:rPr>
        <w:t>申請人簽名</w:t>
      </w:r>
      <w:r w:rsidRPr="00645E98">
        <w:rPr>
          <w:rFonts w:eastAsia="Arial Unicode MS"/>
        </w:rPr>
        <w:t xml:space="preserve"> Applicant’s </w:t>
      </w:r>
      <w:r w:rsidRPr="00645E98">
        <w:rPr>
          <w:rFonts w:eastAsia="Arial Unicode MS"/>
          <w:spacing w:val="2"/>
        </w:rPr>
        <w:t xml:space="preserve"> </w:t>
      </w:r>
      <w:r w:rsidRPr="00645E98">
        <w:rPr>
          <w:rFonts w:eastAsia="Arial Unicode MS"/>
        </w:rPr>
        <w:t>signature</w:t>
      </w:r>
      <w:r w:rsidRPr="00645E98">
        <w:rPr>
          <w:rFonts w:eastAsia="Arial Unicode MS"/>
          <w:u w:val="single"/>
        </w:rPr>
        <w:tab/>
      </w:r>
      <w:r w:rsidRPr="00645E98">
        <w:rPr>
          <w:rFonts w:eastAsia="Arial Unicode MS"/>
        </w:rPr>
        <w:tab/>
      </w:r>
      <w:r w:rsidRPr="00645E98">
        <w:rPr>
          <w:rFonts w:eastAsia="Arial Unicode MS" w:hint="eastAsia"/>
          <w:w w:val="105"/>
        </w:rPr>
        <w:t>日期</w:t>
      </w:r>
      <w:r w:rsidRPr="00645E98">
        <w:rPr>
          <w:rFonts w:eastAsia="Arial Unicode MS"/>
          <w:spacing w:val="-32"/>
          <w:w w:val="105"/>
        </w:rPr>
        <w:t xml:space="preserve"> </w:t>
      </w:r>
      <w:r w:rsidRPr="00645E98">
        <w:rPr>
          <w:rFonts w:eastAsia="Arial Unicode MS"/>
          <w:w w:val="105"/>
        </w:rPr>
        <w:t>Date</w:t>
      </w:r>
      <w:r w:rsidRPr="00645E98">
        <w:rPr>
          <w:rFonts w:eastAsia="Arial Unicode MS"/>
          <w:w w:val="105"/>
          <w:u w:val="single"/>
        </w:rPr>
        <w:t xml:space="preserve"> </w:t>
      </w:r>
      <w:r w:rsidRPr="00645E98">
        <w:rPr>
          <w:rFonts w:eastAsia="Arial Unicode MS"/>
          <w:u w:val="single"/>
        </w:rPr>
        <w:tab/>
      </w:r>
    </w:p>
    <w:p w:rsidR="00D56789" w:rsidRPr="00645E98" w:rsidRDefault="00D56789">
      <w:pPr>
        <w:pStyle w:val="BodyText"/>
        <w:tabs>
          <w:tab w:val="left" w:pos="4737"/>
          <w:tab w:val="left" w:pos="5755"/>
          <w:tab w:val="left" w:pos="8265"/>
        </w:tabs>
        <w:kinsoku w:val="0"/>
        <w:overflowPunct w:val="0"/>
        <w:spacing w:before="0"/>
        <w:ind w:left="0" w:right="890"/>
        <w:jc w:val="center"/>
        <w:rPr>
          <w:rFonts w:eastAsia="Arial Unicode MS"/>
        </w:rPr>
        <w:sectPr w:rsidR="00D56789" w:rsidRPr="00645E98">
          <w:pgSz w:w="12240" w:h="15840"/>
          <w:pgMar w:top="1300" w:right="940" w:bottom="1140" w:left="920" w:header="0" w:footer="944" w:gutter="0"/>
          <w:cols w:space="720" w:equalWidth="0">
            <w:col w:w="10380"/>
          </w:cols>
          <w:noEndnote/>
        </w:sectPr>
      </w:pPr>
    </w:p>
    <w:p w:rsidR="00D56789" w:rsidRPr="00645E98" w:rsidRDefault="00D56789">
      <w:pPr>
        <w:pStyle w:val="BodyText"/>
        <w:kinsoku w:val="0"/>
        <w:overflowPunct w:val="0"/>
        <w:spacing w:before="0" w:line="253" w:lineRule="exact"/>
        <w:ind w:left="0" w:right="272"/>
        <w:jc w:val="right"/>
        <w:rPr>
          <w:rFonts w:eastAsia="Arial Unicode MS"/>
          <w:sz w:val="17"/>
          <w:szCs w:val="17"/>
        </w:rPr>
      </w:pPr>
      <w:r w:rsidRPr="00645E98">
        <w:rPr>
          <w:rFonts w:eastAsia="Arial Unicode MS" w:hint="eastAsia"/>
          <w:b/>
          <w:bCs/>
          <w:sz w:val="17"/>
          <w:szCs w:val="17"/>
        </w:rPr>
        <w:lastRenderedPageBreak/>
        <w:t>【</w:t>
      </w:r>
      <w:r w:rsidRPr="00645E98">
        <w:rPr>
          <w:rFonts w:eastAsia="Arial Unicode MS"/>
          <w:b/>
          <w:bCs/>
          <w:sz w:val="17"/>
          <w:szCs w:val="17"/>
        </w:rPr>
        <w:t>Application Form</w:t>
      </w:r>
      <w:r w:rsidRPr="00645E98">
        <w:rPr>
          <w:rFonts w:eastAsia="Arial Unicode MS"/>
          <w:b/>
          <w:bCs/>
          <w:spacing w:val="-12"/>
          <w:sz w:val="17"/>
          <w:szCs w:val="17"/>
        </w:rPr>
        <w:t xml:space="preserve"> </w:t>
      </w:r>
      <w:r w:rsidRPr="00645E98">
        <w:rPr>
          <w:rFonts w:eastAsia="Arial Unicode MS"/>
          <w:b/>
          <w:bCs/>
          <w:sz w:val="17"/>
          <w:szCs w:val="17"/>
        </w:rPr>
        <w:t>1/4</w:t>
      </w:r>
      <w:r w:rsidRPr="00645E98">
        <w:rPr>
          <w:rFonts w:eastAsia="Arial Unicode MS" w:hint="eastAsia"/>
          <w:b/>
          <w:bCs/>
          <w:sz w:val="17"/>
          <w:szCs w:val="17"/>
        </w:rPr>
        <w:t>】</w:t>
      </w:r>
    </w:p>
    <w:p w:rsidR="00D56789" w:rsidRPr="00645E98" w:rsidRDefault="00D56789">
      <w:pPr>
        <w:pStyle w:val="BodyText"/>
        <w:kinsoku w:val="0"/>
        <w:overflowPunct w:val="0"/>
        <w:spacing w:before="17"/>
        <w:ind w:left="0"/>
        <w:rPr>
          <w:rFonts w:eastAsia="Arial Unicode MS"/>
          <w:b/>
          <w:bCs/>
          <w:sz w:val="12"/>
          <w:szCs w:val="12"/>
        </w:rPr>
      </w:pPr>
    </w:p>
    <w:p w:rsidR="00D56789" w:rsidRPr="00645E98" w:rsidRDefault="00CF7F68">
      <w:pPr>
        <w:pStyle w:val="Heading1"/>
        <w:kinsoku w:val="0"/>
        <w:overflowPunct w:val="0"/>
        <w:spacing w:before="69" w:line="242" w:lineRule="auto"/>
        <w:ind w:left="1332" w:right="1126" w:firstLine="252"/>
        <w:rPr>
          <w:b w:val="0"/>
          <w:bCs w:val="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page">
                  <wp:posOffset>5948045</wp:posOffset>
                </wp:positionH>
                <wp:positionV relativeFrom="paragraph">
                  <wp:posOffset>186055</wp:posOffset>
                </wp:positionV>
                <wp:extent cx="1074420" cy="1262380"/>
                <wp:effectExtent l="0" t="0" r="0" b="0"/>
                <wp:wrapNone/>
                <wp:docPr id="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26238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6789" w:rsidRDefault="00D56789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/>
                            </w:pPr>
                          </w:p>
                          <w:p w:rsidR="00D56789" w:rsidRDefault="00D56789">
                            <w:pPr>
                              <w:pStyle w:val="BodyText"/>
                              <w:kinsoku w:val="0"/>
                              <w:overflowPunct w:val="0"/>
                              <w:spacing w:before="0" w:line="259" w:lineRule="auto"/>
                              <w:ind w:left="165" w:right="160" w:firstLine="55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cs="Arial Unicode MS" w:hint="eastAsia"/>
                                <w:w w:val="103"/>
                                <w:sz w:val="20"/>
                                <w:szCs w:val="20"/>
                              </w:rPr>
                              <w:t>最近二</w:t>
                            </w:r>
                            <w:r>
                              <w:rPr>
                                <w:rFonts w:ascii="Arial Unicode MS" w:eastAsia="Arial Unicode MS" w:cs="Arial Unicode MS" w:hint="eastAsia"/>
                                <w:spacing w:val="-5"/>
                                <w:w w:val="103"/>
                                <w:sz w:val="20"/>
                                <w:szCs w:val="20"/>
                              </w:rPr>
                              <w:t>吋</w:t>
                            </w:r>
                            <w:r>
                              <w:rPr>
                                <w:rFonts w:ascii="Arial Unicode MS" w:eastAsia="Arial Unicode MS" w:cs="Arial Unicode MS" w:hint="eastAsia"/>
                                <w:w w:val="103"/>
                                <w:sz w:val="20"/>
                                <w:szCs w:val="20"/>
                              </w:rPr>
                              <w:t>相片</w:t>
                            </w:r>
                            <w:r>
                              <w:rPr>
                                <w:rFonts w:ascii="Arial Unicode MS" w:eastAsia="Arial Unicode MS" w:cs="Arial Unicode MS"/>
                                <w:w w:val="10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w w:val="103"/>
                                <w:sz w:val="20"/>
                                <w:szCs w:val="20"/>
                              </w:rPr>
                              <w:t>Attach</w:t>
                            </w:r>
                            <w:r>
                              <w:rPr>
                                <w:rFonts w:eastAsia="Arial Unicode MS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w w:val="10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Arial Unicode MS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w w:val="103"/>
                                <w:sz w:val="20"/>
                                <w:szCs w:val="20"/>
                              </w:rPr>
                              <w:t>recent photograph</w:t>
                            </w:r>
                            <w:r>
                              <w:rPr>
                                <w:rFonts w:eastAsia="Arial Unicode MS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w w:val="103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eastAsia="Arial Unicode MS"/>
                                <w:spacing w:val="-6"/>
                                <w:w w:val="10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 Unicode MS"/>
                                <w:w w:val="103"/>
                                <w:sz w:val="20"/>
                                <w:szCs w:val="20"/>
                              </w:rPr>
                              <w:t>re</w:t>
                            </w:r>
                          </w:p>
                          <w:p w:rsidR="00D56789" w:rsidRDefault="00D56789">
                            <w:pPr>
                              <w:pStyle w:val="BodyText"/>
                              <w:kinsoku w:val="0"/>
                              <w:overflowPunct w:val="0"/>
                              <w:spacing w:before="0" w:line="303" w:lineRule="exact"/>
                              <w:ind w:left="136"/>
                              <w:jc w:val="both"/>
                              <w:rPr>
                                <w:rFonts w:ascii="Arial Unicode MS" w:eastAsia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cs="Arial Unicode MS" w:hint="eastAsia"/>
                                <w:spacing w:val="-4"/>
                                <w:w w:val="103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eastAsia="Arial Unicode MS"/>
                                <w:w w:val="103"/>
                                <w:sz w:val="20"/>
                                <w:szCs w:val="20"/>
                              </w:rPr>
                              <w:t>about</w:t>
                            </w:r>
                            <w:r>
                              <w:rPr>
                                <w:rFonts w:eastAsia="Arial Unicode MS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w w:val="103"/>
                                <w:sz w:val="20"/>
                                <w:szCs w:val="20"/>
                              </w:rPr>
                              <w:t>1”x2</w:t>
                            </w:r>
                            <w:r>
                              <w:rPr>
                                <w:rFonts w:eastAsia="Arial Unicode MS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Arial Unicode MS" w:eastAsia="Arial Unicode MS" w:cs="Arial Unicode MS" w:hint="eastAsia"/>
                                <w:w w:val="103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8.35pt;margin-top:14.65pt;width:84.6pt;height:99.4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+ngegIAAAEFAAAOAAAAZHJzL2Uyb0RvYy54bWysVF1vmzAUfZ+0/2D5PQUSl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" o:allowincell="f" filled="f" strokeweight=".25397mm">
                <v:textbox inset="0,0,0,0">
                  <w:txbxContent>
                    <w:p w:rsidR="00D56789" w:rsidRDefault="00D56789">
                      <w:pPr>
                        <w:pStyle w:val="BodyText"/>
                        <w:kinsoku w:val="0"/>
                        <w:overflowPunct w:val="0"/>
                        <w:spacing w:before="10"/>
                        <w:ind w:left="0"/>
                      </w:pPr>
                    </w:p>
                    <w:p w:rsidR="00D56789" w:rsidRDefault="00D56789">
                      <w:pPr>
                        <w:pStyle w:val="BodyText"/>
                        <w:kinsoku w:val="0"/>
                        <w:overflowPunct w:val="0"/>
                        <w:spacing w:before="0" w:line="259" w:lineRule="auto"/>
                        <w:ind w:left="165" w:right="160" w:firstLine="55"/>
                        <w:jc w:val="both"/>
                        <w:rPr>
                          <w:rFonts w:eastAsia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cs="Arial Unicode MS" w:hint="eastAsia"/>
                          <w:w w:val="103"/>
                          <w:sz w:val="20"/>
                          <w:szCs w:val="20"/>
                        </w:rPr>
                        <w:t>最近二</w:t>
                      </w:r>
                      <w:r>
                        <w:rPr>
                          <w:rFonts w:ascii="Arial Unicode MS" w:eastAsia="Arial Unicode MS" w:cs="Arial Unicode MS" w:hint="eastAsia"/>
                          <w:spacing w:val="-5"/>
                          <w:w w:val="103"/>
                          <w:sz w:val="20"/>
                          <w:szCs w:val="20"/>
                        </w:rPr>
                        <w:t>吋</w:t>
                      </w:r>
                      <w:r>
                        <w:rPr>
                          <w:rFonts w:ascii="Arial Unicode MS" w:eastAsia="Arial Unicode MS" w:cs="Arial Unicode MS" w:hint="eastAsia"/>
                          <w:w w:val="103"/>
                          <w:sz w:val="20"/>
                          <w:szCs w:val="20"/>
                        </w:rPr>
                        <w:t>相片</w:t>
                      </w:r>
                      <w:r>
                        <w:rPr>
                          <w:rFonts w:ascii="Arial Unicode MS" w:eastAsia="Arial Unicode MS" w:cs="Arial Unicode MS"/>
                          <w:w w:val="10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w w:val="103"/>
                          <w:sz w:val="20"/>
                          <w:szCs w:val="20"/>
                        </w:rPr>
                        <w:t>Attach</w:t>
                      </w:r>
                      <w:r>
                        <w:rPr>
                          <w:rFonts w:eastAsia="Arial Unicode MS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w w:val="10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eastAsia="Arial Unicode MS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w w:val="103"/>
                          <w:sz w:val="20"/>
                          <w:szCs w:val="20"/>
                        </w:rPr>
                        <w:t>recent photograph</w:t>
                      </w:r>
                      <w:r>
                        <w:rPr>
                          <w:rFonts w:eastAsia="Arial Unicode MS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w w:val="103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eastAsia="Arial Unicode MS"/>
                          <w:spacing w:val="-6"/>
                          <w:w w:val="10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eastAsia="Arial Unicode MS"/>
                          <w:w w:val="103"/>
                          <w:sz w:val="20"/>
                          <w:szCs w:val="20"/>
                        </w:rPr>
                        <w:t>re</w:t>
                      </w:r>
                    </w:p>
                    <w:p w:rsidR="00D56789" w:rsidRDefault="00D56789">
                      <w:pPr>
                        <w:pStyle w:val="BodyText"/>
                        <w:kinsoku w:val="0"/>
                        <w:overflowPunct w:val="0"/>
                        <w:spacing w:before="0" w:line="303" w:lineRule="exact"/>
                        <w:ind w:left="136"/>
                        <w:jc w:val="both"/>
                        <w:rPr>
                          <w:rFonts w:ascii="Arial Unicode MS" w:eastAsia="Arial Unicode MS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cs="Arial Unicode MS" w:hint="eastAsia"/>
                          <w:spacing w:val="-4"/>
                          <w:w w:val="103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eastAsia="Arial Unicode MS"/>
                          <w:w w:val="103"/>
                          <w:sz w:val="20"/>
                          <w:szCs w:val="20"/>
                        </w:rPr>
                        <w:t>about</w:t>
                      </w:r>
                      <w:r>
                        <w:rPr>
                          <w:rFonts w:eastAsia="Arial Unicode MS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w w:val="103"/>
                          <w:sz w:val="20"/>
                          <w:szCs w:val="20"/>
                        </w:rPr>
                        <w:t>1”x2</w:t>
                      </w:r>
                      <w:r>
                        <w:rPr>
                          <w:rFonts w:eastAsia="Arial Unicode MS"/>
                          <w:spacing w:val="-1"/>
                          <w:w w:val="103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ascii="Arial Unicode MS" w:eastAsia="Arial Unicode MS" w:cs="Arial Unicode MS" w:hint="eastAsia"/>
                          <w:w w:val="103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6789" w:rsidRPr="00645E98">
        <w:t xml:space="preserve">National </w:t>
      </w:r>
      <w:r w:rsidR="00D56789" w:rsidRPr="00645E98">
        <w:rPr>
          <w:spacing w:val="-5"/>
        </w:rPr>
        <w:t xml:space="preserve">Yunlin </w:t>
      </w:r>
      <w:r w:rsidR="00D56789" w:rsidRPr="00645E98">
        <w:t>University of Science and</w:t>
      </w:r>
      <w:r w:rsidR="00D56789" w:rsidRPr="00645E98">
        <w:rPr>
          <w:spacing w:val="45"/>
        </w:rPr>
        <w:t xml:space="preserve"> </w:t>
      </w:r>
      <w:r w:rsidR="00D56789" w:rsidRPr="00645E98">
        <w:rPr>
          <w:spacing w:val="-3"/>
        </w:rPr>
        <w:t>Technology</w:t>
      </w:r>
      <w:r w:rsidR="00D56789" w:rsidRPr="00645E98">
        <w:rPr>
          <w:w w:val="101"/>
        </w:rPr>
        <w:t xml:space="preserve"> </w:t>
      </w:r>
      <w:r w:rsidR="00D56789" w:rsidRPr="00645E98">
        <w:t>Application Form for Admission of International</w:t>
      </w:r>
      <w:r w:rsidR="00D56789" w:rsidRPr="00645E98">
        <w:rPr>
          <w:spacing w:val="53"/>
        </w:rPr>
        <w:t xml:space="preserve"> </w:t>
      </w:r>
      <w:r w:rsidR="00D56789" w:rsidRPr="00645E98">
        <w:t>Students</w:t>
      </w:r>
    </w:p>
    <w:p w:rsidR="00D56789" w:rsidRPr="00645E98" w:rsidRDefault="00D56789">
      <w:pPr>
        <w:pStyle w:val="Heading2"/>
        <w:kinsoku w:val="0"/>
        <w:overflowPunct w:val="0"/>
        <w:spacing w:line="405" w:lineRule="exact"/>
        <w:ind w:left="2374" w:right="1126"/>
        <w:rPr>
          <w:rFonts w:eastAsia="Arial Unicode MS"/>
        </w:rPr>
      </w:pPr>
      <w:r w:rsidRPr="00645E98">
        <w:rPr>
          <w:rFonts w:eastAsia="Arial Unicode MS" w:hint="eastAsia"/>
        </w:rPr>
        <w:t>國</w:t>
      </w:r>
      <w:r w:rsidRPr="00645E98">
        <w:rPr>
          <w:rFonts w:eastAsia="Arial Unicode MS"/>
          <w:spacing w:val="-30"/>
        </w:rPr>
        <w:t xml:space="preserve"> </w:t>
      </w:r>
      <w:r w:rsidRPr="00645E98">
        <w:rPr>
          <w:rFonts w:eastAsia="Arial Unicode MS" w:hint="eastAsia"/>
        </w:rPr>
        <w:t>立</w:t>
      </w:r>
      <w:r w:rsidRPr="00645E98">
        <w:rPr>
          <w:rFonts w:eastAsia="Arial Unicode MS"/>
          <w:spacing w:val="-33"/>
        </w:rPr>
        <w:t xml:space="preserve"> </w:t>
      </w:r>
      <w:r w:rsidRPr="00645E98">
        <w:rPr>
          <w:rFonts w:eastAsia="Arial Unicode MS" w:hint="eastAsia"/>
        </w:rPr>
        <w:t>雲</w:t>
      </w:r>
      <w:r w:rsidRPr="00645E98">
        <w:rPr>
          <w:rFonts w:eastAsia="Arial Unicode MS"/>
          <w:spacing w:val="-30"/>
        </w:rPr>
        <w:t xml:space="preserve"> </w:t>
      </w:r>
      <w:r w:rsidRPr="00645E98">
        <w:rPr>
          <w:rFonts w:eastAsia="Arial Unicode MS" w:hint="eastAsia"/>
        </w:rPr>
        <w:t>林</w:t>
      </w:r>
      <w:r w:rsidRPr="00645E98">
        <w:rPr>
          <w:rFonts w:eastAsia="Arial Unicode MS"/>
          <w:spacing w:val="-33"/>
        </w:rPr>
        <w:t xml:space="preserve"> </w:t>
      </w:r>
      <w:r w:rsidRPr="00645E98">
        <w:rPr>
          <w:rFonts w:eastAsia="Arial Unicode MS" w:hint="eastAsia"/>
        </w:rPr>
        <w:t>科</w:t>
      </w:r>
      <w:r w:rsidRPr="00645E98">
        <w:rPr>
          <w:rFonts w:eastAsia="Arial Unicode MS"/>
          <w:spacing w:val="-33"/>
        </w:rPr>
        <w:t xml:space="preserve"> </w:t>
      </w:r>
      <w:r w:rsidRPr="00645E98">
        <w:rPr>
          <w:rFonts w:eastAsia="Arial Unicode MS" w:hint="eastAsia"/>
        </w:rPr>
        <w:t>技</w:t>
      </w:r>
      <w:r w:rsidRPr="00645E98">
        <w:rPr>
          <w:rFonts w:eastAsia="Arial Unicode MS"/>
          <w:spacing w:val="-30"/>
        </w:rPr>
        <w:t xml:space="preserve"> </w:t>
      </w:r>
      <w:r w:rsidRPr="00645E98">
        <w:rPr>
          <w:rFonts w:eastAsia="Arial Unicode MS" w:hint="eastAsia"/>
        </w:rPr>
        <w:t>大</w:t>
      </w:r>
      <w:r w:rsidRPr="00645E98">
        <w:rPr>
          <w:rFonts w:eastAsia="Arial Unicode MS"/>
          <w:spacing w:val="-33"/>
        </w:rPr>
        <w:t xml:space="preserve"> </w:t>
      </w:r>
      <w:r w:rsidRPr="00645E98">
        <w:rPr>
          <w:rFonts w:eastAsia="Arial Unicode MS" w:hint="eastAsia"/>
        </w:rPr>
        <w:t>學</w:t>
      </w:r>
      <w:r w:rsidRPr="00645E98">
        <w:rPr>
          <w:rFonts w:eastAsia="Arial Unicode MS"/>
          <w:spacing w:val="-30"/>
        </w:rPr>
        <w:t xml:space="preserve"> </w:t>
      </w:r>
      <w:r w:rsidRPr="00645E98">
        <w:rPr>
          <w:rFonts w:eastAsia="Arial Unicode MS" w:hint="eastAsia"/>
        </w:rPr>
        <w:t>外</w:t>
      </w:r>
      <w:r w:rsidRPr="00645E98">
        <w:rPr>
          <w:rFonts w:eastAsia="Arial Unicode MS"/>
          <w:spacing w:val="-33"/>
        </w:rPr>
        <w:t xml:space="preserve"> </w:t>
      </w:r>
      <w:r w:rsidRPr="00645E98">
        <w:rPr>
          <w:rFonts w:eastAsia="Arial Unicode MS" w:hint="eastAsia"/>
        </w:rPr>
        <w:t>國</w:t>
      </w:r>
      <w:r w:rsidRPr="00645E98">
        <w:rPr>
          <w:rFonts w:eastAsia="Arial Unicode MS"/>
          <w:spacing w:val="-30"/>
        </w:rPr>
        <w:t xml:space="preserve"> </w:t>
      </w:r>
      <w:r w:rsidRPr="00645E98">
        <w:rPr>
          <w:rFonts w:eastAsia="Arial Unicode MS" w:hint="eastAsia"/>
        </w:rPr>
        <w:t>學</w:t>
      </w:r>
      <w:r w:rsidRPr="00645E98">
        <w:rPr>
          <w:rFonts w:eastAsia="Arial Unicode MS"/>
          <w:spacing w:val="-33"/>
        </w:rPr>
        <w:t xml:space="preserve"> </w:t>
      </w:r>
      <w:r w:rsidRPr="00645E98">
        <w:rPr>
          <w:rFonts w:eastAsia="Arial Unicode MS" w:hint="eastAsia"/>
        </w:rPr>
        <w:t>生</w:t>
      </w:r>
      <w:r w:rsidRPr="00645E98">
        <w:rPr>
          <w:rFonts w:eastAsia="Arial Unicode MS"/>
          <w:spacing w:val="-33"/>
        </w:rPr>
        <w:t xml:space="preserve"> </w:t>
      </w:r>
      <w:r w:rsidRPr="00645E98">
        <w:rPr>
          <w:rFonts w:eastAsia="Arial Unicode MS" w:hint="eastAsia"/>
        </w:rPr>
        <w:t>入</w:t>
      </w:r>
      <w:r w:rsidRPr="00645E98">
        <w:rPr>
          <w:rFonts w:eastAsia="Arial Unicode MS"/>
          <w:spacing w:val="-30"/>
        </w:rPr>
        <w:t xml:space="preserve"> </w:t>
      </w:r>
      <w:r w:rsidRPr="00645E98">
        <w:rPr>
          <w:rFonts w:eastAsia="Arial Unicode MS" w:hint="eastAsia"/>
        </w:rPr>
        <w:t>學</w:t>
      </w:r>
      <w:r w:rsidRPr="00645E98">
        <w:rPr>
          <w:rFonts w:eastAsia="Arial Unicode MS"/>
          <w:spacing w:val="-33"/>
        </w:rPr>
        <w:t xml:space="preserve"> </w:t>
      </w:r>
      <w:r w:rsidRPr="00645E98">
        <w:rPr>
          <w:rFonts w:eastAsia="Arial Unicode MS" w:hint="eastAsia"/>
        </w:rPr>
        <w:t>申</w:t>
      </w:r>
      <w:r w:rsidRPr="00645E98">
        <w:rPr>
          <w:rFonts w:eastAsia="Arial Unicode MS"/>
          <w:spacing w:val="-30"/>
        </w:rPr>
        <w:t xml:space="preserve"> </w:t>
      </w:r>
      <w:r w:rsidRPr="00645E98">
        <w:rPr>
          <w:rFonts w:eastAsia="Arial Unicode MS" w:hint="eastAsia"/>
        </w:rPr>
        <w:t>請</w:t>
      </w:r>
      <w:r w:rsidRPr="00645E98">
        <w:rPr>
          <w:rFonts w:eastAsia="Arial Unicode MS"/>
          <w:spacing w:val="-33"/>
        </w:rPr>
        <w:t xml:space="preserve"> </w:t>
      </w:r>
      <w:r w:rsidRPr="00645E98">
        <w:rPr>
          <w:rFonts w:eastAsia="Arial Unicode MS" w:hint="eastAsia"/>
        </w:rPr>
        <w:t>表</w:t>
      </w: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rFonts w:eastAsia="Arial Unicode MS"/>
          <w:sz w:val="18"/>
          <w:szCs w:val="18"/>
        </w:rPr>
      </w:pPr>
    </w:p>
    <w:p w:rsidR="00D56789" w:rsidRPr="00645E98" w:rsidRDefault="00D56789">
      <w:pPr>
        <w:pStyle w:val="BodyText"/>
        <w:kinsoku w:val="0"/>
        <w:overflowPunct w:val="0"/>
        <w:spacing w:before="0"/>
        <w:ind w:left="404" w:right="1126"/>
        <w:rPr>
          <w:rFonts w:eastAsia="Arial Unicode MS"/>
          <w:sz w:val="20"/>
          <w:szCs w:val="20"/>
        </w:rPr>
      </w:pPr>
      <w:r w:rsidRPr="00645E98">
        <w:rPr>
          <w:rFonts w:ascii="PMingLiU" w:eastAsia="PMingLiU" w:hAnsi="PMingLiU" w:cs="PMingLiU" w:hint="eastAsia"/>
          <w:w w:val="105"/>
          <w:sz w:val="20"/>
          <w:szCs w:val="20"/>
        </w:rPr>
        <w:t>※</w:t>
      </w:r>
      <w:r w:rsidRPr="00645E98">
        <w:rPr>
          <w:rFonts w:eastAsia="Arial Unicode MS" w:hint="eastAsia"/>
          <w:w w:val="105"/>
          <w:sz w:val="20"/>
          <w:szCs w:val="20"/>
        </w:rPr>
        <w:t>請用中文或英文正楷填</w:t>
      </w:r>
    </w:p>
    <w:p w:rsidR="00D56789" w:rsidRPr="00645E98" w:rsidRDefault="00D56789">
      <w:pPr>
        <w:pStyle w:val="BodyText"/>
        <w:kinsoku w:val="0"/>
        <w:overflowPunct w:val="0"/>
        <w:spacing w:before="42"/>
        <w:ind w:left="610" w:right="1126"/>
        <w:rPr>
          <w:spacing w:val="-3"/>
          <w:sz w:val="20"/>
          <w:szCs w:val="20"/>
        </w:rPr>
      </w:pPr>
      <w:r w:rsidRPr="00645E98">
        <w:rPr>
          <w:w w:val="105"/>
          <w:sz w:val="20"/>
          <w:szCs w:val="20"/>
        </w:rPr>
        <w:t>Please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complete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this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form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in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Chinese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spacing w:val="-3"/>
          <w:w w:val="105"/>
          <w:sz w:val="20"/>
          <w:szCs w:val="20"/>
        </w:rPr>
        <w:t>or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English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and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print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in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BLOCK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spacing w:val="-3"/>
          <w:w w:val="105"/>
          <w:sz w:val="20"/>
          <w:szCs w:val="20"/>
        </w:rPr>
        <w:t>CAPITALS.</w:t>
      </w:r>
    </w:p>
    <w:p w:rsidR="00D56789" w:rsidRPr="00645E98" w:rsidRDefault="00D56789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p w:rsidR="00D56789" w:rsidRPr="00645E98" w:rsidRDefault="00D56789">
      <w:pPr>
        <w:pStyle w:val="ListParagraph"/>
        <w:numPr>
          <w:ilvl w:val="0"/>
          <w:numId w:val="40"/>
        </w:numPr>
        <w:tabs>
          <w:tab w:val="left" w:pos="637"/>
        </w:tabs>
        <w:kinsoku w:val="0"/>
        <w:overflowPunct w:val="0"/>
        <w:ind w:right="1126" w:hanging="232"/>
        <w:rPr>
          <w:rFonts w:eastAsia="Arial Unicode MS"/>
          <w:sz w:val="20"/>
          <w:szCs w:val="20"/>
        </w:rPr>
      </w:pPr>
      <w:r w:rsidRPr="00645E98">
        <w:rPr>
          <w:rFonts w:eastAsia="Arial Unicode MS" w:hint="eastAsia"/>
          <w:b/>
          <w:bCs/>
          <w:w w:val="105"/>
          <w:sz w:val="20"/>
          <w:szCs w:val="20"/>
        </w:rPr>
        <w:t>個人資料</w:t>
      </w:r>
      <w:r w:rsidRPr="00645E98">
        <w:rPr>
          <w:rFonts w:eastAsia="Arial Unicode MS"/>
          <w:b/>
          <w:bCs/>
          <w:w w:val="105"/>
          <w:sz w:val="20"/>
          <w:szCs w:val="20"/>
        </w:rPr>
        <w:t xml:space="preserve"> Personal</w:t>
      </w:r>
      <w:r w:rsidRPr="00645E98">
        <w:rPr>
          <w:rFonts w:eastAsia="Arial Unicode MS"/>
          <w:b/>
          <w:bCs/>
          <w:spacing w:val="-8"/>
          <w:w w:val="105"/>
          <w:sz w:val="20"/>
          <w:szCs w:val="20"/>
        </w:rPr>
        <w:t xml:space="preserve"> </w:t>
      </w:r>
      <w:r w:rsidRPr="00645E98">
        <w:rPr>
          <w:rFonts w:eastAsia="Arial Unicode MS"/>
          <w:b/>
          <w:bCs/>
          <w:w w:val="105"/>
          <w:sz w:val="20"/>
          <w:szCs w:val="20"/>
        </w:rPr>
        <w:t>Information</w:t>
      </w:r>
    </w:p>
    <w:p w:rsidR="00D56789" w:rsidRPr="00645E98" w:rsidRDefault="00D56789">
      <w:pPr>
        <w:pStyle w:val="BodyText"/>
        <w:kinsoku w:val="0"/>
        <w:overflowPunct w:val="0"/>
        <w:spacing w:before="7"/>
        <w:ind w:left="0"/>
        <w:rPr>
          <w:b/>
          <w:bCs/>
          <w:sz w:val="3"/>
          <w:szCs w:val="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1407"/>
        <w:gridCol w:w="672"/>
        <w:gridCol w:w="1328"/>
        <w:gridCol w:w="1523"/>
        <w:gridCol w:w="264"/>
        <w:gridCol w:w="1137"/>
        <w:gridCol w:w="1672"/>
      </w:tblGrid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1603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53" w:lineRule="exact"/>
              <w:ind w:right="3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申請人姓名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1"/>
              <w:ind w:right="3"/>
              <w:jc w:val="center"/>
            </w:pPr>
            <w:r w:rsidRPr="00645E98">
              <w:rPr>
                <w:w w:val="105"/>
                <w:sz w:val="20"/>
                <w:szCs w:val="20"/>
              </w:rPr>
              <w:t>Name</w:t>
            </w:r>
          </w:p>
        </w:tc>
        <w:tc>
          <w:tcPr>
            <w:tcW w:w="3407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53" w:lineRule="exact"/>
              <w:ind w:left="21"/>
            </w:pPr>
            <w:r w:rsidRPr="00645E98">
              <w:rPr>
                <w:w w:val="105"/>
                <w:sz w:val="20"/>
                <w:szCs w:val="20"/>
              </w:rPr>
              <w:t>(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中文</w:t>
            </w:r>
            <w:r w:rsidRPr="00645E98">
              <w:rPr>
                <w:rFonts w:eastAsia="Arial Unicode MS"/>
                <w:spacing w:val="-2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Chinese)</w:t>
            </w:r>
          </w:p>
        </w:tc>
        <w:tc>
          <w:tcPr>
            <w:tcW w:w="4596" w:type="dxa"/>
            <w:gridSpan w:val="4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53" w:lineRule="exact"/>
              <w:ind w:left="21"/>
            </w:pPr>
            <w:r w:rsidRPr="00645E98">
              <w:rPr>
                <w:w w:val="105"/>
                <w:sz w:val="20"/>
                <w:szCs w:val="20"/>
              </w:rPr>
              <w:t>(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英文</w:t>
            </w:r>
            <w:r w:rsidRPr="00645E98">
              <w:rPr>
                <w:rFonts w:eastAsia="Arial Unicode MS"/>
                <w:spacing w:val="-25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English)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6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49" w:lineRule="exact"/>
              <w:ind w:right="3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出生日期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ind w:right="3"/>
              <w:jc w:val="center"/>
            </w:pPr>
            <w:r w:rsidRPr="00645E98">
              <w:rPr>
                <w:w w:val="105"/>
                <w:sz w:val="20"/>
                <w:szCs w:val="20"/>
              </w:rPr>
              <w:t>Date of</w:t>
            </w:r>
            <w:r w:rsidRPr="00645E98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Birth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49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護照號碼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jc w:val="center"/>
            </w:pPr>
            <w:r w:rsidRPr="00645E98">
              <w:rPr>
                <w:w w:val="105"/>
                <w:sz w:val="20"/>
                <w:szCs w:val="20"/>
              </w:rPr>
              <w:t>Passport</w:t>
            </w:r>
            <w:r w:rsidRPr="00645E98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No.</w:t>
            </w: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16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412"/>
              </w:tabs>
              <w:kinsoku w:val="0"/>
              <w:overflowPunct w:val="0"/>
              <w:spacing w:line="253" w:lineRule="exact"/>
              <w:ind w:right="4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國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籍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jc w:val="center"/>
            </w:pPr>
            <w:r w:rsidRPr="00645E98">
              <w:rPr>
                <w:w w:val="105"/>
                <w:sz w:val="20"/>
                <w:szCs w:val="20"/>
              </w:rPr>
              <w:t>Nationality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53" w:lineRule="exact"/>
              <w:ind w:left="3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出生地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ind w:left="6"/>
              <w:jc w:val="center"/>
            </w:pPr>
            <w:r w:rsidRPr="00645E98">
              <w:rPr>
                <w:w w:val="105"/>
                <w:sz w:val="20"/>
                <w:szCs w:val="20"/>
              </w:rPr>
              <w:t>Birth</w:t>
            </w:r>
            <w:r w:rsidRPr="00645E98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Place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664"/>
              </w:tabs>
              <w:kinsoku w:val="0"/>
              <w:overflowPunct w:val="0"/>
              <w:spacing w:line="253" w:lineRule="exact"/>
              <w:ind w:left="256" w:hanging="5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性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別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ind w:left="256"/>
            </w:pPr>
            <w:r w:rsidRPr="00645E98">
              <w:rPr>
                <w:w w:val="105"/>
                <w:sz w:val="20"/>
                <w:szCs w:val="20"/>
              </w:rPr>
              <w:t>Gender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kinsoku w:val="0"/>
              <w:overflowPunct w:val="0"/>
              <w:spacing w:line="200" w:lineRule="exact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男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Male</w:t>
            </w:r>
          </w:p>
          <w:p w:rsidR="00D56789" w:rsidRPr="00645E98" w:rsidRDefault="00D56789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kinsoku w:val="0"/>
              <w:overflowPunct w:val="0"/>
              <w:spacing w:line="289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女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Female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16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890"/>
              </w:tabs>
              <w:kinsoku w:val="0"/>
              <w:overflowPunct w:val="0"/>
              <w:spacing w:line="243" w:lineRule="exact"/>
              <w:ind w:left="177" w:firstLine="300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住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址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left="177"/>
            </w:pPr>
            <w:r w:rsidRPr="00645E98">
              <w:rPr>
                <w:w w:val="105"/>
                <w:sz w:val="20"/>
                <w:szCs w:val="20"/>
              </w:rPr>
              <w:t>Home</w:t>
            </w:r>
            <w:r w:rsidRPr="00645E98">
              <w:rPr>
                <w:spacing w:val="-3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Address</w:t>
            </w:r>
          </w:p>
        </w:tc>
        <w:tc>
          <w:tcPr>
            <w:tcW w:w="8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16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43" w:lineRule="exact"/>
              <w:ind w:right="4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通訊地址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right="4"/>
              <w:jc w:val="center"/>
            </w:pPr>
            <w:r w:rsidRPr="00645E98">
              <w:rPr>
                <w:w w:val="105"/>
                <w:sz w:val="20"/>
                <w:szCs w:val="20"/>
              </w:rPr>
              <w:t>Mailing</w:t>
            </w:r>
            <w:r w:rsidRPr="00645E98">
              <w:rPr>
                <w:spacing w:val="-3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Address</w:t>
            </w:r>
          </w:p>
        </w:tc>
        <w:tc>
          <w:tcPr>
            <w:tcW w:w="8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16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電子郵件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1"/>
              <w:ind w:right="1"/>
              <w:jc w:val="center"/>
            </w:pPr>
            <w:r w:rsidRPr="00645E98">
              <w:rPr>
                <w:w w:val="105"/>
                <w:sz w:val="20"/>
                <w:szCs w:val="20"/>
              </w:rPr>
              <w:t>E-mail</w:t>
            </w:r>
          </w:p>
        </w:tc>
        <w:tc>
          <w:tcPr>
            <w:tcW w:w="8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16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412"/>
              </w:tabs>
              <w:kinsoku w:val="0"/>
              <w:overflowPunct w:val="0"/>
              <w:spacing w:line="251" w:lineRule="exact"/>
              <w:ind w:right="4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電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話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jc w:val="center"/>
            </w:pPr>
            <w:r w:rsidRPr="00645E98">
              <w:rPr>
                <w:w w:val="105"/>
                <w:sz w:val="20"/>
                <w:szCs w:val="20"/>
              </w:rPr>
              <w:t>Telephone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606"/>
              </w:tabs>
              <w:kinsoku w:val="0"/>
              <w:overflowPunct w:val="0"/>
              <w:spacing w:before="132"/>
              <w:ind w:left="21"/>
            </w:pPr>
            <w:r w:rsidRPr="00645E98">
              <w:rPr>
                <w:sz w:val="20"/>
                <w:szCs w:val="20"/>
              </w:rPr>
              <w:t>(</w:t>
            </w:r>
            <w:r w:rsidRPr="00645E98">
              <w:rPr>
                <w:sz w:val="20"/>
                <w:szCs w:val="20"/>
              </w:rPr>
              <w:tab/>
            </w:r>
            <w:r w:rsidRPr="00645E98"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51" w:lineRule="exact"/>
              <w:ind w:left="357" w:hanging="17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行動電話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ind w:left="357"/>
            </w:pPr>
            <w:r w:rsidRPr="00645E98">
              <w:rPr>
                <w:w w:val="105"/>
                <w:sz w:val="20"/>
                <w:szCs w:val="20"/>
              </w:rPr>
              <w:t>Cell</w:t>
            </w:r>
            <w:r w:rsidRPr="00645E98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phone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6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85" w:lineRule="exact"/>
              <w:ind w:right="2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婚姻狀況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1"/>
              <w:ind w:right="2"/>
              <w:jc w:val="center"/>
            </w:pPr>
            <w:r w:rsidRPr="00645E98">
              <w:rPr>
                <w:w w:val="105"/>
                <w:sz w:val="20"/>
                <w:szCs w:val="20"/>
              </w:rPr>
              <w:t>Marital</w:t>
            </w:r>
            <w:r w:rsidRPr="00645E98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status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1689"/>
              </w:tabs>
              <w:kinsoku w:val="0"/>
              <w:overflowPunct w:val="0"/>
              <w:spacing w:line="230" w:lineRule="exact"/>
              <w:ind w:left="124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/>
                <w:w w:val="105"/>
                <w:sz w:val="20"/>
                <w:szCs w:val="20"/>
              </w:rPr>
              <w:t>□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已婚</w:t>
            </w:r>
            <w:r w:rsidRPr="00645E98">
              <w:rPr>
                <w:rFonts w:eastAsia="Arial Unicode MS"/>
                <w:spacing w:val="-25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Married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ab/>
              <w:t xml:space="preserve">□  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未婚</w:t>
            </w:r>
            <w:r w:rsidRPr="00645E98">
              <w:rPr>
                <w:rFonts w:eastAsia="Arial Unicode MS"/>
                <w:spacing w:val="-37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Single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326" w:lineRule="exact"/>
              <w:ind w:left="124"/>
            </w:pPr>
            <w:r w:rsidRPr="00645E98">
              <w:rPr>
                <w:rFonts w:eastAsia="Arial Unicode MS"/>
                <w:w w:val="105"/>
                <w:sz w:val="20"/>
                <w:szCs w:val="20"/>
              </w:rPr>
              <w:t>□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其他</w:t>
            </w:r>
            <w:r w:rsidRPr="00645E98">
              <w:rPr>
                <w:rFonts w:eastAsia="Arial Unicode MS"/>
                <w:spacing w:val="2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Other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85" w:lineRule="exact"/>
              <w:ind w:left="4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子女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1"/>
              <w:ind w:left="6"/>
              <w:jc w:val="center"/>
            </w:pPr>
            <w:r w:rsidRPr="00645E98">
              <w:rPr>
                <w:w w:val="105"/>
                <w:sz w:val="20"/>
                <w:szCs w:val="20"/>
              </w:rPr>
              <w:t>No. of</w:t>
            </w:r>
            <w:r w:rsidRPr="00645E98">
              <w:rPr>
                <w:spacing w:val="-2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Children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36" w:line="153" w:lineRule="auto"/>
              <w:ind w:left="21" w:right="24" w:firstLine="1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申請人之父親或</w:t>
            </w:r>
            <w:r w:rsidRPr="00645E98">
              <w:rPr>
                <w:rFonts w:eastAsia="Arial Unicode MS"/>
                <w:w w:val="103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法定代理人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ind w:right="2"/>
              <w:jc w:val="center"/>
            </w:pPr>
            <w:r w:rsidRPr="00645E98">
              <w:rPr>
                <w:sz w:val="20"/>
                <w:szCs w:val="20"/>
              </w:rPr>
              <w:t>Applicant’s</w:t>
            </w:r>
            <w:r w:rsidRPr="00645E98">
              <w:rPr>
                <w:spacing w:val="37"/>
                <w:sz w:val="20"/>
                <w:szCs w:val="20"/>
              </w:rPr>
              <w:t xml:space="preserve"> </w:t>
            </w:r>
            <w:r w:rsidRPr="00645E98">
              <w:rPr>
                <w:sz w:val="20"/>
                <w:szCs w:val="20"/>
              </w:rPr>
              <w:t>Father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41" w:lineRule="exact"/>
              <w:ind w:left="1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中文姓名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left="1"/>
              <w:jc w:val="center"/>
            </w:pPr>
            <w:r w:rsidRPr="00645E98">
              <w:rPr>
                <w:w w:val="105"/>
                <w:sz w:val="20"/>
                <w:szCs w:val="20"/>
              </w:rPr>
              <w:t>Chinese</w:t>
            </w:r>
            <w:r w:rsidRPr="00645E98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Name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41" w:lineRule="exact"/>
              <w:ind w:left="2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英文姓名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left="3"/>
              <w:jc w:val="center"/>
            </w:pPr>
            <w:r w:rsidRPr="00645E98">
              <w:rPr>
                <w:w w:val="105"/>
                <w:sz w:val="20"/>
                <w:szCs w:val="20"/>
              </w:rPr>
              <w:t>English</w:t>
            </w:r>
            <w:r w:rsidRPr="00645E98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Name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1603" w:type="dxa"/>
            <w:vMerge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41" w:lineRule="exact"/>
              <w:ind w:left="1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出生日期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left="1"/>
              <w:jc w:val="center"/>
            </w:pPr>
            <w:r w:rsidRPr="00645E98">
              <w:rPr>
                <w:w w:val="105"/>
                <w:sz w:val="20"/>
                <w:szCs w:val="20"/>
              </w:rPr>
              <w:t>Date of</w:t>
            </w:r>
            <w:r w:rsidRPr="00645E98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Birth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416"/>
              </w:tabs>
              <w:kinsoku w:val="0"/>
              <w:overflowPunct w:val="0"/>
              <w:spacing w:line="241" w:lineRule="exact"/>
              <w:ind w:left="3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國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籍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left="10"/>
              <w:jc w:val="center"/>
            </w:pPr>
            <w:r w:rsidRPr="00645E98">
              <w:rPr>
                <w:w w:val="105"/>
                <w:sz w:val="20"/>
                <w:szCs w:val="20"/>
              </w:rPr>
              <w:t>Nationality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26" w:line="153" w:lineRule="auto"/>
              <w:ind w:left="64" w:right="66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申請人之母親或</w:t>
            </w:r>
            <w:r w:rsidRPr="00645E98">
              <w:rPr>
                <w:rFonts w:eastAsia="Arial Unicode MS"/>
                <w:spacing w:val="-22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法定代理人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10" w:line="226" w:lineRule="exact"/>
              <w:ind w:left="309" w:right="313"/>
              <w:jc w:val="center"/>
            </w:pPr>
            <w:r w:rsidRPr="00645E98">
              <w:rPr>
                <w:spacing w:val="-2"/>
                <w:w w:val="105"/>
                <w:sz w:val="20"/>
                <w:szCs w:val="20"/>
              </w:rPr>
              <w:t>Applicant’s</w:t>
            </w:r>
            <w:r w:rsidRPr="00645E98">
              <w:rPr>
                <w:w w:val="103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Mother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41" w:lineRule="exact"/>
              <w:ind w:left="1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中文姓名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left="1"/>
              <w:jc w:val="center"/>
            </w:pPr>
            <w:r w:rsidRPr="00645E98">
              <w:rPr>
                <w:w w:val="105"/>
                <w:sz w:val="20"/>
                <w:szCs w:val="20"/>
              </w:rPr>
              <w:t>Chinese</w:t>
            </w:r>
            <w:r w:rsidRPr="00645E98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Name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41" w:lineRule="exact"/>
              <w:ind w:left="2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英文姓名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left="3"/>
              <w:jc w:val="center"/>
            </w:pPr>
            <w:r w:rsidRPr="00645E98">
              <w:rPr>
                <w:w w:val="105"/>
                <w:sz w:val="20"/>
                <w:szCs w:val="20"/>
              </w:rPr>
              <w:t>English</w:t>
            </w:r>
            <w:r w:rsidRPr="00645E98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Name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603" w:type="dxa"/>
            <w:vMerge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41" w:lineRule="exact"/>
              <w:ind w:left="1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出生日期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left="1"/>
              <w:jc w:val="center"/>
            </w:pPr>
            <w:r w:rsidRPr="00645E98">
              <w:rPr>
                <w:w w:val="105"/>
                <w:sz w:val="20"/>
                <w:szCs w:val="20"/>
              </w:rPr>
              <w:t>Date of</w:t>
            </w:r>
            <w:r w:rsidRPr="00645E98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Birth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416"/>
              </w:tabs>
              <w:kinsoku w:val="0"/>
              <w:overflowPunct w:val="0"/>
              <w:spacing w:line="241" w:lineRule="exact"/>
              <w:ind w:left="3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國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籍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left="10"/>
              <w:jc w:val="center"/>
            </w:pPr>
            <w:r w:rsidRPr="00645E98">
              <w:rPr>
                <w:w w:val="105"/>
                <w:sz w:val="20"/>
                <w:szCs w:val="20"/>
              </w:rPr>
              <w:t>Nationality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45E98" w:rsidRDefault="00D56789"/>
        </w:tc>
      </w:tr>
    </w:tbl>
    <w:p w:rsidR="00D56789" w:rsidRPr="00645E98" w:rsidRDefault="00D56789">
      <w:pPr>
        <w:pStyle w:val="BodyText"/>
        <w:kinsoku w:val="0"/>
        <w:overflowPunct w:val="0"/>
        <w:spacing w:before="8"/>
        <w:ind w:left="0"/>
        <w:rPr>
          <w:b/>
          <w:bCs/>
          <w:sz w:val="18"/>
          <w:szCs w:val="18"/>
        </w:rPr>
      </w:pPr>
    </w:p>
    <w:p w:rsidR="00D56789" w:rsidRPr="00645E98" w:rsidRDefault="00D56789">
      <w:pPr>
        <w:pStyle w:val="ListParagraph"/>
        <w:numPr>
          <w:ilvl w:val="0"/>
          <w:numId w:val="40"/>
        </w:numPr>
        <w:tabs>
          <w:tab w:val="left" w:pos="716"/>
        </w:tabs>
        <w:kinsoku w:val="0"/>
        <w:overflowPunct w:val="0"/>
        <w:spacing w:line="321" w:lineRule="exact"/>
        <w:ind w:left="716" w:right="1126" w:hanging="312"/>
        <w:rPr>
          <w:rFonts w:eastAsia="Arial Unicode MS"/>
          <w:sz w:val="20"/>
          <w:szCs w:val="20"/>
        </w:rPr>
      </w:pPr>
      <w:r w:rsidRPr="00645E98">
        <w:rPr>
          <w:rFonts w:eastAsia="Arial Unicode MS" w:hint="eastAsia"/>
          <w:b/>
          <w:bCs/>
          <w:w w:val="105"/>
          <w:sz w:val="20"/>
          <w:szCs w:val="20"/>
        </w:rPr>
        <w:t>薦送學校</w:t>
      </w:r>
      <w:r w:rsidRPr="00645E98">
        <w:rPr>
          <w:rFonts w:eastAsia="Arial Unicode MS"/>
          <w:b/>
          <w:bCs/>
          <w:w w:val="105"/>
          <w:sz w:val="20"/>
          <w:szCs w:val="20"/>
        </w:rPr>
        <w:t xml:space="preserve"> Home</w:t>
      </w:r>
      <w:r w:rsidRPr="00645E98">
        <w:rPr>
          <w:rFonts w:eastAsia="Arial Unicode MS"/>
          <w:b/>
          <w:bCs/>
          <w:spacing w:val="-6"/>
          <w:w w:val="105"/>
          <w:sz w:val="20"/>
          <w:szCs w:val="20"/>
        </w:rPr>
        <w:t xml:space="preserve"> </w:t>
      </w:r>
      <w:r w:rsidRPr="00645E98">
        <w:rPr>
          <w:rFonts w:eastAsia="Arial Unicode MS"/>
          <w:b/>
          <w:bCs/>
          <w:w w:val="105"/>
          <w:sz w:val="20"/>
          <w:szCs w:val="20"/>
        </w:rPr>
        <w:t>Institution</w:t>
      </w:r>
    </w:p>
    <w:p w:rsidR="00D56789" w:rsidRPr="00645E98" w:rsidRDefault="00D56789">
      <w:pPr>
        <w:pStyle w:val="BodyText"/>
        <w:kinsoku w:val="0"/>
        <w:overflowPunct w:val="0"/>
        <w:spacing w:before="11"/>
        <w:ind w:left="404" w:right="1126"/>
        <w:rPr>
          <w:rFonts w:eastAsia="Arial Unicode MS"/>
          <w:spacing w:val="-3"/>
          <w:sz w:val="20"/>
          <w:szCs w:val="20"/>
        </w:rPr>
      </w:pPr>
      <w:r w:rsidRPr="00645E98">
        <w:rPr>
          <w:rFonts w:ascii="PMingLiU" w:eastAsia="PMingLiU" w:hAnsi="PMingLiU" w:cs="PMingLiU" w:hint="eastAsia"/>
          <w:w w:val="105"/>
          <w:sz w:val="20"/>
          <w:szCs w:val="20"/>
        </w:rPr>
        <w:t>※</w:t>
      </w:r>
      <w:r w:rsidRPr="00645E98">
        <w:rPr>
          <w:rFonts w:eastAsia="Arial Unicode MS" w:hint="eastAsia"/>
          <w:w w:val="105"/>
          <w:sz w:val="20"/>
          <w:szCs w:val="20"/>
        </w:rPr>
        <w:t>請提供成績單正本</w:t>
      </w:r>
      <w:r w:rsidRPr="00645E98">
        <w:rPr>
          <w:rFonts w:eastAsia="Arial Unicode MS"/>
          <w:spacing w:val="-21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Please</w:t>
      </w:r>
      <w:r w:rsidRPr="00645E98">
        <w:rPr>
          <w:rFonts w:eastAsia="Arial Unicode MS"/>
          <w:spacing w:val="-12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include</w:t>
      </w:r>
      <w:r w:rsidRPr="00645E98">
        <w:rPr>
          <w:rFonts w:eastAsia="Arial Unicode MS"/>
          <w:spacing w:val="-16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a</w:t>
      </w:r>
      <w:r w:rsidRPr="00645E98">
        <w:rPr>
          <w:rFonts w:eastAsia="Arial Unicode MS"/>
          <w:spacing w:val="-12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completed</w:t>
      </w:r>
      <w:r w:rsidRPr="00645E98">
        <w:rPr>
          <w:rFonts w:eastAsia="Arial Unicode MS"/>
          <w:spacing w:val="-12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transcript</w:t>
      </w:r>
      <w:r w:rsidRPr="00645E98">
        <w:rPr>
          <w:rFonts w:eastAsia="Arial Unicode MS"/>
          <w:spacing w:val="-12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of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the</w:t>
      </w:r>
      <w:r w:rsidRPr="00645E98">
        <w:rPr>
          <w:rFonts w:eastAsia="Arial Unicode MS"/>
          <w:spacing w:val="-12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current</w:t>
      </w:r>
      <w:r w:rsidRPr="00645E98">
        <w:rPr>
          <w:rFonts w:eastAsia="Arial Unicode MS"/>
          <w:spacing w:val="-12"/>
          <w:w w:val="105"/>
          <w:sz w:val="20"/>
          <w:szCs w:val="20"/>
        </w:rPr>
        <w:t xml:space="preserve"> </w:t>
      </w:r>
      <w:r w:rsidRPr="00645E98">
        <w:rPr>
          <w:rFonts w:eastAsia="Arial Unicode MS"/>
          <w:spacing w:val="-3"/>
          <w:w w:val="105"/>
          <w:sz w:val="20"/>
          <w:szCs w:val="20"/>
        </w:rPr>
        <w:t>study.</w:t>
      </w:r>
    </w:p>
    <w:p w:rsidR="00D56789" w:rsidRPr="00645E98" w:rsidRDefault="00D56789">
      <w:pPr>
        <w:pStyle w:val="BodyText"/>
        <w:kinsoku w:val="0"/>
        <w:overflowPunct w:val="0"/>
        <w:spacing w:before="5"/>
        <w:ind w:left="0"/>
        <w:rPr>
          <w:sz w:val="3"/>
          <w:szCs w:val="3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888"/>
        <w:gridCol w:w="1692"/>
        <w:gridCol w:w="3204"/>
      </w:tblGrid>
      <w:tr w:rsidR="00D56789" w:rsidRPr="00645E98" w:rsidTr="00465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9"/>
        </w:trPr>
        <w:tc>
          <w:tcPr>
            <w:tcW w:w="1748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21" w:lineRule="exact"/>
              <w:ind w:right="2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學校名稱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4"/>
              <w:ind w:right="3"/>
              <w:jc w:val="center"/>
            </w:pPr>
            <w:r w:rsidRPr="00645E98">
              <w:rPr>
                <w:w w:val="105"/>
                <w:sz w:val="20"/>
                <w:szCs w:val="20"/>
              </w:rPr>
              <w:t>Name of</w:t>
            </w:r>
            <w:r w:rsidRPr="00645E98">
              <w:rPr>
                <w:spacing w:val="-26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Institution</w:t>
            </w:r>
          </w:p>
        </w:tc>
        <w:tc>
          <w:tcPr>
            <w:tcW w:w="288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465382" w:rsidRDefault="00465382">
            <w:pPr>
              <w:rPr>
                <w:sz w:val="20"/>
                <w:szCs w:val="20"/>
              </w:rPr>
            </w:pPr>
            <w:r w:rsidRPr="00465382">
              <w:rPr>
                <w:sz w:val="20"/>
                <w:szCs w:val="20"/>
              </w:rPr>
              <w:t>Institut Teknologi Sepuluh Nopember (ITS) Surabaya, Indonesia</w:t>
            </w:r>
          </w:p>
        </w:tc>
        <w:tc>
          <w:tcPr>
            <w:tcW w:w="169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981"/>
              </w:tabs>
              <w:kinsoku w:val="0"/>
              <w:overflowPunct w:val="0"/>
              <w:spacing w:line="321" w:lineRule="exact"/>
              <w:ind w:left="465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地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址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4"/>
              <w:ind w:left="501"/>
            </w:pPr>
            <w:r w:rsidRPr="00645E98">
              <w:rPr>
                <w:w w:val="105"/>
                <w:sz w:val="20"/>
                <w:szCs w:val="20"/>
              </w:rPr>
              <w:t>Address</w:t>
            </w:r>
          </w:p>
        </w:tc>
        <w:tc>
          <w:tcPr>
            <w:tcW w:w="320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465382" w:rsidRDefault="00465382">
            <w:pPr>
              <w:rPr>
                <w:sz w:val="22"/>
                <w:szCs w:val="22"/>
              </w:rPr>
            </w:pPr>
            <w:r w:rsidRPr="00465382">
              <w:rPr>
                <w:sz w:val="22"/>
                <w:szCs w:val="22"/>
              </w:rPr>
              <w:t>Kampus ITS Sukolilo</w:t>
            </w:r>
            <w:r>
              <w:rPr>
                <w:sz w:val="22"/>
                <w:szCs w:val="22"/>
              </w:rPr>
              <w:t>, Surabaya, Indonesia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174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318" w:lineRule="exact"/>
              <w:ind w:left="496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電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話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2"/>
              <w:ind w:left="432"/>
            </w:pPr>
            <w:r w:rsidRPr="00645E98">
              <w:rPr>
                <w:w w:val="105"/>
                <w:sz w:val="20"/>
                <w:szCs w:val="20"/>
              </w:rPr>
              <w:t>Telephone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465382" w:rsidRDefault="00D56789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318" w:lineRule="exact"/>
              <w:ind w:right="23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傳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真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2"/>
              <w:ind w:right="22"/>
              <w:jc w:val="center"/>
            </w:pPr>
            <w:r w:rsidRPr="00645E98">
              <w:rPr>
                <w:w w:val="105"/>
                <w:sz w:val="20"/>
                <w:szCs w:val="20"/>
              </w:rPr>
              <w:t>Fax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74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21" w:lineRule="exact"/>
              <w:ind w:right="4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就讀系所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0" w:line="249" w:lineRule="auto"/>
              <w:ind w:left="266" w:right="271"/>
              <w:jc w:val="center"/>
            </w:pPr>
            <w:r w:rsidRPr="00645E98">
              <w:rPr>
                <w:w w:val="105"/>
                <w:sz w:val="20"/>
                <w:szCs w:val="20"/>
              </w:rPr>
              <w:t>Current</w:t>
            </w:r>
            <w:r w:rsidRPr="00645E98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Major</w:t>
            </w:r>
            <w:r w:rsidRPr="00645E98">
              <w:rPr>
                <w:w w:val="103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Department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321" w:lineRule="exact"/>
              <w:ind w:right="23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年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級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0" w:line="249" w:lineRule="auto"/>
              <w:ind w:left="60" w:right="83"/>
              <w:jc w:val="center"/>
            </w:pPr>
            <w:r w:rsidRPr="00645E98">
              <w:rPr>
                <w:w w:val="105"/>
                <w:sz w:val="20"/>
                <w:szCs w:val="20"/>
              </w:rPr>
              <w:t>Current</w:t>
            </w:r>
            <w:r w:rsidRPr="00645E98">
              <w:rPr>
                <w:spacing w:val="-3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Anticipate</w:t>
            </w:r>
            <w:r w:rsidRPr="00645E98">
              <w:rPr>
                <w:w w:val="103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Degree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174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18" w:lineRule="exact"/>
              <w:ind w:right="4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系所主管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52" w:line="254" w:lineRule="auto"/>
              <w:ind w:left="300" w:right="304"/>
              <w:jc w:val="center"/>
            </w:pPr>
            <w:r w:rsidRPr="00645E98">
              <w:rPr>
                <w:spacing w:val="-1"/>
                <w:sz w:val="20"/>
                <w:szCs w:val="20"/>
              </w:rPr>
              <w:t>Departmental</w:t>
            </w:r>
            <w:r w:rsidRPr="00645E98">
              <w:rPr>
                <w:spacing w:val="-20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Coordinator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995"/>
              </w:tabs>
              <w:kinsoku w:val="0"/>
              <w:overflowPunct w:val="0"/>
              <w:spacing w:before="78" w:line="347" w:lineRule="exact"/>
              <w:ind w:left="479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住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址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6" w:lineRule="exact"/>
              <w:ind w:left="489"/>
            </w:pPr>
            <w:r w:rsidRPr="00645E98">
              <w:rPr>
                <w:w w:val="105"/>
                <w:sz w:val="20"/>
                <w:szCs w:val="20"/>
              </w:rPr>
              <w:t>Address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1748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318" w:lineRule="exact"/>
              <w:ind w:left="496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電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話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4"/>
              <w:ind w:left="432"/>
            </w:pPr>
            <w:r w:rsidRPr="00645E98">
              <w:rPr>
                <w:w w:val="105"/>
                <w:sz w:val="20"/>
                <w:szCs w:val="20"/>
              </w:rPr>
              <w:t>Telephone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04" w:lineRule="exact"/>
              <w:ind w:left="4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電子郵件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ind w:left="8"/>
              <w:jc w:val="center"/>
            </w:pPr>
            <w:r w:rsidRPr="00645E98">
              <w:rPr>
                <w:w w:val="105"/>
                <w:sz w:val="20"/>
                <w:szCs w:val="20"/>
              </w:rPr>
              <w:t>E-mail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45E98" w:rsidRDefault="00D56789"/>
        </w:tc>
      </w:tr>
    </w:tbl>
    <w:p w:rsidR="00D56789" w:rsidRPr="00645E98" w:rsidRDefault="00D56789">
      <w:pPr>
        <w:sectPr w:rsidR="00D56789" w:rsidRPr="00645E98">
          <w:pgSz w:w="12240" w:h="15840"/>
          <w:pgMar w:top="580" w:right="1080" w:bottom="1140" w:left="1180" w:header="0" w:footer="944" w:gutter="0"/>
          <w:cols w:space="720" w:equalWidth="0">
            <w:col w:w="9980"/>
          </w:cols>
          <w:noEndnote/>
        </w:sectPr>
      </w:pPr>
    </w:p>
    <w:p w:rsidR="00D56789" w:rsidRPr="00645E98" w:rsidRDefault="00D56789">
      <w:pPr>
        <w:pStyle w:val="BodyText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888"/>
        <w:gridCol w:w="1692"/>
        <w:gridCol w:w="3204"/>
      </w:tblGrid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8"/>
        </w:trPr>
        <w:tc>
          <w:tcPr>
            <w:tcW w:w="1748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21" w:lineRule="exact"/>
              <w:ind w:right="1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計畫負責人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4" w:line="244" w:lineRule="auto"/>
              <w:ind w:left="359" w:right="362" w:firstLine="2"/>
              <w:jc w:val="center"/>
            </w:pPr>
            <w:r w:rsidRPr="00645E98">
              <w:rPr>
                <w:w w:val="105"/>
                <w:sz w:val="20"/>
                <w:szCs w:val="20"/>
              </w:rPr>
              <w:t>Exchange</w:t>
            </w:r>
            <w:r w:rsidRPr="00645E98">
              <w:rPr>
                <w:w w:val="103"/>
                <w:sz w:val="20"/>
                <w:szCs w:val="20"/>
              </w:rPr>
              <w:t xml:space="preserve"> </w:t>
            </w:r>
            <w:r w:rsidRPr="00645E98">
              <w:rPr>
                <w:sz w:val="20"/>
                <w:szCs w:val="20"/>
              </w:rPr>
              <w:t>Coordinator</w:t>
            </w:r>
          </w:p>
        </w:tc>
        <w:tc>
          <w:tcPr>
            <w:tcW w:w="288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465382">
            <w:r>
              <w:t>Budi Suswanto, ST, MT, PhD</w:t>
            </w:r>
          </w:p>
        </w:tc>
        <w:tc>
          <w:tcPr>
            <w:tcW w:w="169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995"/>
              </w:tabs>
              <w:kinsoku w:val="0"/>
              <w:overflowPunct w:val="0"/>
              <w:spacing w:before="78" w:line="343" w:lineRule="exact"/>
              <w:ind w:left="479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住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址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left="501"/>
            </w:pPr>
            <w:r w:rsidRPr="00645E98">
              <w:rPr>
                <w:w w:val="105"/>
                <w:sz w:val="20"/>
                <w:szCs w:val="20"/>
              </w:rPr>
              <w:t>Address</w:t>
            </w:r>
          </w:p>
        </w:tc>
        <w:tc>
          <w:tcPr>
            <w:tcW w:w="320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465382">
            <w:r>
              <w:t>ITS Global Engagemenr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1748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321" w:lineRule="exact"/>
              <w:ind w:left="496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電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話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0"/>
              <w:ind w:left="432"/>
            </w:pPr>
            <w:r w:rsidRPr="00645E98">
              <w:rPr>
                <w:w w:val="105"/>
                <w:sz w:val="20"/>
                <w:szCs w:val="20"/>
              </w:rPr>
              <w:t>Telephone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465382">
            <w:r>
              <w:t>+62 31 5923411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09" w:lineRule="exact"/>
              <w:ind w:left="4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電子郵件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4" w:lineRule="exact"/>
              <w:ind w:left="8"/>
              <w:jc w:val="center"/>
            </w:pPr>
            <w:r w:rsidRPr="00645E98">
              <w:rPr>
                <w:w w:val="105"/>
                <w:sz w:val="20"/>
                <w:szCs w:val="20"/>
              </w:rPr>
              <w:t>E-mail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465382" w:rsidRDefault="00465382" w:rsidP="0046538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465382">
              <w:rPr>
                <w:sz w:val="22"/>
                <w:szCs w:val="22"/>
              </w:rPr>
              <w:t>studyabroad@its.ac.id</w:t>
            </w:r>
          </w:p>
          <w:p w:rsidR="00D56789" w:rsidRPr="00645E98" w:rsidRDefault="00D56789" w:rsidP="00465382">
            <w:pPr>
              <w:pStyle w:val="TableParagraph"/>
              <w:kinsoku w:val="0"/>
              <w:overflowPunct w:val="0"/>
              <w:spacing w:before="133" w:line="281" w:lineRule="exact"/>
              <w:ind w:left="1315" w:right="-21"/>
              <w:jc w:val="center"/>
            </w:pPr>
            <w:r w:rsidRPr="00645E98">
              <w:rPr>
                <w:rFonts w:eastAsia="Arial Unicode MS" w:hint="eastAsia"/>
                <w:b/>
                <w:bCs/>
                <w:sz w:val="17"/>
                <w:szCs w:val="17"/>
              </w:rPr>
              <w:t>【</w:t>
            </w:r>
            <w:r w:rsidRPr="00645E98">
              <w:rPr>
                <w:rFonts w:eastAsia="Arial Unicode MS"/>
                <w:b/>
                <w:bCs/>
                <w:sz w:val="17"/>
                <w:szCs w:val="17"/>
              </w:rPr>
              <w:t>Application Form</w:t>
            </w:r>
            <w:r w:rsidRPr="00645E98">
              <w:rPr>
                <w:rFonts w:eastAsia="Arial Unicode MS"/>
                <w:b/>
                <w:bCs/>
                <w:spacing w:val="-12"/>
                <w:sz w:val="17"/>
                <w:szCs w:val="17"/>
              </w:rPr>
              <w:t xml:space="preserve"> </w:t>
            </w:r>
            <w:r w:rsidRPr="00645E98">
              <w:rPr>
                <w:rFonts w:eastAsia="Arial Unicode MS"/>
                <w:b/>
                <w:bCs/>
                <w:sz w:val="17"/>
                <w:szCs w:val="17"/>
              </w:rPr>
              <w:t>2/4</w:t>
            </w:r>
            <w:r w:rsidRPr="00645E98">
              <w:rPr>
                <w:rFonts w:eastAsia="Arial Unicode MS" w:hint="eastAsia"/>
                <w:b/>
                <w:bCs/>
                <w:sz w:val="17"/>
                <w:szCs w:val="17"/>
              </w:rPr>
              <w:t>】</w:t>
            </w:r>
          </w:p>
        </w:tc>
      </w:tr>
    </w:tbl>
    <w:p w:rsidR="00D56789" w:rsidRPr="00645E98" w:rsidRDefault="00D56789">
      <w:pPr>
        <w:pStyle w:val="BodyText"/>
        <w:kinsoku w:val="0"/>
        <w:overflowPunct w:val="0"/>
        <w:spacing w:before="0" w:line="321" w:lineRule="exact"/>
        <w:ind w:left="364"/>
        <w:rPr>
          <w:rFonts w:eastAsia="Arial Unicode MS"/>
          <w:sz w:val="20"/>
          <w:szCs w:val="20"/>
        </w:rPr>
      </w:pPr>
      <w:r w:rsidRPr="00645E98">
        <w:rPr>
          <w:b/>
          <w:bCs/>
          <w:w w:val="105"/>
          <w:sz w:val="20"/>
          <w:szCs w:val="20"/>
        </w:rPr>
        <w:t>III.</w:t>
      </w:r>
      <w:r w:rsidRPr="00645E98">
        <w:rPr>
          <w:b/>
          <w:bCs/>
          <w:spacing w:val="11"/>
          <w:w w:val="105"/>
          <w:sz w:val="20"/>
          <w:szCs w:val="20"/>
        </w:rPr>
        <w:t xml:space="preserve"> </w:t>
      </w:r>
      <w:r w:rsidRPr="00645E98">
        <w:rPr>
          <w:rFonts w:eastAsia="Arial Unicode MS" w:hint="eastAsia"/>
          <w:b/>
          <w:bCs/>
          <w:w w:val="105"/>
          <w:sz w:val="20"/>
          <w:szCs w:val="20"/>
        </w:rPr>
        <w:t>擬申請就讀之系所及學位</w:t>
      </w:r>
    </w:p>
    <w:p w:rsidR="00D56789" w:rsidRPr="00645E98" w:rsidRDefault="00D56789">
      <w:pPr>
        <w:pStyle w:val="BodyText"/>
        <w:kinsoku w:val="0"/>
        <w:overflowPunct w:val="0"/>
        <w:spacing w:before="47"/>
        <w:ind w:left="776"/>
        <w:rPr>
          <w:sz w:val="20"/>
          <w:szCs w:val="20"/>
        </w:rPr>
      </w:pPr>
      <w:r w:rsidRPr="00645E98">
        <w:rPr>
          <w:b/>
          <w:bCs/>
          <w:w w:val="105"/>
          <w:sz w:val="20"/>
          <w:szCs w:val="20"/>
        </w:rPr>
        <w:t>Proposed</w:t>
      </w:r>
      <w:r w:rsidRPr="00645E98">
        <w:rPr>
          <w:b/>
          <w:bCs/>
          <w:spacing w:val="-14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Program</w:t>
      </w:r>
      <w:r w:rsidRPr="00645E98">
        <w:rPr>
          <w:b/>
          <w:bCs/>
          <w:spacing w:val="-14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and</w:t>
      </w:r>
      <w:r w:rsidRPr="00645E98">
        <w:rPr>
          <w:b/>
          <w:bCs/>
          <w:spacing w:val="-14"/>
          <w:w w:val="105"/>
          <w:sz w:val="20"/>
          <w:szCs w:val="20"/>
        </w:rPr>
        <w:t xml:space="preserve"> </w:t>
      </w:r>
      <w:r w:rsidRPr="00645E98">
        <w:rPr>
          <w:b/>
          <w:bCs/>
          <w:spacing w:val="-6"/>
          <w:w w:val="105"/>
          <w:sz w:val="20"/>
          <w:szCs w:val="20"/>
        </w:rPr>
        <w:t>Term</w:t>
      </w:r>
      <w:r w:rsidRPr="00645E98">
        <w:rPr>
          <w:b/>
          <w:bCs/>
          <w:spacing w:val="-17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of</w:t>
      </w:r>
      <w:r w:rsidRPr="00645E98">
        <w:rPr>
          <w:b/>
          <w:bCs/>
          <w:spacing w:val="-14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Study</w: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b/>
          <w:bCs/>
          <w:sz w:val="10"/>
          <w:szCs w:val="10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7228"/>
      </w:tblGrid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1548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412"/>
              </w:tabs>
              <w:kinsoku w:val="0"/>
              <w:overflowPunct w:val="0"/>
              <w:spacing w:line="292" w:lineRule="exact"/>
              <w:ind w:right="2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系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所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 w:line="252" w:lineRule="auto"/>
              <w:ind w:left="67" w:right="72" w:firstLine="2"/>
              <w:jc w:val="center"/>
            </w:pPr>
            <w:r w:rsidRPr="00645E98">
              <w:rPr>
                <w:w w:val="105"/>
                <w:sz w:val="20"/>
                <w:szCs w:val="20"/>
              </w:rPr>
              <w:t>Department</w:t>
            </w:r>
            <w:r w:rsidRPr="00645E98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/</w:t>
            </w:r>
            <w:r w:rsidRPr="00645E98">
              <w:rPr>
                <w:w w:val="103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Graduate</w:t>
            </w:r>
            <w:r w:rsidRPr="00645E98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School</w:t>
            </w:r>
          </w:p>
        </w:tc>
        <w:tc>
          <w:tcPr>
            <w:tcW w:w="722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14" w:lineRule="exact"/>
              <w:ind w:left="19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w w:val="105"/>
                <w:sz w:val="20"/>
                <w:szCs w:val="20"/>
              </w:rPr>
              <w:t>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學士</w:t>
            </w:r>
            <w:r w:rsidRPr="00645E98">
              <w:rPr>
                <w:rFonts w:eastAsia="Arial Unicode MS"/>
                <w:spacing w:val="2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BS</w:t>
            </w:r>
          </w:p>
          <w:p w:rsidR="00D56789" w:rsidRPr="00645E98" w:rsidRDefault="00D56789">
            <w:pPr>
              <w:pStyle w:val="TableParagraph"/>
              <w:tabs>
                <w:tab w:val="left" w:pos="1437"/>
                <w:tab w:val="left" w:pos="4521"/>
              </w:tabs>
              <w:kinsoku w:val="0"/>
              <w:overflowPunct w:val="0"/>
              <w:spacing w:line="282" w:lineRule="exact"/>
              <w:ind w:left="19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w w:val="105"/>
                <w:position w:val="2"/>
                <w:sz w:val="20"/>
                <w:szCs w:val="20"/>
              </w:rPr>
              <w:t></w:t>
            </w:r>
            <w:r w:rsidRPr="00645E98">
              <w:rPr>
                <w:rFonts w:eastAsia="Arial Unicode MS" w:hint="eastAsia"/>
                <w:w w:val="105"/>
                <w:position w:val="2"/>
                <w:sz w:val="20"/>
                <w:szCs w:val="20"/>
              </w:rPr>
              <w:t>碩士</w:t>
            </w:r>
            <w:r w:rsidRPr="00645E98">
              <w:rPr>
                <w:rFonts w:eastAsia="Arial Unicode MS"/>
                <w:spacing w:val="28"/>
                <w:w w:val="105"/>
                <w:position w:val="2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position w:val="2"/>
                <w:sz w:val="20"/>
                <w:szCs w:val="20"/>
              </w:rPr>
              <w:t>MS</w:t>
            </w:r>
            <w:r w:rsidRPr="00645E98">
              <w:rPr>
                <w:rFonts w:eastAsia="Arial Unicode MS"/>
                <w:w w:val="105"/>
                <w:position w:val="2"/>
                <w:sz w:val="20"/>
                <w:szCs w:val="20"/>
              </w:rPr>
              <w:tab/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in</w:t>
            </w:r>
            <w:r w:rsidRPr="00645E98">
              <w:rPr>
                <w:rFonts w:eastAsia="Arial Unicode MS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2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3"/>
                <w:sz w:val="20"/>
                <w:szCs w:val="20"/>
                <w:u w:val="single"/>
              </w:rPr>
              <w:t xml:space="preserve"> </w:t>
            </w:r>
            <w:r w:rsidRPr="00645E98">
              <w:rPr>
                <w:rFonts w:eastAsia="Arial Unicode MS"/>
                <w:sz w:val="20"/>
                <w:szCs w:val="20"/>
                <w:u w:val="single"/>
              </w:rPr>
              <w:tab/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312" w:lineRule="exact"/>
              <w:ind w:left="19"/>
            </w:pPr>
            <w:r w:rsidRPr="00645E98">
              <w:rPr>
                <w:w w:val="105"/>
                <w:sz w:val="20"/>
                <w:szCs w:val="20"/>
              </w:rPr>
              <w:t>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博士</w:t>
            </w:r>
            <w:r w:rsidRPr="00645E98">
              <w:rPr>
                <w:rFonts w:eastAsia="Arial Unicode MS"/>
                <w:spacing w:val="26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Ph.D.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"/>
        </w:trPr>
        <w:tc>
          <w:tcPr>
            <w:tcW w:w="1548" w:type="dxa"/>
            <w:tcBorders>
              <w:top w:val="single" w:sz="4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49" w:line="343" w:lineRule="exact"/>
              <w:ind w:right="2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研修類型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right="2"/>
              <w:jc w:val="center"/>
            </w:pPr>
            <w:r w:rsidRPr="00645E98">
              <w:rPr>
                <w:spacing w:val="-4"/>
                <w:w w:val="105"/>
                <w:sz w:val="20"/>
                <w:szCs w:val="20"/>
              </w:rPr>
              <w:t>Type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1718"/>
              </w:tabs>
              <w:kinsoku w:val="0"/>
              <w:overflowPunct w:val="0"/>
              <w:spacing w:before="162"/>
              <w:ind w:left="19"/>
            </w:pPr>
            <w:r w:rsidRPr="00645E98">
              <w:rPr>
                <w:w w:val="105"/>
                <w:sz w:val="20"/>
                <w:szCs w:val="20"/>
              </w:rPr>
              <w:t>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實習</w:t>
            </w:r>
            <w:r w:rsidRPr="00645E98">
              <w:rPr>
                <w:rFonts w:eastAsia="Arial Unicode MS"/>
                <w:spacing w:val="-29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Internship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ab/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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訪問學生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 xml:space="preserve"> Visiting Student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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交換學生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 xml:space="preserve"> Exchange</w:t>
            </w:r>
            <w:r w:rsidRPr="00645E98">
              <w:rPr>
                <w:rFonts w:eastAsia="Arial Unicode MS"/>
                <w:spacing w:val="-3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Student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1548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40" w:line="343" w:lineRule="exact"/>
              <w:ind w:right="2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修讀時間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right="3"/>
              <w:jc w:val="center"/>
            </w:pPr>
            <w:r w:rsidRPr="00645E98">
              <w:rPr>
                <w:spacing w:val="-4"/>
                <w:w w:val="105"/>
                <w:sz w:val="20"/>
                <w:szCs w:val="20"/>
              </w:rPr>
              <w:t>Term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00" w:lineRule="exact"/>
              <w:ind w:left="19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w w:val="105"/>
                <w:sz w:val="20"/>
                <w:szCs w:val="20"/>
              </w:rPr>
              <w:t>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秋季班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 xml:space="preserve"> Fall</w:t>
            </w:r>
            <w:r w:rsidRPr="00645E98">
              <w:rPr>
                <w:rFonts w:eastAsia="Arial Unicode MS"/>
                <w:spacing w:val="1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Semester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6" w:lineRule="exact"/>
              <w:ind w:left="19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w w:val="105"/>
                <w:sz w:val="20"/>
                <w:szCs w:val="20"/>
              </w:rPr>
              <w:t>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春季班</w:t>
            </w:r>
            <w:r w:rsidRPr="00645E98">
              <w:rPr>
                <w:rFonts w:eastAsia="Arial Unicode MS"/>
                <w:spacing w:val="-27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Spring</w:t>
            </w:r>
            <w:r w:rsidRPr="00645E98">
              <w:rPr>
                <w:rFonts w:eastAsia="Arial Unicode MS"/>
                <w:spacing w:val="-1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Semester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6" w:lineRule="exact"/>
              <w:ind w:left="19"/>
              <w:rPr>
                <w:rFonts w:eastAsia="Arial Unicode MS"/>
                <w:spacing w:val="-6"/>
                <w:sz w:val="20"/>
                <w:szCs w:val="20"/>
              </w:rPr>
            </w:pPr>
            <w:r w:rsidRPr="00645E98">
              <w:rPr>
                <w:w w:val="105"/>
                <w:sz w:val="20"/>
                <w:szCs w:val="20"/>
              </w:rPr>
              <w:t>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一學年</w:t>
            </w:r>
            <w:r w:rsidRPr="00645E98">
              <w:rPr>
                <w:rFonts w:eastAsia="Arial Unicode MS"/>
                <w:spacing w:val="-2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Full</w:t>
            </w:r>
            <w:r w:rsidRPr="00645E98">
              <w:rPr>
                <w:rFonts w:eastAsia="Arial Unicode MS"/>
                <w:spacing w:val="-2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Academic</w:t>
            </w:r>
            <w:r w:rsidRPr="00645E98">
              <w:rPr>
                <w:rFonts w:eastAsia="Arial Unicode MS"/>
                <w:spacing w:val="-19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6"/>
                <w:w w:val="105"/>
                <w:sz w:val="20"/>
                <w:szCs w:val="20"/>
              </w:rPr>
              <w:t>Year</w:t>
            </w:r>
          </w:p>
          <w:p w:rsidR="00D56789" w:rsidRPr="00645E98" w:rsidRDefault="00D56789">
            <w:pPr>
              <w:pStyle w:val="TableParagraph"/>
              <w:numPr>
                <w:ilvl w:val="0"/>
                <w:numId w:val="38"/>
              </w:numPr>
              <w:tabs>
                <w:tab w:val="left" w:pos="205"/>
                <w:tab w:val="left" w:pos="619"/>
                <w:tab w:val="left" w:pos="1240"/>
                <w:tab w:val="left" w:pos="2066"/>
                <w:tab w:val="left" w:pos="2685"/>
              </w:tabs>
              <w:kinsoku w:val="0"/>
              <w:overflowPunct w:val="0"/>
              <w:spacing w:line="288" w:lineRule="exact"/>
            </w:pPr>
            <w:r w:rsidRPr="00645E98">
              <w:rPr>
                <w:w w:val="103"/>
                <w:sz w:val="20"/>
                <w:szCs w:val="20"/>
                <w:u w:val="single"/>
              </w:rPr>
              <w:t xml:space="preserve"> </w:t>
            </w:r>
            <w:r w:rsidRPr="00645E98">
              <w:rPr>
                <w:sz w:val="20"/>
                <w:szCs w:val="20"/>
                <w:u w:val="single"/>
              </w:rPr>
              <w:tab/>
            </w:r>
            <w:r w:rsidRPr="00645E98">
              <w:rPr>
                <w:rFonts w:eastAsia="Arial Unicode MS" w:hint="eastAsia"/>
                <w:spacing w:val="-2"/>
                <w:sz w:val="20"/>
                <w:szCs w:val="20"/>
              </w:rPr>
              <w:t>年</w:t>
            </w:r>
            <w:r w:rsidRPr="00645E98">
              <w:rPr>
                <w:rFonts w:eastAsia="Arial Unicode MS"/>
                <w:spacing w:val="-2"/>
                <w:sz w:val="20"/>
                <w:szCs w:val="20"/>
                <w:u w:val="single"/>
              </w:rPr>
              <w:tab/>
            </w:r>
            <w:r w:rsidRPr="00645E98">
              <w:rPr>
                <w:rFonts w:eastAsia="Arial Unicode MS" w:hint="eastAsia"/>
                <w:spacing w:val="-3"/>
                <w:sz w:val="20"/>
                <w:szCs w:val="20"/>
              </w:rPr>
              <w:t>月至</w:t>
            </w:r>
            <w:r w:rsidRPr="00645E98">
              <w:rPr>
                <w:rFonts w:eastAsia="Arial Unicode MS"/>
                <w:spacing w:val="-3"/>
                <w:sz w:val="20"/>
                <w:szCs w:val="20"/>
                <w:u w:val="single"/>
              </w:rPr>
              <w:tab/>
            </w:r>
            <w:r w:rsidRPr="00645E98">
              <w:rPr>
                <w:rFonts w:eastAsia="Arial Unicode MS" w:hint="eastAsia"/>
                <w:spacing w:val="-4"/>
                <w:sz w:val="20"/>
                <w:szCs w:val="20"/>
              </w:rPr>
              <w:t>年</w:t>
            </w:r>
            <w:r w:rsidRPr="00645E98">
              <w:rPr>
                <w:rFonts w:eastAsia="Arial Unicode MS"/>
                <w:spacing w:val="-4"/>
                <w:sz w:val="20"/>
                <w:szCs w:val="20"/>
                <w:u w:val="single"/>
              </w:rPr>
              <w:tab/>
            </w:r>
            <w:r w:rsidRPr="00645E98">
              <w:rPr>
                <w:rFonts w:eastAsia="Arial Unicode MS" w:hint="eastAsia"/>
                <w:spacing w:val="-1"/>
                <w:w w:val="105"/>
                <w:sz w:val="20"/>
                <w:szCs w:val="20"/>
              </w:rPr>
              <w:t>月</w:t>
            </w:r>
            <w:r w:rsidRPr="00645E98">
              <w:rPr>
                <w:rFonts w:eastAsia="Arial Unicode MS"/>
                <w:spacing w:val="-1"/>
                <w:w w:val="105"/>
                <w:sz w:val="20"/>
                <w:szCs w:val="20"/>
              </w:rPr>
              <w:t>(from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color w:val="BFBFBF"/>
                <w:spacing w:val="-2"/>
                <w:w w:val="105"/>
                <w:sz w:val="20"/>
                <w:szCs w:val="20"/>
                <w:u w:val="single" w:color="000000"/>
              </w:rPr>
              <w:t>mm</w:t>
            </w:r>
            <w:r w:rsidRPr="00645E98">
              <w:rPr>
                <w:rFonts w:eastAsia="Arial Unicode MS"/>
                <w:color w:val="000000"/>
                <w:spacing w:val="-2"/>
                <w:w w:val="105"/>
                <w:sz w:val="20"/>
                <w:szCs w:val="20"/>
                <w:u w:val="single" w:color="000000"/>
              </w:rPr>
              <w:t>/</w:t>
            </w:r>
            <w:r w:rsidRPr="00645E98">
              <w:rPr>
                <w:rFonts w:eastAsia="Arial Unicode MS"/>
                <w:color w:val="000000"/>
                <w:w w:val="105"/>
                <w:sz w:val="20"/>
                <w:szCs w:val="20"/>
                <w:u w:val="single" w:color="000000"/>
              </w:rPr>
              <w:t xml:space="preserve"> </w:t>
            </w:r>
            <w:r w:rsidRPr="00645E98">
              <w:rPr>
                <w:rFonts w:eastAsia="Arial Unicode MS"/>
                <w:color w:val="BFBFBF"/>
                <w:w w:val="105"/>
                <w:sz w:val="20"/>
                <w:szCs w:val="20"/>
                <w:u w:val="single" w:color="000000"/>
              </w:rPr>
              <w:t xml:space="preserve">yyyy </w:t>
            </w:r>
            <w:r w:rsidRPr="00645E98">
              <w:rPr>
                <w:rFonts w:eastAsia="Arial Unicode MS"/>
                <w:color w:val="000000"/>
                <w:w w:val="105"/>
                <w:sz w:val="20"/>
                <w:szCs w:val="20"/>
              </w:rPr>
              <w:t xml:space="preserve">to </w:t>
            </w:r>
            <w:r w:rsidRPr="00645E98">
              <w:rPr>
                <w:rFonts w:eastAsia="Arial Unicode MS"/>
                <w:color w:val="BFBFBF"/>
                <w:spacing w:val="-1"/>
                <w:w w:val="105"/>
                <w:sz w:val="20"/>
                <w:szCs w:val="20"/>
                <w:u w:val="single" w:color="000000"/>
              </w:rPr>
              <w:t>mm</w:t>
            </w:r>
            <w:r w:rsidRPr="00645E98">
              <w:rPr>
                <w:rFonts w:eastAsia="Arial Unicode MS"/>
                <w:color w:val="000000"/>
                <w:spacing w:val="-1"/>
                <w:w w:val="105"/>
                <w:sz w:val="20"/>
                <w:szCs w:val="20"/>
                <w:u w:val="single" w:color="000000"/>
              </w:rPr>
              <w:t>/</w:t>
            </w:r>
            <w:r w:rsidRPr="00645E98">
              <w:rPr>
                <w:rFonts w:eastAsia="Arial Unicode MS"/>
                <w:color w:val="000000"/>
                <w:spacing w:val="-14"/>
                <w:w w:val="105"/>
                <w:sz w:val="20"/>
                <w:szCs w:val="20"/>
                <w:u w:val="single" w:color="000000"/>
              </w:rPr>
              <w:t xml:space="preserve"> </w:t>
            </w:r>
            <w:r w:rsidRPr="00645E98">
              <w:rPr>
                <w:rFonts w:eastAsia="Arial Unicode MS"/>
                <w:color w:val="BFBFBF"/>
                <w:spacing w:val="-1"/>
                <w:w w:val="105"/>
                <w:sz w:val="20"/>
                <w:szCs w:val="20"/>
                <w:u w:val="single" w:color="000000"/>
              </w:rPr>
              <w:t>yyyy</w:t>
            </w:r>
            <w:r w:rsidRPr="00645E98">
              <w:rPr>
                <w:rFonts w:eastAsia="Arial Unicode MS"/>
                <w:color w:val="000000"/>
                <w:spacing w:val="-1"/>
                <w:w w:val="105"/>
                <w:sz w:val="20"/>
                <w:szCs w:val="20"/>
              </w:rPr>
              <w:t>)</w:t>
            </w:r>
          </w:p>
        </w:tc>
      </w:tr>
    </w:tbl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D56789" w:rsidRPr="00645E98" w:rsidRDefault="00D56789">
      <w:pPr>
        <w:pStyle w:val="BodyText"/>
        <w:kinsoku w:val="0"/>
        <w:overflowPunct w:val="0"/>
        <w:spacing w:before="0" w:line="321" w:lineRule="exact"/>
        <w:ind w:left="364"/>
        <w:rPr>
          <w:rFonts w:eastAsia="Arial Unicode MS"/>
          <w:sz w:val="20"/>
          <w:szCs w:val="20"/>
        </w:rPr>
      </w:pPr>
      <w:r w:rsidRPr="00645E98">
        <w:rPr>
          <w:b/>
          <w:bCs/>
          <w:spacing w:val="-10"/>
          <w:w w:val="105"/>
          <w:sz w:val="20"/>
          <w:szCs w:val="20"/>
        </w:rPr>
        <w:t>IV.</w:t>
      </w:r>
      <w:r w:rsidRPr="00645E98">
        <w:rPr>
          <w:b/>
          <w:bCs/>
          <w:spacing w:val="-6"/>
          <w:w w:val="105"/>
          <w:sz w:val="20"/>
          <w:szCs w:val="20"/>
        </w:rPr>
        <w:t xml:space="preserve"> </w:t>
      </w:r>
      <w:r w:rsidRPr="00645E98">
        <w:rPr>
          <w:rFonts w:eastAsia="Arial Unicode MS" w:hint="eastAsia"/>
          <w:b/>
          <w:bCs/>
          <w:w w:val="105"/>
          <w:sz w:val="20"/>
          <w:szCs w:val="20"/>
        </w:rPr>
        <w:t>財力支援狀況：在本校求學期間費用來源</w:t>
      </w:r>
    </w:p>
    <w:p w:rsidR="00D56789" w:rsidRPr="00645E98" w:rsidRDefault="00D56789">
      <w:pPr>
        <w:pStyle w:val="BodyText"/>
        <w:kinsoku w:val="0"/>
        <w:overflowPunct w:val="0"/>
        <w:spacing w:before="47"/>
        <w:ind w:left="815"/>
        <w:rPr>
          <w:sz w:val="20"/>
          <w:szCs w:val="20"/>
        </w:rPr>
      </w:pPr>
      <w:r w:rsidRPr="00645E98">
        <w:rPr>
          <w:b/>
          <w:bCs/>
          <w:w w:val="105"/>
          <w:sz w:val="20"/>
          <w:szCs w:val="20"/>
        </w:rPr>
        <w:t>Financial</w:t>
      </w:r>
      <w:r w:rsidRPr="00645E98">
        <w:rPr>
          <w:b/>
          <w:bCs/>
          <w:spacing w:val="-11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Support:</w:t>
      </w:r>
      <w:r w:rsidRPr="00645E98">
        <w:rPr>
          <w:b/>
          <w:bCs/>
          <w:spacing w:val="-14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What</w:t>
      </w:r>
      <w:r w:rsidRPr="00645E98">
        <w:rPr>
          <w:b/>
          <w:bCs/>
          <w:spacing w:val="-15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will</w:t>
      </w:r>
      <w:r w:rsidRPr="00645E98">
        <w:rPr>
          <w:b/>
          <w:bCs/>
          <w:spacing w:val="-11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be</w:t>
      </w:r>
      <w:r w:rsidRPr="00645E98">
        <w:rPr>
          <w:b/>
          <w:bCs/>
          <w:spacing w:val="-11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your</w:t>
      </w:r>
      <w:r w:rsidRPr="00645E98">
        <w:rPr>
          <w:b/>
          <w:bCs/>
          <w:spacing w:val="-15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major</w:t>
      </w:r>
      <w:r w:rsidRPr="00645E98">
        <w:rPr>
          <w:b/>
          <w:bCs/>
          <w:spacing w:val="-15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source(s)</w:t>
      </w:r>
      <w:r w:rsidRPr="00645E98">
        <w:rPr>
          <w:b/>
          <w:bCs/>
          <w:spacing w:val="-14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of</w:t>
      </w:r>
      <w:r w:rsidRPr="00645E98">
        <w:rPr>
          <w:b/>
          <w:bCs/>
          <w:spacing w:val="-11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financial</w:t>
      </w:r>
      <w:r w:rsidRPr="00645E98">
        <w:rPr>
          <w:b/>
          <w:bCs/>
          <w:spacing w:val="-11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support</w:t>
      </w:r>
      <w:r w:rsidRPr="00645E98">
        <w:rPr>
          <w:b/>
          <w:bCs/>
          <w:spacing w:val="-11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during</w:t>
      </w:r>
      <w:r w:rsidRPr="00645E98">
        <w:rPr>
          <w:b/>
          <w:bCs/>
          <w:spacing w:val="-11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your</w:t>
      </w:r>
      <w:r w:rsidRPr="00645E98">
        <w:rPr>
          <w:b/>
          <w:bCs/>
          <w:spacing w:val="-14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study?</w: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b/>
          <w:bCs/>
          <w:sz w:val="10"/>
          <w:szCs w:val="10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6336"/>
      </w:tblGrid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2873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37"/>
              </w:numPr>
              <w:tabs>
                <w:tab w:val="left" w:pos="346"/>
              </w:tabs>
              <w:kinsoku w:val="0"/>
              <w:overflowPunct w:val="0"/>
              <w:spacing w:line="323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個人儲蓄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 xml:space="preserve"> Personal</w:t>
            </w:r>
            <w:r w:rsidRPr="00645E98">
              <w:rPr>
                <w:rFonts w:eastAsia="Arial Unicode MS"/>
                <w:spacing w:val="-2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Savings</w:t>
            </w:r>
          </w:p>
        </w:tc>
        <w:tc>
          <w:tcPr>
            <w:tcW w:w="6336" w:type="dxa"/>
            <w:tcBorders>
              <w:top w:val="single" w:sz="10" w:space="0" w:color="000000"/>
              <w:left w:val="nil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5890"/>
              </w:tabs>
              <w:kinsoku w:val="0"/>
              <w:overflowPunct w:val="0"/>
              <w:spacing w:line="323" w:lineRule="exact"/>
              <w:ind w:left="195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總額</w:t>
            </w:r>
            <w:r w:rsidRPr="00645E98">
              <w:rPr>
                <w:rFonts w:eastAsia="Arial Unicode MS"/>
                <w:spacing w:val="-24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Amount</w:t>
            </w:r>
            <w:r w:rsidRPr="00645E98">
              <w:rPr>
                <w:rFonts w:eastAsia="Arial Unicode MS"/>
                <w:w w:val="105"/>
                <w:sz w:val="20"/>
                <w:szCs w:val="20"/>
                <w:u w:val="single"/>
              </w:rPr>
              <w:t xml:space="preserve"> </w:t>
            </w:r>
            <w:r w:rsidRPr="00645E98">
              <w:rPr>
                <w:rFonts w:eastAsia="Arial Unicode MS"/>
                <w:sz w:val="20"/>
                <w:szCs w:val="20"/>
                <w:u w:val="single"/>
              </w:rPr>
              <w:tab/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287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36"/>
              </w:numPr>
              <w:tabs>
                <w:tab w:val="left" w:pos="346"/>
              </w:tabs>
              <w:kinsoku w:val="0"/>
              <w:overflowPunct w:val="0"/>
              <w:spacing w:line="330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父母支援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 xml:space="preserve"> Parental</w:t>
            </w:r>
            <w:r w:rsidRPr="00645E98">
              <w:rPr>
                <w:rFonts w:eastAsia="Arial Unicode MS"/>
                <w:spacing w:val="-3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Support</w:t>
            </w:r>
          </w:p>
        </w:tc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5905"/>
              </w:tabs>
              <w:kinsoku w:val="0"/>
              <w:overflowPunct w:val="0"/>
              <w:spacing w:line="330" w:lineRule="exact"/>
              <w:ind w:left="217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總額</w:t>
            </w:r>
            <w:r w:rsidRPr="00645E98">
              <w:rPr>
                <w:rFonts w:eastAsia="Arial Unicode MS"/>
                <w:spacing w:val="-2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Amount</w:t>
            </w:r>
            <w:r w:rsidRPr="00645E98">
              <w:rPr>
                <w:rFonts w:eastAsia="Arial Unicode MS"/>
                <w:w w:val="105"/>
                <w:sz w:val="20"/>
                <w:szCs w:val="20"/>
                <w:u w:val="single"/>
              </w:rPr>
              <w:t xml:space="preserve"> </w:t>
            </w:r>
            <w:r w:rsidRPr="00645E98">
              <w:rPr>
                <w:rFonts w:eastAsia="Arial Unicode MS"/>
                <w:sz w:val="20"/>
                <w:szCs w:val="20"/>
                <w:u w:val="single"/>
              </w:rPr>
              <w:tab/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287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kinsoku w:val="0"/>
              <w:overflowPunct w:val="0"/>
              <w:spacing w:line="325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獎助金</w:t>
            </w:r>
            <w:r w:rsidRPr="00645E98">
              <w:rPr>
                <w:rFonts w:eastAsia="Arial Unicode MS"/>
                <w:spacing w:val="3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Scholarship</w:t>
            </w:r>
          </w:p>
        </w:tc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2917"/>
                <w:tab w:val="left" w:pos="3123"/>
                <w:tab w:val="left" w:pos="5919"/>
              </w:tabs>
              <w:kinsoku w:val="0"/>
              <w:overflowPunct w:val="0"/>
              <w:spacing w:line="325" w:lineRule="exact"/>
              <w:ind w:left="222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來源</w:t>
            </w:r>
            <w:r w:rsidRPr="00645E98">
              <w:rPr>
                <w:rFonts w:eastAsia="Arial Unicode MS"/>
                <w:spacing w:val="-26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Source</w:t>
            </w:r>
            <w:r w:rsidRPr="00645E98">
              <w:rPr>
                <w:rFonts w:eastAsia="Arial Unicode MS"/>
                <w:w w:val="105"/>
                <w:sz w:val="20"/>
                <w:szCs w:val="20"/>
                <w:u w:val="single"/>
              </w:rPr>
              <w:tab/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總額</w:t>
            </w:r>
            <w:r w:rsidRPr="00645E98">
              <w:rPr>
                <w:rFonts w:eastAsia="Arial Unicode MS"/>
                <w:spacing w:val="-26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Amount</w:t>
            </w:r>
            <w:r w:rsidRPr="00645E98">
              <w:rPr>
                <w:rFonts w:eastAsia="Arial Unicode MS"/>
                <w:w w:val="105"/>
                <w:sz w:val="20"/>
                <w:szCs w:val="20"/>
                <w:u w:val="single"/>
              </w:rPr>
              <w:t xml:space="preserve"> </w:t>
            </w:r>
            <w:r w:rsidRPr="00645E98">
              <w:rPr>
                <w:rFonts w:eastAsia="Arial Unicode MS"/>
                <w:sz w:val="20"/>
                <w:szCs w:val="20"/>
                <w:u w:val="single"/>
              </w:rPr>
              <w:tab/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2873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34"/>
              </w:numPr>
              <w:tabs>
                <w:tab w:val="left" w:pos="346"/>
              </w:tabs>
              <w:kinsoku w:val="0"/>
              <w:overflowPunct w:val="0"/>
              <w:spacing w:line="330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其他</w:t>
            </w:r>
            <w:r w:rsidRPr="00645E98">
              <w:rPr>
                <w:rFonts w:eastAsia="Arial Unicode MS"/>
                <w:spacing w:val="-1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Others</w:t>
            </w:r>
          </w:p>
        </w:tc>
        <w:tc>
          <w:tcPr>
            <w:tcW w:w="6336" w:type="dxa"/>
            <w:tcBorders>
              <w:top w:val="single" w:sz="4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2957"/>
                <w:tab w:val="left" w:pos="3164"/>
                <w:tab w:val="left" w:pos="5960"/>
              </w:tabs>
              <w:kinsoku w:val="0"/>
              <w:overflowPunct w:val="0"/>
              <w:spacing w:line="330" w:lineRule="exact"/>
              <w:ind w:left="262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來源</w:t>
            </w:r>
            <w:r w:rsidRPr="00645E98">
              <w:rPr>
                <w:rFonts w:eastAsia="Arial Unicode MS"/>
                <w:spacing w:val="-26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Source</w:t>
            </w:r>
            <w:r w:rsidRPr="00645E98">
              <w:rPr>
                <w:rFonts w:eastAsia="Arial Unicode MS"/>
                <w:w w:val="105"/>
                <w:sz w:val="20"/>
                <w:szCs w:val="20"/>
                <w:u w:val="single"/>
              </w:rPr>
              <w:tab/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總額</w:t>
            </w:r>
            <w:r w:rsidRPr="00645E98">
              <w:rPr>
                <w:rFonts w:eastAsia="Arial Unicode MS"/>
                <w:spacing w:val="-26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Amount</w:t>
            </w:r>
            <w:r w:rsidRPr="00645E98">
              <w:rPr>
                <w:rFonts w:eastAsia="Arial Unicode MS"/>
                <w:w w:val="105"/>
                <w:sz w:val="20"/>
                <w:szCs w:val="20"/>
                <w:u w:val="single"/>
              </w:rPr>
              <w:t xml:space="preserve"> </w:t>
            </w:r>
            <w:r w:rsidRPr="00645E98">
              <w:rPr>
                <w:rFonts w:eastAsia="Arial Unicode MS"/>
                <w:sz w:val="20"/>
                <w:szCs w:val="20"/>
                <w:u w:val="single"/>
              </w:rPr>
              <w:tab/>
            </w:r>
          </w:p>
        </w:tc>
      </w:tr>
    </w:tbl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D56789" w:rsidRPr="00645E98" w:rsidRDefault="00D56789">
      <w:pPr>
        <w:pStyle w:val="ListParagraph"/>
        <w:numPr>
          <w:ilvl w:val="0"/>
          <w:numId w:val="33"/>
        </w:numPr>
        <w:tabs>
          <w:tab w:val="left" w:pos="640"/>
        </w:tabs>
        <w:kinsoku w:val="0"/>
        <w:overflowPunct w:val="0"/>
        <w:spacing w:line="321" w:lineRule="exact"/>
        <w:rPr>
          <w:rFonts w:eastAsia="Arial Unicode MS"/>
          <w:sz w:val="20"/>
          <w:szCs w:val="20"/>
        </w:rPr>
      </w:pPr>
      <w:r w:rsidRPr="00645E98">
        <w:rPr>
          <w:rFonts w:eastAsia="Arial Unicode MS" w:hint="eastAsia"/>
          <w:b/>
          <w:bCs/>
          <w:w w:val="105"/>
          <w:sz w:val="20"/>
          <w:szCs w:val="20"/>
        </w:rPr>
        <w:t>學生宿舍</w:t>
      </w:r>
      <w:r w:rsidRPr="00645E98">
        <w:rPr>
          <w:rFonts w:eastAsia="Arial Unicode MS"/>
          <w:b/>
          <w:bCs/>
          <w:spacing w:val="-6"/>
          <w:w w:val="105"/>
          <w:sz w:val="20"/>
          <w:szCs w:val="20"/>
        </w:rPr>
        <w:t xml:space="preserve"> </w:t>
      </w:r>
      <w:r w:rsidRPr="00645E98">
        <w:rPr>
          <w:rFonts w:eastAsia="Arial Unicode MS"/>
          <w:b/>
          <w:bCs/>
          <w:w w:val="105"/>
          <w:sz w:val="20"/>
          <w:szCs w:val="20"/>
        </w:rPr>
        <w:t>Accommodation</w:t>
      </w:r>
    </w:p>
    <w:p w:rsidR="00D56789" w:rsidRPr="00645E98" w:rsidRDefault="00D56789">
      <w:pPr>
        <w:pStyle w:val="BodyText"/>
        <w:kinsoku w:val="0"/>
        <w:overflowPunct w:val="0"/>
        <w:spacing w:before="3"/>
        <w:ind w:left="623"/>
        <w:rPr>
          <w:rFonts w:eastAsia="Arial Unicode MS"/>
        </w:rPr>
      </w:pPr>
      <w:r w:rsidRPr="00645E98">
        <w:rPr>
          <w:rFonts w:eastAsia="Arial Unicode MS" w:hint="eastAsia"/>
          <w:w w:val="105"/>
          <w:sz w:val="20"/>
          <w:szCs w:val="20"/>
        </w:rPr>
        <w:t>是否需要申請本校學生宿舍？</w:t>
      </w:r>
      <w:r w:rsidRPr="00645E98">
        <w:rPr>
          <w:rFonts w:eastAsia="Arial Unicode MS"/>
          <w:w w:val="105"/>
        </w:rPr>
        <w:t>Would</w:t>
      </w:r>
      <w:r w:rsidRPr="00645E98">
        <w:rPr>
          <w:rFonts w:eastAsia="Arial Unicode MS"/>
          <w:spacing w:val="-22"/>
          <w:w w:val="105"/>
        </w:rPr>
        <w:t xml:space="preserve"> </w:t>
      </w:r>
      <w:r w:rsidRPr="00645E98">
        <w:rPr>
          <w:rFonts w:eastAsia="Arial Unicode MS"/>
          <w:w w:val="105"/>
        </w:rPr>
        <w:t>you</w:t>
      </w:r>
      <w:r w:rsidRPr="00645E98">
        <w:rPr>
          <w:rFonts w:eastAsia="Arial Unicode MS"/>
          <w:spacing w:val="-22"/>
          <w:w w:val="105"/>
        </w:rPr>
        <w:t xml:space="preserve"> </w:t>
      </w:r>
      <w:r w:rsidRPr="00645E98">
        <w:rPr>
          <w:rFonts w:eastAsia="Arial Unicode MS"/>
          <w:w w:val="105"/>
        </w:rPr>
        <w:t>like</w:t>
      </w:r>
      <w:r w:rsidRPr="00645E98">
        <w:rPr>
          <w:rFonts w:eastAsia="Arial Unicode MS"/>
          <w:spacing w:val="-22"/>
          <w:w w:val="105"/>
        </w:rPr>
        <w:t xml:space="preserve"> </w:t>
      </w:r>
      <w:r w:rsidRPr="00645E98">
        <w:rPr>
          <w:rFonts w:eastAsia="Arial Unicode MS"/>
          <w:w w:val="105"/>
        </w:rPr>
        <w:t>to</w:t>
      </w:r>
      <w:r w:rsidRPr="00645E98">
        <w:rPr>
          <w:rFonts w:eastAsia="Arial Unicode MS"/>
          <w:spacing w:val="-22"/>
          <w:w w:val="105"/>
        </w:rPr>
        <w:t xml:space="preserve"> </w:t>
      </w:r>
      <w:r w:rsidRPr="00645E98">
        <w:rPr>
          <w:rFonts w:eastAsia="Arial Unicode MS"/>
          <w:w w:val="105"/>
        </w:rPr>
        <w:t>apply</w:t>
      </w:r>
      <w:r w:rsidRPr="00645E98">
        <w:rPr>
          <w:rFonts w:eastAsia="Arial Unicode MS"/>
          <w:spacing w:val="-22"/>
          <w:w w:val="105"/>
        </w:rPr>
        <w:t xml:space="preserve"> </w:t>
      </w:r>
      <w:r w:rsidRPr="00645E98">
        <w:rPr>
          <w:rFonts w:eastAsia="Arial Unicode MS"/>
          <w:w w:val="105"/>
        </w:rPr>
        <w:t>for</w:t>
      </w:r>
      <w:r w:rsidRPr="00645E98">
        <w:rPr>
          <w:rFonts w:eastAsia="Arial Unicode MS"/>
          <w:spacing w:val="-22"/>
          <w:w w:val="105"/>
        </w:rPr>
        <w:t xml:space="preserve"> </w:t>
      </w:r>
      <w:r w:rsidRPr="00645E98">
        <w:rPr>
          <w:rFonts w:eastAsia="Arial Unicode MS"/>
          <w:w w:val="105"/>
        </w:rPr>
        <w:t>the</w:t>
      </w:r>
      <w:r w:rsidRPr="00645E98">
        <w:rPr>
          <w:rFonts w:eastAsia="Arial Unicode MS"/>
          <w:spacing w:val="-22"/>
          <w:w w:val="105"/>
        </w:rPr>
        <w:t xml:space="preserve"> </w:t>
      </w:r>
      <w:r w:rsidRPr="00645E98">
        <w:rPr>
          <w:rFonts w:eastAsia="Arial Unicode MS"/>
          <w:w w:val="105"/>
        </w:rPr>
        <w:t>on</w:t>
      </w:r>
      <w:r w:rsidRPr="00645E98">
        <w:rPr>
          <w:rFonts w:eastAsia="Arial Unicode MS"/>
          <w:spacing w:val="-22"/>
          <w:w w:val="105"/>
        </w:rPr>
        <w:t xml:space="preserve"> </w:t>
      </w:r>
      <w:r w:rsidRPr="00645E98">
        <w:rPr>
          <w:rFonts w:eastAsia="Arial Unicode MS"/>
          <w:w w:val="105"/>
        </w:rPr>
        <w:t>campus</w:t>
      </w:r>
      <w:r w:rsidRPr="00645E98">
        <w:rPr>
          <w:rFonts w:eastAsia="Arial Unicode MS"/>
          <w:spacing w:val="-22"/>
          <w:w w:val="105"/>
        </w:rPr>
        <w:t xml:space="preserve"> </w:t>
      </w:r>
      <w:r w:rsidRPr="00645E98">
        <w:rPr>
          <w:rFonts w:eastAsia="Arial Unicode MS"/>
          <w:w w:val="105"/>
        </w:rPr>
        <w:t>a</w:t>
      </w:r>
      <w:r w:rsidRPr="00645E98">
        <w:rPr>
          <w:rFonts w:eastAsia="Arial Unicode MS"/>
          <w:b/>
          <w:bCs/>
          <w:w w:val="105"/>
          <w:sz w:val="20"/>
          <w:szCs w:val="20"/>
        </w:rPr>
        <w:t>ccommodation</w:t>
      </w:r>
      <w:r w:rsidRPr="00645E98">
        <w:rPr>
          <w:rFonts w:eastAsia="Arial Unicode MS" w:hint="eastAsia"/>
          <w:w w:val="105"/>
        </w:rPr>
        <w:t>？</w:t>
      </w:r>
    </w:p>
    <w:p w:rsidR="00D56789" w:rsidRPr="00645E98" w:rsidRDefault="00D56789">
      <w:pPr>
        <w:pStyle w:val="BodyText"/>
        <w:kinsoku w:val="0"/>
        <w:overflowPunct w:val="0"/>
        <w:spacing w:before="126"/>
        <w:ind w:left="668"/>
        <w:rPr>
          <w:rFonts w:eastAsia="Arial Unicode MS"/>
          <w:sz w:val="20"/>
          <w:szCs w:val="20"/>
        </w:rPr>
      </w:pPr>
      <w:r w:rsidRPr="00645E98">
        <w:rPr>
          <w:rFonts w:eastAsia="Arial Unicode MS"/>
          <w:w w:val="105"/>
          <w:sz w:val="20"/>
          <w:szCs w:val="20"/>
        </w:rPr>
        <w:t>□</w:t>
      </w:r>
      <w:r w:rsidRPr="00645E98">
        <w:rPr>
          <w:rFonts w:eastAsia="Arial Unicode MS" w:hint="eastAsia"/>
          <w:w w:val="105"/>
          <w:sz w:val="20"/>
          <w:szCs w:val="20"/>
        </w:rPr>
        <w:t>是的，我要住宿舍，並將遵守宿舍規定</w:t>
      </w:r>
    </w:p>
    <w:p w:rsidR="00D56789" w:rsidRPr="00645E98" w:rsidRDefault="00D56789">
      <w:pPr>
        <w:pStyle w:val="BodyText"/>
        <w:kinsoku w:val="0"/>
        <w:overflowPunct w:val="0"/>
        <w:spacing w:before="42" w:line="217" w:lineRule="exact"/>
        <w:ind w:left="872"/>
        <w:rPr>
          <w:sz w:val="20"/>
          <w:szCs w:val="20"/>
        </w:rPr>
      </w:pPr>
      <w:r w:rsidRPr="00645E98">
        <w:rPr>
          <w:spacing w:val="-7"/>
          <w:w w:val="105"/>
          <w:sz w:val="20"/>
          <w:szCs w:val="20"/>
        </w:rPr>
        <w:t>Yes,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I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would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like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to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live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in</w:t>
      </w:r>
      <w:r w:rsidRPr="00645E98">
        <w:rPr>
          <w:spacing w:val="-5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dormitory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and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comply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with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all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regulations.</w:t>
      </w:r>
    </w:p>
    <w:p w:rsidR="00D56789" w:rsidRPr="00645E98" w:rsidRDefault="00D56789">
      <w:pPr>
        <w:pStyle w:val="BodyText"/>
        <w:kinsoku w:val="0"/>
        <w:overflowPunct w:val="0"/>
        <w:spacing w:before="0" w:line="338" w:lineRule="exact"/>
        <w:ind w:left="666"/>
        <w:rPr>
          <w:rFonts w:eastAsia="Arial Unicode MS"/>
          <w:sz w:val="20"/>
          <w:szCs w:val="20"/>
        </w:rPr>
      </w:pPr>
      <w:r w:rsidRPr="00645E98">
        <w:rPr>
          <w:rFonts w:eastAsia="Arial Unicode MS"/>
          <w:w w:val="105"/>
          <w:sz w:val="20"/>
          <w:szCs w:val="20"/>
        </w:rPr>
        <w:t>□</w:t>
      </w:r>
      <w:r w:rsidRPr="00645E98">
        <w:rPr>
          <w:rFonts w:eastAsia="Arial Unicode MS" w:hint="eastAsia"/>
          <w:w w:val="105"/>
          <w:sz w:val="20"/>
          <w:szCs w:val="20"/>
        </w:rPr>
        <w:t>不，我不需要申請宿舍</w:t>
      </w:r>
    </w:p>
    <w:p w:rsidR="00D56789" w:rsidRPr="00645E98" w:rsidRDefault="00D56789">
      <w:pPr>
        <w:pStyle w:val="BodyText"/>
        <w:kinsoku w:val="0"/>
        <w:overflowPunct w:val="0"/>
        <w:spacing w:before="38"/>
        <w:ind w:left="891"/>
      </w:pPr>
      <w:r w:rsidRPr="00645E98">
        <w:rPr>
          <w:w w:val="105"/>
        </w:rPr>
        <w:t>No,</w:t>
      </w:r>
      <w:r w:rsidRPr="00645E98">
        <w:rPr>
          <w:spacing w:val="-14"/>
          <w:w w:val="105"/>
        </w:rPr>
        <w:t xml:space="preserve"> </w:t>
      </w:r>
      <w:r w:rsidRPr="00645E98">
        <w:rPr>
          <w:w w:val="105"/>
        </w:rPr>
        <w:t>please</w:t>
      </w:r>
      <w:r w:rsidRPr="00645E98">
        <w:rPr>
          <w:spacing w:val="-14"/>
          <w:w w:val="105"/>
        </w:rPr>
        <w:t xml:space="preserve"> </w:t>
      </w:r>
      <w:r w:rsidRPr="00645E98">
        <w:rPr>
          <w:w w:val="105"/>
        </w:rPr>
        <w:t>do</w:t>
      </w:r>
      <w:r w:rsidRPr="00645E98">
        <w:rPr>
          <w:spacing w:val="-14"/>
          <w:w w:val="105"/>
        </w:rPr>
        <w:t xml:space="preserve"> </w:t>
      </w:r>
      <w:r w:rsidRPr="00645E98">
        <w:rPr>
          <w:w w:val="105"/>
        </w:rPr>
        <w:t>not</w:t>
      </w:r>
      <w:r w:rsidRPr="00645E98">
        <w:rPr>
          <w:spacing w:val="-14"/>
          <w:w w:val="105"/>
        </w:rPr>
        <w:t xml:space="preserve"> </w:t>
      </w:r>
      <w:r w:rsidRPr="00645E98">
        <w:rPr>
          <w:w w:val="105"/>
        </w:rPr>
        <w:t>reserve</w:t>
      </w:r>
      <w:r w:rsidRPr="00645E98">
        <w:rPr>
          <w:spacing w:val="-14"/>
          <w:w w:val="105"/>
        </w:rPr>
        <w:t xml:space="preserve"> </w:t>
      </w:r>
      <w:r w:rsidRPr="00645E98">
        <w:rPr>
          <w:w w:val="105"/>
        </w:rPr>
        <w:t>the</w:t>
      </w:r>
      <w:r w:rsidRPr="00645E98">
        <w:rPr>
          <w:spacing w:val="-14"/>
          <w:w w:val="105"/>
        </w:rPr>
        <w:t xml:space="preserve"> </w:t>
      </w:r>
      <w:r w:rsidRPr="00645E98">
        <w:rPr>
          <w:w w:val="105"/>
        </w:rPr>
        <w:t>dormitory</w:t>
      </w:r>
      <w:r w:rsidRPr="00645E98">
        <w:rPr>
          <w:spacing w:val="-14"/>
          <w:w w:val="105"/>
        </w:rPr>
        <w:t xml:space="preserve"> </w:t>
      </w:r>
      <w:r w:rsidRPr="00645E98">
        <w:rPr>
          <w:w w:val="105"/>
        </w:rPr>
        <w:t>for</w:t>
      </w:r>
      <w:r w:rsidRPr="00645E98">
        <w:rPr>
          <w:spacing w:val="-14"/>
          <w:w w:val="105"/>
        </w:rPr>
        <w:t xml:space="preserve"> </w:t>
      </w:r>
      <w:r w:rsidRPr="00645E98">
        <w:rPr>
          <w:w w:val="105"/>
        </w:rPr>
        <w:t>me.</w: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</w:pPr>
    </w:p>
    <w:p w:rsidR="00D56789" w:rsidRPr="00645E98" w:rsidRDefault="00D56789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D56789" w:rsidRPr="00645E98" w:rsidRDefault="00D56789">
      <w:pPr>
        <w:pStyle w:val="ListParagraph"/>
        <w:numPr>
          <w:ilvl w:val="0"/>
          <w:numId w:val="33"/>
        </w:numPr>
        <w:tabs>
          <w:tab w:val="left" w:pos="748"/>
        </w:tabs>
        <w:kinsoku w:val="0"/>
        <w:overflowPunct w:val="0"/>
        <w:ind w:left="748" w:hanging="384"/>
        <w:rPr>
          <w:rFonts w:eastAsia="Arial Unicode MS"/>
          <w:sz w:val="20"/>
          <w:szCs w:val="20"/>
        </w:rPr>
      </w:pPr>
      <w:r w:rsidRPr="00645E98">
        <w:rPr>
          <w:rFonts w:eastAsia="Arial Unicode MS" w:hint="eastAsia"/>
          <w:b/>
          <w:bCs/>
          <w:w w:val="105"/>
          <w:sz w:val="20"/>
          <w:szCs w:val="20"/>
        </w:rPr>
        <w:t>語文能力</w:t>
      </w:r>
      <w:r w:rsidRPr="00645E98">
        <w:rPr>
          <w:rFonts w:eastAsia="Arial Unicode MS"/>
          <w:b/>
          <w:bCs/>
          <w:w w:val="105"/>
          <w:sz w:val="20"/>
          <w:szCs w:val="20"/>
        </w:rPr>
        <w:t xml:space="preserve"> Languages</w:t>
      </w:r>
      <w:r w:rsidRPr="00645E98">
        <w:rPr>
          <w:rFonts w:eastAsia="Arial Unicode MS"/>
          <w:b/>
          <w:bCs/>
          <w:spacing w:val="-21"/>
          <w:w w:val="105"/>
          <w:sz w:val="20"/>
          <w:szCs w:val="20"/>
        </w:rPr>
        <w:t xml:space="preserve"> </w:t>
      </w:r>
      <w:r w:rsidRPr="00645E98">
        <w:rPr>
          <w:rFonts w:eastAsia="Arial Unicode MS"/>
          <w:b/>
          <w:bCs/>
          <w:w w:val="105"/>
          <w:sz w:val="20"/>
          <w:szCs w:val="20"/>
        </w:rPr>
        <w:t>Ability</w:t>
      </w:r>
    </w:p>
    <w:p w:rsidR="00D56789" w:rsidRPr="00645E98" w:rsidRDefault="00D56789">
      <w:pPr>
        <w:pStyle w:val="BodyText"/>
        <w:kinsoku w:val="0"/>
        <w:overflowPunct w:val="0"/>
        <w:spacing w:before="55"/>
        <w:ind w:left="364"/>
        <w:rPr>
          <w:rFonts w:eastAsia="Arial Unicode MS"/>
          <w:sz w:val="20"/>
          <w:szCs w:val="20"/>
        </w:rPr>
      </w:pPr>
      <w:r w:rsidRPr="00645E98">
        <w:rPr>
          <w:rFonts w:ascii="PMingLiU" w:eastAsia="PMingLiU" w:hAnsi="PMingLiU" w:cs="PMingLiU" w:hint="eastAsia"/>
          <w:w w:val="105"/>
          <w:sz w:val="20"/>
          <w:szCs w:val="20"/>
        </w:rPr>
        <w:t>※</w:t>
      </w:r>
      <w:r w:rsidRPr="00645E98">
        <w:rPr>
          <w:rFonts w:eastAsia="Arial Unicode MS" w:hint="eastAsia"/>
          <w:w w:val="105"/>
          <w:sz w:val="20"/>
          <w:szCs w:val="20"/>
        </w:rPr>
        <w:t>請提供相關佐證資料或能力證明文件</w:t>
      </w:r>
    </w:p>
    <w:p w:rsidR="00D56789" w:rsidRPr="00645E98" w:rsidRDefault="00D56789">
      <w:pPr>
        <w:pStyle w:val="BodyText"/>
        <w:kinsoku w:val="0"/>
        <w:overflowPunct w:val="0"/>
        <w:spacing w:before="114"/>
        <w:ind w:left="568"/>
        <w:rPr>
          <w:sz w:val="20"/>
          <w:szCs w:val="20"/>
        </w:rPr>
      </w:pPr>
      <w:r w:rsidRPr="00645E98">
        <w:rPr>
          <w:w w:val="105"/>
          <w:sz w:val="20"/>
          <w:szCs w:val="20"/>
        </w:rPr>
        <w:t>Please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provide</w:t>
      </w:r>
      <w:r w:rsidRPr="00645E98">
        <w:rPr>
          <w:spacing w:val="-13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the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copies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of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all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the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related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certificates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or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supporting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documents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along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with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this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form.</w:t>
      </w:r>
    </w:p>
    <w:p w:rsidR="00D56789" w:rsidRPr="00645E98" w:rsidRDefault="00D56789">
      <w:pPr>
        <w:pStyle w:val="ListParagraph"/>
        <w:numPr>
          <w:ilvl w:val="1"/>
          <w:numId w:val="33"/>
        </w:numPr>
        <w:tabs>
          <w:tab w:val="left" w:pos="1123"/>
        </w:tabs>
        <w:kinsoku w:val="0"/>
        <w:overflowPunct w:val="0"/>
        <w:spacing w:before="18"/>
        <w:rPr>
          <w:rFonts w:eastAsia="Arial Unicode MS"/>
          <w:sz w:val="20"/>
          <w:szCs w:val="20"/>
        </w:rPr>
      </w:pPr>
      <w:r w:rsidRPr="00645E98">
        <w:rPr>
          <w:rFonts w:eastAsia="Arial Unicode MS" w:hint="eastAsia"/>
          <w:w w:val="105"/>
          <w:sz w:val="20"/>
          <w:szCs w:val="20"/>
        </w:rPr>
        <w:t>英文</w:t>
      </w:r>
      <w:r w:rsidRPr="00645E98">
        <w:rPr>
          <w:rFonts w:eastAsia="Arial Unicode MS"/>
          <w:spacing w:val="-11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English</w:t>
      </w:r>
    </w:p>
    <w:p w:rsidR="00D56789" w:rsidRPr="00645E98" w:rsidRDefault="00D56789">
      <w:pPr>
        <w:pStyle w:val="BodyText"/>
        <w:kinsoku w:val="0"/>
        <w:overflowPunct w:val="0"/>
        <w:spacing w:before="6"/>
        <w:ind w:left="0"/>
        <w:rPr>
          <w:sz w:val="5"/>
          <w:szCs w:val="5"/>
        </w:rPr>
      </w:pPr>
    </w:p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1"/>
        <w:gridCol w:w="1962"/>
        <w:gridCol w:w="2538"/>
        <w:gridCol w:w="2177"/>
      </w:tblGrid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28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165" w:lineRule="auto"/>
              <w:ind w:left="14" w:right="175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您是否參加過英語語文</w:t>
            </w:r>
            <w:r w:rsidRPr="00645E98">
              <w:rPr>
                <w:rFonts w:eastAsia="Arial Unicode MS"/>
                <w:spacing w:val="11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能力測驗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?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23" w:line="252" w:lineRule="auto"/>
              <w:ind w:left="14" w:right="189"/>
            </w:pPr>
            <w:r w:rsidRPr="00645E98">
              <w:rPr>
                <w:w w:val="105"/>
                <w:sz w:val="20"/>
                <w:szCs w:val="20"/>
              </w:rPr>
              <w:t>Have you taken</w:t>
            </w:r>
            <w:r w:rsidRPr="00645E98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any</w:t>
            </w:r>
            <w:r w:rsidRPr="00645E98">
              <w:rPr>
                <w:w w:val="103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English proficiency</w:t>
            </w:r>
            <w:r w:rsidRPr="00645E98">
              <w:rPr>
                <w:spacing w:val="-34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test?</w:t>
            </w:r>
          </w:p>
        </w:tc>
        <w:tc>
          <w:tcPr>
            <w:tcW w:w="1962" w:type="dxa"/>
            <w:vMerge w:val="restar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27"/>
              <w:ind w:left="124"/>
              <w:rPr>
                <w:rFonts w:eastAsia="Arial Unicode MS"/>
                <w:spacing w:val="-7"/>
                <w:sz w:val="20"/>
                <w:szCs w:val="20"/>
              </w:rPr>
            </w:pPr>
            <w:r w:rsidRPr="00645E98">
              <w:rPr>
                <w:rFonts w:eastAsia="Arial Unicode MS"/>
                <w:w w:val="105"/>
                <w:sz w:val="20"/>
                <w:szCs w:val="20"/>
              </w:rPr>
              <w:t>□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是</w:t>
            </w:r>
            <w:r w:rsidRPr="00645E98">
              <w:rPr>
                <w:rFonts w:eastAsia="Arial Unicode MS"/>
                <w:spacing w:val="-1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7"/>
                <w:w w:val="105"/>
                <w:sz w:val="20"/>
                <w:szCs w:val="20"/>
              </w:rPr>
              <w:t>Yes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139"/>
              <w:ind w:left="124"/>
            </w:pPr>
            <w:r w:rsidRPr="00645E98">
              <w:rPr>
                <w:rFonts w:eastAsia="Arial Unicode MS"/>
                <w:w w:val="105"/>
                <w:sz w:val="20"/>
                <w:szCs w:val="20"/>
              </w:rPr>
              <w:t>□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否</w:t>
            </w:r>
            <w:r w:rsidRPr="00645E98">
              <w:rPr>
                <w:rFonts w:eastAsia="Arial Unicode MS"/>
                <w:spacing w:val="37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No</w:t>
            </w:r>
          </w:p>
        </w:tc>
        <w:tc>
          <w:tcPr>
            <w:tcW w:w="253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51" w:lineRule="exact"/>
              <w:ind w:left="4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何種測驗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1"/>
              <w:ind w:right="51"/>
              <w:jc w:val="center"/>
            </w:pPr>
            <w:r w:rsidRPr="00645E98">
              <w:rPr>
                <w:w w:val="105"/>
                <w:sz w:val="20"/>
                <w:szCs w:val="20"/>
              </w:rPr>
              <w:t>If</w:t>
            </w:r>
            <w:r w:rsidRPr="00645E98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yes,</w:t>
            </w:r>
            <w:r w:rsidRPr="00645E98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please</w:t>
            </w:r>
            <w:r w:rsidRPr="00645E98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specify</w:t>
            </w:r>
            <w:r w:rsidRPr="00645E98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the</w:t>
            </w:r>
            <w:r w:rsidRPr="00645E98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test.</w:t>
            </w:r>
          </w:p>
        </w:tc>
        <w:tc>
          <w:tcPr>
            <w:tcW w:w="217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228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962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分數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1"/>
              <w:jc w:val="center"/>
            </w:pPr>
            <w:r w:rsidRPr="00645E98">
              <w:rPr>
                <w:w w:val="105"/>
                <w:sz w:val="20"/>
                <w:szCs w:val="20"/>
              </w:rPr>
              <w:t>Score/Level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45E98" w:rsidRDefault="00D56789"/>
        </w:tc>
      </w:tr>
    </w:tbl>
    <w:p w:rsidR="00D56789" w:rsidRPr="00645E98" w:rsidRDefault="00D56789">
      <w:pPr>
        <w:sectPr w:rsidR="00D56789" w:rsidRPr="00645E98">
          <w:pgSz w:w="12240" w:h="15840"/>
          <w:pgMar w:top="940" w:right="1220" w:bottom="1140" w:left="1220" w:header="0" w:footer="944" w:gutter="0"/>
          <w:cols w:space="720" w:equalWidth="0">
            <w:col w:w="9800"/>
          </w:cols>
          <w:noEndnote/>
        </w:sectPr>
      </w:pPr>
    </w:p>
    <w:p w:rsidR="00D56789" w:rsidRPr="00645E98" w:rsidRDefault="00D56789">
      <w:pPr>
        <w:pStyle w:val="BodyText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1790"/>
        <w:gridCol w:w="1794"/>
        <w:gridCol w:w="1792"/>
        <w:gridCol w:w="1790"/>
      </w:tblGrid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8958" w:type="dxa"/>
            <w:gridSpan w:val="5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06" w:lineRule="exact"/>
              <w:ind w:left="14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自我評估</w:t>
            </w:r>
            <w:r w:rsidRPr="00645E98">
              <w:rPr>
                <w:rFonts w:eastAsia="Arial Unicode MS"/>
                <w:spacing w:val="-2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Please</w:t>
            </w:r>
            <w:r w:rsidRPr="00645E98">
              <w:rPr>
                <w:rFonts w:eastAsia="Arial Unicode MS"/>
                <w:spacing w:val="-1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self-evaluate</w:t>
            </w:r>
            <w:r w:rsidRPr="00645E98">
              <w:rPr>
                <w:rFonts w:eastAsia="Arial Unicode MS"/>
                <w:spacing w:val="-1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your</w:t>
            </w:r>
            <w:r w:rsidRPr="00645E98">
              <w:rPr>
                <w:rFonts w:eastAsia="Arial Unicode MS"/>
                <w:spacing w:val="-1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English</w:t>
            </w:r>
            <w:r w:rsidRPr="00645E98">
              <w:rPr>
                <w:rFonts w:eastAsia="Arial Unicode MS"/>
                <w:spacing w:val="-14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skills.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7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04" w:lineRule="exact"/>
              <w:ind w:left="117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聽</w:t>
            </w:r>
            <w:r w:rsidRPr="00645E98">
              <w:rPr>
                <w:rFonts w:eastAsia="Arial Unicode MS"/>
                <w:spacing w:val="-24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Listening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kinsoku w:val="0"/>
              <w:overflowPunct w:val="0"/>
              <w:spacing w:line="304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優</w:t>
            </w:r>
            <w:r w:rsidRPr="00645E98">
              <w:rPr>
                <w:rFonts w:eastAsia="Arial Unicode MS"/>
                <w:spacing w:val="-1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31"/>
              </w:numPr>
              <w:tabs>
                <w:tab w:val="left" w:pos="356"/>
              </w:tabs>
              <w:kinsoku w:val="0"/>
              <w:overflowPunct w:val="0"/>
              <w:spacing w:line="304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佳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Good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30"/>
              </w:numPr>
              <w:tabs>
                <w:tab w:val="left" w:pos="353"/>
              </w:tabs>
              <w:kinsoku w:val="0"/>
              <w:overflowPunct w:val="0"/>
              <w:spacing w:line="304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尚可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29"/>
              </w:numPr>
              <w:tabs>
                <w:tab w:val="left" w:pos="351"/>
              </w:tabs>
              <w:kinsoku w:val="0"/>
              <w:overflowPunct w:val="0"/>
              <w:spacing w:line="304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差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Poor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17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04" w:lineRule="exact"/>
              <w:ind w:left="117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說</w:t>
            </w:r>
            <w:r w:rsidRPr="00645E98">
              <w:rPr>
                <w:rFonts w:eastAsia="Arial Unicode MS"/>
                <w:spacing w:val="-2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Speaking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kinsoku w:val="0"/>
              <w:overflowPunct w:val="0"/>
              <w:spacing w:line="304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優</w:t>
            </w:r>
            <w:r w:rsidRPr="00645E98">
              <w:rPr>
                <w:rFonts w:eastAsia="Arial Unicode MS"/>
                <w:spacing w:val="-1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kinsoku w:val="0"/>
              <w:overflowPunct w:val="0"/>
              <w:spacing w:line="304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佳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Good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kinsoku w:val="0"/>
              <w:overflowPunct w:val="0"/>
              <w:spacing w:line="304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尚可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kinsoku w:val="0"/>
              <w:overflowPunct w:val="0"/>
              <w:spacing w:line="304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差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Poor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17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06" w:lineRule="exact"/>
              <w:ind w:left="117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讀</w:t>
            </w:r>
            <w:r w:rsidRPr="00645E98">
              <w:rPr>
                <w:rFonts w:eastAsia="Arial Unicode MS"/>
                <w:spacing w:val="-2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Reading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</w:tabs>
              <w:kinsoku w:val="0"/>
              <w:overflowPunct w:val="0"/>
              <w:spacing w:line="306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優</w:t>
            </w:r>
            <w:r w:rsidRPr="00645E98">
              <w:rPr>
                <w:rFonts w:eastAsia="Arial Unicode MS"/>
                <w:spacing w:val="-1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kinsoku w:val="0"/>
              <w:overflowPunct w:val="0"/>
              <w:spacing w:line="306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佳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Good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kinsoku w:val="0"/>
              <w:overflowPunct w:val="0"/>
              <w:spacing w:line="306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尚可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kinsoku w:val="0"/>
              <w:overflowPunct w:val="0"/>
              <w:spacing w:line="306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差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Poor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1792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01" w:lineRule="exact"/>
              <w:ind w:left="117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寫</w:t>
            </w:r>
            <w:r w:rsidRPr="00645E98">
              <w:rPr>
                <w:rFonts w:eastAsia="Arial Unicode MS"/>
                <w:spacing w:val="-27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Writing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kinsoku w:val="0"/>
              <w:overflowPunct w:val="0"/>
              <w:spacing w:line="301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優</w:t>
            </w:r>
            <w:r w:rsidRPr="00645E98">
              <w:rPr>
                <w:rFonts w:eastAsia="Arial Unicode MS"/>
                <w:spacing w:val="-1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19"/>
              </w:numPr>
              <w:tabs>
                <w:tab w:val="left" w:pos="356"/>
              </w:tabs>
              <w:kinsoku w:val="0"/>
              <w:overflowPunct w:val="0"/>
              <w:spacing w:line="301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佳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Good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kinsoku w:val="0"/>
              <w:overflowPunct w:val="0"/>
              <w:spacing w:line="301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尚可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kinsoku w:val="0"/>
              <w:overflowPunct w:val="0"/>
              <w:spacing w:line="301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差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Poor</w:t>
            </w:r>
          </w:p>
        </w:tc>
      </w:tr>
    </w:tbl>
    <w:p w:rsidR="00D56789" w:rsidRPr="00645E98" w:rsidRDefault="00D56789">
      <w:pPr>
        <w:pStyle w:val="BodyText"/>
        <w:kinsoku w:val="0"/>
        <w:overflowPunct w:val="0"/>
        <w:spacing w:before="11"/>
        <w:ind w:left="0"/>
        <w:rPr>
          <w:sz w:val="28"/>
          <w:szCs w:val="28"/>
        </w:rPr>
      </w:pPr>
    </w:p>
    <w:p w:rsidR="00D56789" w:rsidRPr="00645E98" w:rsidRDefault="00D56789">
      <w:pPr>
        <w:pStyle w:val="BodyText"/>
        <w:kinsoku w:val="0"/>
        <w:overflowPunct w:val="0"/>
        <w:spacing w:before="11"/>
        <w:ind w:left="0"/>
        <w:rPr>
          <w:sz w:val="28"/>
          <w:szCs w:val="28"/>
        </w:rPr>
        <w:sectPr w:rsidR="00D56789" w:rsidRPr="00645E98">
          <w:pgSz w:w="12240" w:h="15840"/>
          <w:pgMar w:top="940" w:right="1240" w:bottom="1140" w:left="1460" w:header="0" w:footer="944" w:gutter="0"/>
          <w:cols w:space="720" w:equalWidth="0">
            <w:col w:w="9540"/>
          </w:cols>
          <w:noEndnote/>
        </w:sectPr>
      </w:pPr>
    </w:p>
    <w:p w:rsidR="00D56789" w:rsidRPr="00645E98" w:rsidRDefault="00D56789">
      <w:pPr>
        <w:pStyle w:val="BodyText"/>
        <w:kinsoku w:val="0"/>
        <w:overflowPunct w:val="0"/>
        <w:spacing w:before="10"/>
        <w:ind w:left="0"/>
        <w:rPr>
          <w:sz w:val="16"/>
          <w:szCs w:val="16"/>
        </w:rPr>
      </w:pPr>
    </w:p>
    <w:p w:rsidR="00D56789" w:rsidRPr="00645E98" w:rsidRDefault="00D56789">
      <w:pPr>
        <w:pStyle w:val="ListParagraph"/>
        <w:numPr>
          <w:ilvl w:val="1"/>
          <w:numId w:val="33"/>
        </w:numPr>
        <w:tabs>
          <w:tab w:val="left" w:pos="883"/>
        </w:tabs>
        <w:kinsoku w:val="0"/>
        <w:overflowPunct w:val="0"/>
        <w:ind w:left="882"/>
        <w:rPr>
          <w:rFonts w:eastAsia="Arial Unicode MS"/>
          <w:sz w:val="20"/>
          <w:szCs w:val="20"/>
        </w:rPr>
      </w:pPr>
      <w:r w:rsidRPr="00645E98">
        <w:rPr>
          <w:rFonts w:eastAsia="Arial Unicode MS" w:hint="eastAsia"/>
          <w:w w:val="105"/>
          <w:sz w:val="20"/>
          <w:szCs w:val="20"/>
        </w:rPr>
        <w:t>中文</w:t>
      </w:r>
      <w:r w:rsidRPr="00645E98">
        <w:rPr>
          <w:rFonts w:eastAsia="Arial Unicode MS"/>
          <w:spacing w:val="-24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Chinese</w:t>
      </w:r>
    </w:p>
    <w:p w:rsidR="00D56789" w:rsidRPr="00645E98" w:rsidRDefault="00D56789">
      <w:pPr>
        <w:pStyle w:val="BodyText"/>
        <w:kinsoku w:val="0"/>
        <w:overflowPunct w:val="0"/>
        <w:spacing w:before="0" w:line="282" w:lineRule="exact"/>
        <w:ind w:left="536"/>
        <w:rPr>
          <w:rFonts w:eastAsia="Arial Unicode MS"/>
          <w:sz w:val="17"/>
          <w:szCs w:val="17"/>
        </w:rPr>
      </w:pPr>
      <w:r w:rsidRPr="00645E98">
        <w:rPr>
          <w:sz w:val="24"/>
          <w:szCs w:val="24"/>
        </w:rPr>
        <w:br w:type="column"/>
      </w:r>
      <w:r w:rsidRPr="00645E98">
        <w:rPr>
          <w:rFonts w:eastAsia="Arial Unicode MS" w:hint="eastAsia"/>
          <w:b/>
          <w:bCs/>
          <w:sz w:val="17"/>
          <w:szCs w:val="17"/>
        </w:rPr>
        <w:t>【</w:t>
      </w:r>
      <w:r w:rsidRPr="00645E98">
        <w:rPr>
          <w:rFonts w:eastAsia="Arial Unicode MS"/>
          <w:b/>
          <w:bCs/>
          <w:sz w:val="17"/>
          <w:szCs w:val="17"/>
        </w:rPr>
        <w:t>Application Form</w:t>
      </w:r>
      <w:r w:rsidRPr="00645E98">
        <w:rPr>
          <w:rFonts w:eastAsia="Arial Unicode MS"/>
          <w:b/>
          <w:bCs/>
          <w:spacing w:val="-12"/>
          <w:sz w:val="17"/>
          <w:szCs w:val="17"/>
        </w:rPr>
        <w:t xml:space="preserve"> </w:t>
      </w:r>
      <w:r w:rsidRPr="00645E98">
        <w:rPr>
          <w:rFonts w:eastAsia="Arial Unicode MS"/>
          <w:b/>
          <w:bCs/>
          <w:sz w:val="17"/>
          <w:szCs w:val="17"/>
        </w:rPr>
        <w:t>3/4</w:t>
      </w:r>
      <w:r w:rsidRPr="00645E98">
        <w:rPr>
          <w:rFonts w:eastAsia="Arial Unicode MS" w:hint="eastAsia"/>
          <w:b/>
          <w:bCs/>
          <w:sz w:val="17"/>
          <w:szCs w:val="17"/>
        </w:rPr>
        <w:t>】</w:t>
      </w:r>
    </w:p>
    <w:p w:rsidR="00D56789" w:rsidRPr="00645E98" w:rsidRDefault="00D56789">
      <w:pPr>
        <w:pStyle w:val="BodyText"/>
        <w:kinsoku w:val="0"/>
        <w:overflowPunct w:val="0"/>
        <w:spacing w:before="0" w:line="282" w:lineRule="exact"/>
        <w:ind w:left="536"/>
        <w:rPr>
          <w:rFonts w:eastAsia="Arial Unicode MS"/>
          <w:sz w:val="17"/>
          <w:szCs w:val="17"/>
        </w:rPr>
        <w:sectPr w:rsidR="00D56789" w:rsidRPr="00645E98">
          <w:type w:val="continuous"/>
          <w:pgSz w:w="12240" w:h="15840"/>
          <w:pgMar w:top="1440" w:right="1240" w:bottom="280" w:left="1460" w:header="720" w:footer="720" w:gutter="0"/>
          <w:cols w:num="2" w:space="720" w:equalWidth="0">
            <w:col w:w="2015" w:space="4983"/>
            <w:col w:w="2542"/>
          </w:cols>
          <w:noEndnote/>
        </w:sectPr>
      </w:pPr>
    </w:p>
    <w:p w:rsidR="00D56789" w:rsidRPr="00645E98" w:rsidRDefault="00D56789">
      <w:pPr>
        <w:pStyle w:val="BodyText"/>
        <w:kinsoku w:val="0"/>
        <w:overflowPunct w:val="0"/>
        <w:spacing w:before="8"/>
        <w:ind w:left="0"/>
        <w:rPr>
          <w:rFonts w:eastAsia="Arial Unicode MS"/>
          <w:b/>
          <w:bCs/>
          <w:sz w:val="3"/>
          <w:szCs w:val="3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498"/>
        <w:gridCol w:w="1329"/>
        <w:gridCol w:w="179"/>
        <w:gridCol w:w="1650"/>
        <w:gridCol w:w="883"/>
        <w:gridCol w:w="945"/>
        <w:gridCol w:w="1830"/>
      </w:tblGrid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6235" w:type="dxa"/>
            <w:gridSpan w:val="6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89" w:lineRule="exact"/>
              <w:ind w:left="11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學習中文幾年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?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ind w:left="12"/>
            </w:pPr>
            <w:r w:rsidRPr="00645E98">
              <w:rPr>
                <w:w w:val="105"/>
                <w:sz w:val="20"/>
                <w:szCs w:val="20"/>
              </w:rPr>
              <w:t>How</w:t>
            </w:r>
            <w:r w:rsidRPr="00645E98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many</w:t>
            </w:r>
            <w:r w:rsidRPr="00645E98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years</w:t>
            </w:r>
            <w:r w:rsidRPr="00645E98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have</w:t>
            </w:r>
            <w:r w:rsidRPr="00645E98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you</w:t>
            </w:r>
            <w:r w:rsidRPr="00645E98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formally</w:t>
            </w:r>
            <w:r w:rsidRPr="00645E98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studied</w:t>
            </w:r>
            <w:r w:rsidRPr="00645E98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Chinese?</w:t>
            </w:r>
          </w:p>
        </w:tc>
        <w:tc>
          <w:tcPr>
            <w:tcW w:w="2775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6235" w:type="dxa"/>
            <w:gridSpan w:val="6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87" w:lineRule="exact"/>
              <w:ind w:left="11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學習中文環境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(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高中、大學、語文機構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)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？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ind w:left="11"/>
            </w:pPr>
            <w:r w:rsidRPr="00645E98">
              <w:rPr>
                <w:w w:val="105"/>
                <w:sz w:val="20"/>
                <w:szCs w:val="20"/>
              </w:rPr>
              <w:t>Where</w:t>
            </w:r>
            <w:r w:rsidRPr="00645E98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did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you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study</w:t>
            </w:r>
            <w:r w:rsidRPr="00645E98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Chinese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(high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school,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college,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language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institute)?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2194" w:type="dxa"/>
            <w:gridSpan w:val="2"/>
            <w:vMerge w:val="restar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14" w:lineRule="exact"/>
              <w:ind w:left="11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您是否參加過中文語文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97" w:lineRule="exact"/>
              <w:ind w:left="11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能力測驗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?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 w:line="254" w:lineRule="auto"/>
              <w:ind w:left="12" w:right="67"/>
            </w:pPr>
            <w:r w:rsidRPr="00645E98">
              <w:rPr>
                <w:w w:val="105"/>
                <w:sz w:val="20"/>
                <w:szCs w:val="20"/>
              </w:rPr>
              <w:t>Have you taken</w:t>
            </w:r>
            <w:r w:rsidRPr="00645E98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any</w:t>
            </w:r>
            <w:r w:rsidRPr="00645E98">
              <w:rPr>
                <w:w w:val="103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Chinese proficiency</w:t>
            </w:r>
            <w:r w:rsidRPr="00645E98">
              <w:rPr>
                <w:spacing w:val="-3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test?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37"/>
              <w:ind w:left="124"/>
              <w:rPr>
                <w:rFonts w:eastAsia="Arial Unicode MS"/>
                <w:spacing w:val="-7"/>
                <w:sz w:val="20"/>
                <w:szCs w:val="20"/>
              </w:rPr>
            </w:pPr>
            <w:r w:rsidRPr="00645E98">
              <w:rPr>
                <w:rFonts w:eastAsia="Arial Unicode MS"/>
                <w:w w:val="105"/>
                <w:sz w:val="20"/>
                <w:szCs w:val="20"/>
              </w:rPr>
              <w:t>□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是</w:t>
            </w:r>
            <w:r w:rsidRPr="00645E98">
              <w:rPr>
                <w:rFonts w:eastAsia="Arial Unicode MS"/>
                <w:spacing w:val="-1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7"/>
                <w:w w:val="105"/>
                <w:sz w:val="20"/>
                <w:szCs w:val="20"/>
              </w:rPr>
              <w:t>Yes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136"/>
              <w:ind w:left="124"/>
            </w:pPr>
            <w:r w:rsidRPr="00645E98">
              <w:rPr>
                <w:rFonts w:eastAsia="Arial Unicode MS"/>
                <w:w w:val="105"/>
                <w:sz w:val="20"/>
                <w:szCs w:val="20"/>
              </w:rPr>
              <w:t>□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否</w:t>
            </w:r>
            <w:r w:rsidRPr="00645E98">
              <w:rPr>
                <w:rFonts w:eastAsia="Arial Unicode MS"/>
                <w:spacing w:val="37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No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何種測驗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ind w:right="42"/>
              <w:jc w:val="center"/>
            </w:pPr>
            <w:r w:rsidRPr="00645E98">
              <w:rPr>
                <w:w w:val="105"/>
                <w:sz w:val="20"/>
                <w:szCs w:val="20"/>
              </w:rPr>
              <w:t>If</w:t>
            </w:r>
            <w:r w:rsidRPr="00645E98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yes,</w:t>
            </w:r>
            <w:r w:rsidRPr="00645E98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please</w:t>
            </w:r>
            <w:r w:rsidRPr="00645E98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specify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the</w:t>
            </w:r>
            <w:r w:rsidRPr="00645E98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test.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2194" w:type="dxa"/>
            <w:gridSpan w:val="2"/>
            <w:vMerge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D56789" w:rsidRPr="00645E98" w:rsidRDefault="00D56789"/>
        </w:tc>
        <w:tc>
          <w:tcPr>
            <w:tcW w:w="2533" w:type="dxa"/>
            <w:gridSpan w:val="2"/>
            <w:tcBorders>
              <w:top w:val="single" w:sz="4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分數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645E98">
              <w:rPr>
                <w:w w:val="105"/>
                <w:sz w:val="20"/>
                <w:szCs w:val="20"/>
              </w:rPr>
              <w:t>Score/Level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10" w:type="dxa"/>
            <w:gridSpan w:val="8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18" w:lineRule="exact"/>
              <w:ind w:left="11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自我評估</w:t>
            </w:r>
            <w:r w:rsidRPr="00645E98">
              <w:rPr>
                <w:rFonts w:eastAsia="Arial Unicode MS"/>
                <w:spacing w:val="-2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Please</w:t>
            </w:r>
            <w:r w:rsidRPr="00645E98">
              <w:rPr>
                <w:rFonts w:eastAsia="Arial Unicode MS"/>
                <w:spacing w:val="-1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self-evaluate</w:t>
            </w:r>
            <w:r w:rsidRPr="00645E98">
              <w:rPr>
                <w:rFonts w:eastAsia="Arial Unicode MS"/>
                <w:spacing w:val="-1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your</w:t>
            </w:r>
            <w:r w:rsidRPr="00645E98">
              <w:rPr>
                <w:rFonts w:eastAsia="Arial Unicode MS"/>
                <w:spacing w:val="-1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Chinese</w:t>
            </w:r>
            <w:r w:rsidRPr="00645E98">
              <w:rPr>
                <w:rFonts w:eastAsia="Arial Unicode MS"/>
                <w:spacing w:val="-1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language</w:t>
            </w:r>
            <w:r w:rsidRPr="00645E98">
              <w:rPr>
                <w:rFonts w:eastAsia="Arial Unicode MS"/>
                <w:spacing w:val="-1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skills.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169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18" w:lineRule="exact"/>
              <w:ind w:left="117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聽</w:t>
            </w:r>
            <w:r w:rsidRPr="00645E98">
              <w:rPr>
                <w:rFonts w:eastAsia="Arial Unicode MS"/>
                <w:spacing w:val="-2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Listening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優</w:t>
            </w:r>
            <w:r w:rsidRPr="00645E98">
              <w:rPr>
                <w:rFonts w:eastAsia="Arial Unicode MS"/>
                <w:spacing w:val="-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佳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Good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尚可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差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Poor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169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18" w:lineRule="exact"/>
              <w:ind w:left="117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說</w:t>
            </w:r>
            <w:r w:rsidRPr="00645E98">
              <w:rPr>
                <w:rFonts w:eastAsia="Arial Unicode MS"/>
                <w:spacing w:val="-2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Speaking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優</w:t>
            </w:r>
            <w:r w:rsidRPr="00645E98">
              <w:rPr>
                <w:rFonts w:eastAsia="Arial Unicode MS"/>
                <w:spacing w:val="-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佳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Good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尚可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差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Poor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169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18" w:lineRule="exact"/>
              <w:ind w:left="117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讀</w:t>
            </w:r>
            <w:r w:rsidRPr="00645E98">
              <w:rPr>
                <w:rFonts w:eastAsia="Arial Unicode MS"/>
                <w:spacing w:val="-2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Reading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優</w:t>
            </w:r>
            <w:r w:rsidRPr="00645E98">
              <w:rPr>
                <w:rFonts w:eastAsia="Arial Unicode MS"/>
                <w:spacing w:val="-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佳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Good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尚可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差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Poor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1696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16" w:lineRule="exact"/>
              <w:ind w:left="117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寫</w:t>
            </w:r>
            <w:r w:rsidRPr="00645E98">
              <w:rPr>
                <w:rFonts w:eastAsia="Arial Unicode MS"/>
                <w:spacing w:val="-3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Writing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kinsoku w:val="0"/>
              <w:overflowPunct w:val="0"/>
              <w:spacing w:line="316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優</w:t>
            </w:r>
            <w:r w:rsidRPr="00645E98">
              <w:rPr>
                <w:rFonts w:eastAsia="Arial Unicode MS"/>
                <w:spacing w:val="-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kinsoku w:val="0"/>
              <w:overflowPunct w:val="0"/>
              <w:spacing w:line="316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佳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Good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kinsoku w:val="0"/>
              <w:overflowPunct w:val="0"/>
              <w:spacing w:line="316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尚可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kinsoku w:val="0"/>
              <w:overflowPunct w:val="0"/>
              <w:spacing w:line="316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差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Poor</w:t>
            </w:r>
          </w:p>
        </w:tc>
      </w:tr>
    </w:tbl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rFonts w:eastAsia="Arial Unicode MS"/>
          <w:b/>
          <w:bCs/>
          <w:sz w:val="13"/>
          <w:szCs w:val="13"/>
        </w:rPr>
      </w:pPr>
    </w:p>
    <w:p w:rsidR="00D56789" w:rsidRPr="00645E98" w:rsidRDefault="00D56789">
      <w:pPr>
        <w:pStyle w:val="ListParagraph"/>
        <w:numPr>
          <w:ilvl w:val="0"/>
          <w:numId w:val="33"/>
        </w:numPr>
        <w:tabs>
          <w:tab w:val="left" w:pos="588"/>
        </w:tabs>
        <w:kinsoku w:val="0"/>
        <w:overflowPunct w:val="0"/>
        <w:spacing w:line="321" w:lineRule="exact"/>
        <w:ind w:left="587" w:right="802" w:hanging="463"/>
        <w:rPr>
          <w:rFonts w:eastAsia="Arial Unicode MS"/>
          <w:sz w:val="20"/>
          <w:szCs w:val="20"/>
        </w:rPr>
      </w:pPr>
      <w:r w:rsidRPr="00645E98">
        <w:rPr>
          <w:rFonts w:eastAsia="Arial Unicode MS" w:hint="eastAsia"/>
          <w:b/>
          <w:bCs/>
          <w:w w:val="105"/>
          <w:sz w:val="20"/>
          <w:szCs w:val="20"/>
        </w:rPr>
        <w:t>其他</w:t>
      </w:r>
      <w:r w:rsidRPr="00645E98">
        <w:rPr>
          <w:rFonts w:eastAsia="Arial Unicode MS"/>
          <w:b/>
          <w:bCs/>
          <w:spacing w:val="-4"/>
          <w:w w:val="105"/>
          <w:sz w:val="20"/>
          <w:szCs w:val="20"/>
        </w:rPr>
        <w:t xml:space="preserve"> </w:t>
      </w:r>
      <w:r w:rsidRPr="00645E98">
        <w:rPr>
          <w:rFonts w:eastAsia="Arial Unicode MS"/>
          <w:b/>
          <w:bCs/>
          <w:w w:val="105"/>
          <w:sz w:val="20"/>
          <w:szCs w:val="20"/>
        </w:rPr>
        <w:t>Others</w:t>
      </w:r>
    </w:p>
    <w:p w:rsidR="00D56789" w:rsidRPr="00645E98" w:rsidRDefault="00D56789">
      <w:pPr>
        <w:pStyle w:val="BodyText"/>
        <w:kinsoku w:val="0"/>
        <w:overflowPunct w:val="0"/>
        <w:spacing w:before="11"/>
        <w:ind w:left="575" w:right="802"/>
        <w:rPr>
          <w:rFonts w:eastAsia="Arial Unicode MS"/>
          <w:spacing w:val="-5"/>
          <w:sz w:val="20"/>
          <w:szCs w:val="20"/>
        </w:rPr>
      </w:pPr>
      <w:r w:rsidRPr="00645E98">
        <w:rPr>
          <w:w w:val="105"/>
          <w:sz w:val="20"/>
          <w:szCs w:val="20"/>
        </w:rPr>
        <w:t>(1)</w:t>
      </w:r>
      <w:r w:rsidRPr="00645E98">
        <w:rPr>
          <w:rFonts w:eastAsia="Arial Unicode MS" w:hint="eastAsia"/>
          <w:w w:val="105"/>
          <w:sz w:val="20"/>
          <w:szCs w:val="20"/>
        </w:rPr>
        <w:t>如有疾病或缺陷請敘明之。</w:t>
      </w:r>
      <w:r w:rsidRPr="00645E98">
        <w:rPr>
          <w:rFonts w:eastAsia="Arial Unicode MS"/>
          <w:w w:val="105"/>
          <w:sz w:val="20"/>
          <w:szCs w:val="20"/>
        </w:rPr>
        <w:t>Please</w:t>
      </w:r>
      <w:r w:rsidRPr="00645E98">
        <w:rPr>
          <w:rFonts w:eastAsia="Arial Unicode MS"/>
          <w:spacing w:val="-16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specify</w:t>
      </w:r>
      <w:r w:rsidRPr="00645E98">
        <w:rPr>
          <w:rFonts w:eastAsia="Arial Unicode MS"/>
          <w:spacing w:val="-17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physical</w:t>
      </w:r>
      <w:r w:rsidRPr="00645E98">
        <w:rPr>
          <w:rFonts w:eastAsia="Arial Unicode MS"/>
          <w:spacing w:val="-16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illness</w:t>
      </w:r>
      <w:r w:rsidRPr="00645E98">
        <w:rPr>
          <w:rFonts w:eastAsia="Arial Unicode MS"/>
          <w:spacing w:val="-16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or</w:t>
      </w:r>
      <w:r w:rsidRPr="00645E98">
        <w:rPr>
          <w:rFonts w:eastAsia="Arial Unicode MS"/>
          <w:spacing w:val="-16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disability</w:t>
      </w:r>
      <w:r w:rsidRPr="00645E98">
        <w:rPr>
          <w:rFonts w:eastAsia="Arial Unicode MS"/>
          <w:spacing w:val="-17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if</w:t>
      </w:r>
      <w:r w:rsidRPr="00645E98">
        <w:rPr>
          <w:rFonts w:eastAsia="Arial Unicode MS"/>
          <w:spacing w:val="-16"/>
          <w:w w:val="105"/>
          <w:sz w:val="20"/>
          <w:szCs w:val="20"/>
        </w:rPr>
        <w:t xml:space="preserve"> </w:t>
      </w:r>
      <w:r w:rsidRPr="00645E98">
        <w:rPr>
          <w:rFonts w:eastAsia="Arial Unicode MS"/>
          <w:spacing w:val="-5"/>
          <w:w w:val="105"/>
          <w:sz w:val="20"/>
          <w:szCs w:val="20"/>
        </w:rPr>
        <w:t>any.</w: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0" w:lineRule="exact"/>
        <w:ind w:left="573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457190" cy="12700"/>
                <wp:effectExtent l="5080" t="10160" r="5080" b="0"/>
                <wp:docPr id="6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12700"/>
                          <a:chOff x="0" y="0"/>
                          <a:chExt cx="8594" cy="20"/>
                        </a:xfrm>
                      </wpg:grpSpPr>
                      <wps:wsp>
                        <wps:cNvPr id="69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586" cy="20"/>
                          </a:xfrm>
                          <a:custGeom>
                            <a:avLst/>
                            <a:gdLst>
                              <a:gd name="T0" fmla="*/ 0 w 8586"/>
                              <a:gd name="T1" fmla="*/ 0 h 20"/>
                              <a:gd name="T2" fmla="*/ 8585 w 85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86" h="20">
                                <a:moveTo>
                                  <a:pt x="0" y="0"/>
                                </a:moveTo>
                                <a:lnTo>
                                  <a:pt x="8585" y="0"/>
                                </a:lnTo>
                              </a:path>
                            </a:pathLst>
                          </a:custGeom>
                          <a:noFill/>
                          <a:ln w="5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6C300" id="Group 4" o:spid="_x0000_s1026" style="width:429.7pt;height:1pt;mso-position-horizontal-relative:char;mso-position-vertical-relative:line" coordsize="85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">
                <v:shape id="Freeform 5" o:spid="_x0000_s1027" style="position:absolute;left:4;top:4;width:8586;height:20;visibility:visible;mso-wrap-style:square;v-text-anchor:top" coordsize="85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0D8MA&#10;AADbAAAADwAAAGRycy9kb3ducmV2LnhtbESPT2sCMRTE70K/Q3iF3jRbW8VujaJCoTepLfX62Lz9&#10;Q5OXNYnrbj+9KQg9DjPzG2a57q0RHfnQOFbwOMlAEBdON1wp+Pp8Gy9AhIis0TgmBQMFWK/uRkvM&#10;tbvwB3WHWIkE4ZCjgjrGNpcyFDVZDBPXEievdN5iTNJXUnu8JLg1cpplc2mx4bRQY0u7moqfw9kq&#10;qMzwFL5n5en3uSsl7Y/D1vhGqYf7fvMKIlIf/8O39rtWMH+Bvy/p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U0D8MAAADbAAAADwAAAAAAAAAAAAAAAACYAgAAZHJzL2Rv&#10;d25yZXYueG1sUEsFBgAAAAAEAAQA9QAAAIgDAAAAAA==&#10;" path="m,l8585,e" filled="f" strokeweight=".14644mm">
                  <v:path arrowok="t" o:connecttype="custom" o:connectlocs="0,0;8585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6"/>
        <w:ind w:left="0"/>
        <w:rPr>
          <w:sz w:val="28"/>
          <w:szCs w:val="28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0" w:lineRule="exact"/>
        <w:ind w:left="573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457190" cy="12700"/>
                <wp:effectExtent l="5080" t="2540" r="5080" b="3810"/>
                <wp:docPr id="6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12700"/>
                          <a:chOff x="0" y="0"/>
                          <a:chExt cx="8594" cy="20"/>
                        </a:xfrm>
                      </wpg:grpSpPr>
                      <wps:wsp>
                        <wps:cNvPr id="67" name="Freeform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586" cy="20"/>
                          </a:xfrm>
                          <a:custGeom>
                            <a:avLst/>
                            <a:gdLst>
                              <a:gd name="T0" fmla="*/ 0 w 8586"/>
                              <a:gd name="T1" fmla="*/ 0 h 20"/>
                              <a:gd name="T2" fmla="*/ 8585 w 85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86" h="20">
                                <a:moveTo>
                                  <a:pt x="0" y="0"/>
                                </a:moveTo>
                                <a:lnTo>
                                  <a:pt x="8585" y="0"/>
                                </a:lnTo>
                              </a:path>
                            </a:pathLst>
                          </a:custGeom>
                          <a:noFill/>
                          <a:ln w="5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CB259" id="Group 6" o:spid="_x0000_s1026" style="width:429.7pt;height:1pt;mso-position-horizontal-relative:char;mso-position-vertical-relative:line" coordsize="85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">
                <v:shape id="Freeform 7" o:spid="_x0000_s1027" style="position:absolute;left:4;top:4;width:8586;height:20;visibility:visible;mso-wrap-style:square;v-text-anchor:top" coordsize="85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F5sMA&#10;AADbAAAADwAAAGRycy9kb3ducmV2LnhtbESPT2sCMRTE70K/Q3iF3jRbW7VsjaJCoTepLfX62Lz9&#10;Q5OXNYnrbj+9KQg9DjPzG2a57q0RHfnQOFbwOMlAEBdON1wp+Pp8G7+ACBFZo3FMCgYKsF7djZaY&#10;a3fhD+oOsRIJwiFHBXWMbS5lKGqyGCauJU5e6bzFmKSvpPZ4SXBr5DTL5tJiw2mhxpZ2NRU/h7NV&#10;UJnhKXzPytPvc1dK2h+HrfGNUg/3/eYVRKQ+/odv7XetYL6Avy/p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YF5sMAAADbAAAADwAAAAAAAAAAAAAAAACYAgAAZHJzL2Rv&#10;d25yZXYueG1sUEsFBgAAAAAEAAQA9QAAAIgDAAAAAA==&#10;" path="m,l8585,e" filled="f" strokeweight=".14644mm">
                  <v:path arrowok="t" o:connecttype="custom" o:connectlocs="0,0;8585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11"/>
        <w:ind w:left="0"/>
        <w:rPr>
          <w:sz w:val="28"/>
          <w:szCs w:val="28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0" w:lineRule="exact"/>
        <w:ind w:left="573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457190" cy="12700"/>
                <wp:effectExtent l="5080" t="7620" r="5080" b="0"/>
                <wp:docPr id="6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12700"/>
                          <a:chOff x="0" y="0"/>
                          <a:chExt cx="8594" cy="20"/>
                        </a:xfrm>
                      </wpg:grpSpPr>
                      <wps:wsp>
                        <wps:cNvPr id="65" name="Freeform 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586" cy="20"/>
                          </a:xfrm>
                          <a:custGeom>
                            <a:avLst/>
                            <a:gdLst>
                              <a:gd name="T0" fmla="*/ 0 w 8586"/>
                              <a:gd name="T1" fmla="*/ 0 h 20"/>
                              <a:gd name="T2" fmla="*/ 8585 w 85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86" h="20">
                                <a:moveTo>
                                  <a:pt x="0" y="0"/>
                                </a:moveTo>
                                <a:lnTo>
                                  <a:pt x="8585" y="0"/>
                                </a:lnTo>
                              </a:path>
                            </a:pathLst>
                          </a:custGeom>
                          <a:noFill/>
                          <a:ln w="5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7DEC0" id="Group 8" o:spid="_x0000_s1026" style="width:429.7pt;height:1pt;mso-position-horizontal-relative:char;mso-position-vertical-relative:line" coordsize="85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">
                <v:shape id="Freeform 9" o:spid="_x0000_s1027" style="position:absolute;left:4;top:4;width:8586;height:20;visibility:visible;mso-wrap-style:square;v-text-anchor:top" coordsize="85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+CsMA&#10;AADbAAAADwAAAGRycy9kb3ducmV2LnhtbESPT2sCMRTE7wW/Q3hCbzVrrSKrUawg9FZqi14fm7d/&#10;MHlZk7ju9tM3hUKPw8z8hllve2tERz40jhVMJxkI4sLphisFX5+HpyWIEJE1GsekYKAA283oYY25&#10;dnf+oO4YK5EgHHJUUMfY5lKGoiaLYeJa4uSVzluMSfpKao/3BLdGPmfZQlpsOC3U2NK+puJyvFkF&#10;lRlm4TQvr98vXSnp/Ty8Gt8o9TjudysQkfr4H/5rv2kFiz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g+CsMAAADbAAAADwAAAAAAAAAAAAAAAACYAgAAZHJzL2Rv&#10;d25yZXYueG1sUEsFBgAAAAAEAAQA9QAAAIgDAAAAAA==&#10;" path="m,l8585,e" filled="f" strokeweight=".14644mm">
                  <v:path arrowok="t" o:connecttype="custom" o:connectlocs="0,0;8585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4" w:line="249" w:lineRule="auto"/>
        <w:ind w:left="882" w:right="802" w:hanging="243"/>
        <w:rPr>
          <w:rFonts w:eastAsia="Arial Unicode MS"/>
          <w:spacing w:val="-5"/>
          <w:sz w:val="20"/>
          <w:szCs w:val="20"/>
        </w:rPr>
      </w:pPr>
      <w:r w:rsidRPr="00645E98">
        <w:rPr>
          <w:spacing w:val="-1"/>
          <w:sz w:val="20"/>
          <w:szCs w:val="20"/>
        </w:rPr>
        <w:t>(2)</w:t>
      </w:r>
      <w:r w:rsidRPr="00645E98">
        <w:rPr>
          <w:rFonts w:eastAsia="Arial Unicode MS" w:hint="eastAsia"/>
          <w:spacing w:val="-1"/>
          <w:sz w:val="20"/>
          <w:szCs w:val="20"/>
        </w:rPr>
        <w:t>如有著作或發表作品，請敘明發表年限、著作／作品名稱、出版商、出版地等資料。</w:t>
      </w:r>
      <w:r w:rsidRPr="00645E98">
        <w:rPr>
          <w:rFonts w:eastAsia="Arial Unicode MS"/>
          <w:spacing w:val="20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Please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list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your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publications,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including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the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published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spacing w:val="-3"/>
          <w:w w:val="105"/>
          <w:sz w:val="20"/>
          <w:szCs w:val="20"/>
        </w:rPr>
        <w:t>year,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titles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of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publications,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publishers,</w:t>
      </w:r>
      <w:r w:rsidRPr="00645E98">
        <w:rPr>
          <w:rFonts w:eastAsia="Arial Unicode MS"/>
          <w:w w:val="103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published locations, if</w:t>
      </w:r>
      <w:r w:rsidRPr="00645E98">
        <w:rPr>
          <w:rFonts w:eastAsia="Arial Unicode MS"/>
          <w:spacing w:val="-31"/>
          <w:w w:val="105"/>
          <w:sz w:val="20"/>
          <w:szCs w:val="20"/>
        </w:rPr>
        <w:t xml:space="preserve"> </w:t>
      </w:r>
      <w:r w:rsidRPr="00645E98">
        <w:rPr>
          <w:rFonts w:eastAsia="Arial Unicode MS"/>
          <w:spacing w:val="-5"/>
          <w:w w:val="105"/>
          <w:sz w:val="20"/>
          <w:szCs w:val="20"/>
        </w:rPr>
        <w:t>any.</w:t>
      </w:r>
    </w:p>
    <w:p w:rsidR="00D56789" w:rsidRPr="00645E98" w:rsidRDefault="00D56789">
      <w:pPr>
        <w:pStyle w:val="BodyText"/>
        <w:kinsoku w:val="0"/>
        <w:overflowPunct w:val="0"/>
        <w:spacing w:before="10"/>
        <w:ind w:left="0"/>
        <w:rPr>
          <w:sz w:val="28"/>
          <w:szCs w:val="28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0" w:lineRule="exact"/>
        <w:ind w:left="635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325745" cy="12700"/>
                <wp:effectExtent l="6350" t="3810" r="1905" b="2540"/>
                <wp:docPr id="6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745" cy="12700"/>
                          <a:chOff x="0" y="0"/>
                          <a:chExt cx="8387" cy="20"/>
                        </a:xfrm>
                      </wpg:grpSpPr>
                      <wps:wsp>
                        <wps:cNvPr id="63" name="Freeform 1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379" cy="20"/>
                          </a:xfrm>
                          <a:custGeom>
                            <a:avLst/>
                            <a:gdLst>
                              <a:gd name="T0" fmla="*/ 0 w 8379"/>
                              <a:gd name="T1" fmla="*/ 0 h 20"/>
                              <a:gd name="T2" fmla="*/ 8378 w 83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79" h="20">
                                <a:moveTo>
                                  <a:pt x="0" y="0"/>
                                </a:moveTo>
                                <a:lnTo>
                                  <a:pt x="8378" y="0"/>
                                </a:lnTo>
                              </a:path>
                            </a:pathLst>
                          </a:custGeom>
                          <a:noFill/>
                          <a:ln w="5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FF90C" id="Group 10" o:spid="_x0000_s1026" style="width:419.35pt;height:1pt;mso-position-horizontal-relative:char;mso-position-vertical-relative:line" coordsize="83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">
                <v:shape id="Freeform 11" o:spid="_x0000_s1027" style="position:absolute;left:4;top:4;width:8379;height:20;visibility:visible;mso-wrap-style:square;v-text-anchor:top" coordsize="83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tBbwA&#10;AADbAAAADwAAAGRycy9kb3ducmV2LnhtbESPzQrCMBCE74LvEFbwpqkKItUoIige/XuAtVnb0mZT&#10;klTr2xtB8DjMzDfMatOZWjzJ+dKygsk4AUGcWV1yruB23Y8WIHxA1lhbJgVv8rBZ93srTLV98Zme&#10;l5CLCGGfooIihCaV0mcFGfRj2xBH72GdwRCly6V2+IpwU8tpksylwZLjQoEN7QrKqktrFODhbsom&#10;q1rUneNqd2rD/k5KDQfddgkiUBf+4V/7qBXMZ/D9En+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MK0FvAAAANsAAAAPAAAAAAAAAAAAAAAAAJgCAABkcnMvZG93bnJldi54&#10;bWxQSwUGAAAAAAQABAD1AAAAgQMAAAAA&#10;" path="m,l8378,e" filled="f" strokeweight=".14644mm">
                  <v:path arrowok="t" o:connecttype="custom" o:connectlocs="0,0;8378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8"/>
        <w:ind w:left="0"/>
        <w:rPr>
          <w:sz w:val="28"/>
          <w:szCs w:val="28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0" w:lineRule="exact"/>
        <w:ind w:left="635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325745" cy="12700"/>
                <wp:effectExtent l="6350" t="6350" r="1905" b="0"/>
                <wp:docPr id="6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745" cy="12700"/>
                          <a:chOff x="0" y="0"/>
                          <a:chExt cx="8387" cy="20"/>
                        </a:xfrm>
                      </wpg:grpSpPr>
                      <wps:wsp>
                        <wps:cNvPr id="61" name="Freeform 1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379" cy="20"/>
                          </a:xfrm>
                          <a:custGeom>
                            <a:avLst/>
                            <a:gdLst>
                              <a:gd name="T0" fmla="*/ 0 w 8379"/>
                              <a:gd name="T1" fmla="*/ 0 h 20"/>
                              <a:gd name="T2" fmla="*/ 8378 w 83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79" h="20">
                                <a:moveTo>
                                  <a:pt x="0" y="0"/>
                                </a:moveTo>
                                <a:lnTo>
                                  <a:pt x="8378" y="0"/>
                                </a:lnTo>
                              </a:path>
                            </a:pathLst>
                          </a:custGeom>
                          <a:noFill/>
                          <a:ln w="5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5E138" id="Group 12" o:spid="_x0000_s1026" style="width:419.35pt;height:1pt;mso-position-horizontal-relative:char;mso-position-vertical-relative:line" coordsize="83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">
                <v:shape id="Freeform 13" o:spid="_x0000_s1027" style="position:absolute;left:4;top:4;width:8379;height:20;visibility:visible;mso-wrap-style:square;v-text-anchor:top" coordsize="83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6W6bwA&#10;AADbAAAADwAAAGRycy9kb3ducmV2LnhtbESPzQrCMBCE74LvEFbwpqkeRKpRRFA8+vcA22ZtS5tN&#10;SVKtb28EweMwM98w621vGvEk5yvLCmbTBARxbnXFhYL77TBZgvABWWNjmRS8ycN2MxysMdX2xRd6&#10;XkMhIoR9igrKENpUSp+XZNBPbUscvYd1BkOUrpDa4SvCTSPnSbKQBiuOCyW2tC8pr6+dUYDHzFRt&#10;Xneoe8f1/tyFQ0ZKjUf9bgUiUB/+4V/7pBUsZvD9En+A3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rpbpvAAAANsAAAAPAAAAAAAAAAAAAAAAAJgCAABkcnMvZG93bnJldi54&#10;bWxQSwUGAAAAAAQABAD1AAAAgQMAAAAA&#10;" path="m,l8378,e" filled="f" strokeweight=".14644mm">
                  <v:path arrowok="t" o:connecttype="custom" o:connectlocs="0,0;8378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11"/>
        <w:ind w:left="0"/>
        <w:rPr>
          <w:sz w:val="28"/>
          <w:szCs w:val="28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0" w:lineRule="exact"/>
        <w:ind w:left="635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325745" cy="12700"/>
                <wp:effectExtent l="6350" t="11430" r="1905" b="0"/>
                <wp:docPr id="5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745" cy="12700"/>
                          <a:chOff x="0" y="0"/>
                          <a:chExt cx="8387" cy="20"/>
                        </a:xfrm>
                      </wpg:grpSpPr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379" cy="20"/>
                          </a:xfrm>
                          <a:custGeom>
                            <a:avLst/>
                            <a:gdLst>
                              <a:gd name="T0" fmla="*/ 0 w 8379"/>
                              <a:gd name="T1" fmla="*/ 0 h 20"/>
                              <a:gd name="T2" fmla="*/ 8378 w 83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79" h="20">
                                <a:moveTo>
                                  <a:pt x="0" y="0"/>
                                </a:moveTo>
                                <a:lnTo>
                                  <a:pt x="8378" y="0"/>
                                </a:lnTo>
                              </a:path>
                            </a:pathLst>
                          </a:custGeom>
                          <a:noFill/>
                          <a:ln w="5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CF867" id="Group 14" o:spid="_x0000_s1026" style="width:419.35pt;height:1pt;mso-position-horizontal-relative:char;mso-position-vertical-relative:line" coordsize="83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">
                <v:shape id="Freeform 15" o:spid="_x0000_s1027" style="position:absolute;left:4;top:4;width:8379;height:20;visibility:visible;mso-wrap-style:square;v-text-anchor:top" coordsize="83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QUsAA&#10;AADbAAAADwAAAGRycy9kb3ducmV2LnhtbESP3WrCQBSE7wu+w3KE3tWNgkWjq0ggxctWfYBj9piE&#10;ZM+G3c1P375bELwcZuYbZn+cTCsGcr62rGC5SEAQF1bXXCq4XfOPDQgfkDW2lknBL3k4HmZve0y1&#10;HfmHhksoRYSwT1FBFUKXSumLigz6he2Io/ewzmCI0pVSOxwj3LRylSSf0mDNcaHCjrKKiubSGwX4&#10;dTd1VzQ96slxk333Ib+TUu/z6bQDEWgKr/CzfdYK1lv4/xJ/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RQUsAAAADbAAAADwAAAAAAAAAAAAAAAACYAgAAZHJzL2Rvd25y&#10;ZXYueG1sUEsFBgAAAAAEAAQA9QAAAIUDAAAAAA==&#10;" path="m,l8378,e" filled="f" strokeweight=".14644mm">
                  <v:path arrowok="t" o:connecttype="custom" o:connectlocs="0,0;8378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8" w:lineRule="exact"/>
        <w:ind w:left="109"/>
        <w:rPr>
          <w:position w:val="-1"/>
          <w:sz w:val="2"/>
          <w:szCs w:val="2"/>
        </w:rPr>
      </w:pPr>
      <w:r w:rsidRPr="00645E98">
        <w:rPr>
          <w:noProof/>
          <w:position w:val="-1"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712460" cy="18415"/>
                <wp:effectExtent l="5715" t="6350" r="6350" b="3810"/>
                <wp:docPr id="5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18415"/>
                          <a:chOff x="0" y="0"/>
                          <a:chExt cx="8996" cy="29"/>
                        </a:xfrm>
                      </wpg:grpSpPr>
                      <wps:wsp>
                        <wps:cNvPr id="57" name="Freeform 17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8967" cy="20"/>
                          </a:xfrm>
                          <a:custGeom>
                            <a:avLst/>
                            <a:gdLst>
                              <a:gd name="T0" fmla="*/ 0 w 8967"/>
                              <a:gd name="T1" fmla="*/ 0 h 20"/>
                              <a:gd name="T2" fmla="*/ 8966 w 89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7" h="20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CAB7D" id="Group 16" o:spid="_x0000_s1026" style="width:449.8pt;height:1.45pt;mso-position-horizontal-relative:char;mso-position-vertical-relative:line" coordsize="89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">
                <v:shape id="Freeform 17" o:spid="_x0000_s1027" style="position:absolute;left:14;top:14;width:8967;height:20;visibility:visible;mso-wrap-style:square;v-text-anchor:top" coordsize="89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XK8MA&#10;AADbAAAADwAAAGRycy9kb3ducmV2LnhtbESPW2sCMRSE3wv+h3CEvmlWwVa3RvFCQaEvXmhfD5vT&#10;zermZNmkGv+9EYQ+DjPzDTOdR1uLC7W+cqxg0M9AEBdOV1wqOB4+e2MQPiBrrB2Tght5mM86L1PM&#10;tbvyji77UIoEYZ+jAhNCk0vpC0MWfd81xMn7da3FkGRbSt3iNcFtLYdZ9iYtVpwWDDa0MlSc939W&#10;gY7fZDcn97Nc68lXVm0NmUVU6rUbFx8gAsXwH362N1rB6B0eX9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OXK8MAAADbAAAADwAAAAAAAAAAAAAAAACYAgAAZHJzL2Rv&#10;d25yZXYueG1sUEsFBgAAAAAEAAQA9QAAAIgDAAAAAA==&#10;" path="m,l8966,e" filled="f" strokeweight=".50797mm">
                  <v:path arrowok="t" o:connecttype="custom" o:connectlocs="0,0;8966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11"/>
        <w:ind w:left="0"/>
        <w:rPr>
          <w:sz w:val="12"/>
          <w:szCs w:val="12"/>
        </w:rPr>
      </w:pPr>
    </w:p>
    <w:p w:rsidR="00D56789" w:rsidRPr="00645E98" w:rsidRDefault="00D56789">
      <w:pPr>
        <w:pStyle w:val="BodyText"/>
        <w:kinsoku w:val="0"/>
        <w:overflowPunct w:val="0"/>
        <w:spacing w:before="80"/>
        <w:ind w:left="124" w:right="802"/>
        <w:rPr>
          <w:sz w:val="20"/>
          <w:szCs w:val="20"/>
        </w:rPr>
      </w:pPr>
      <w:r w:rsidRPr="00645E98">
        <w:rPr>
          <w:b/>
          <w:bCs/>
          <w:w w:val="105"/>
          <w:sz w:val="20"/>
          <w:szCs w:val="20"/>
        </w:rPr>
        <w:t>Approvals</w:t>
      </w:r>
      <w:r w:rsidRPr="00645E98">
        <w:rPr>
          <w:b/>
          <w:bCs/>
          <w:spacing w:val="-24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and</w:t>
      </w:r>
      <w:r w:rsidRPr="00645E98">
        <w:rPr>
          <w:b/>
          <w:bCs/>
          <w:spacing w:val="-24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Signatures</w:t>
      </w: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p w:rsidR="00D56789" w:rsidRPr="00645E98" w:rsidRDefault="00D56789">
      <w:pPr>
        <w:pStyle w:val="BodyText"/>
        <w:kinsoku w:val="0"/>
        <w:overflowPunct w:val="0"/>
        <w:spacing w:before="0" w:line="226" w:lineRule="exact"/>
        <w:ind w:left="124" w:right="802"/>
        <w:rPr>
          <w:spacing w:val="-3"/>
          <w:sz w:val="20"/>
          <w:szCs w:val="20"/>
        </w:rPr>
      </w:pPr>
      <w:r w:rsidRPr="00645E98">
        <w:rPr>
          <w:w w:val="105"/>
          <w:sz w:val="20"/>
          <w:szCs w:val="20"/>
        </w:rPr>
        <w:t>By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signing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spacing w:val="-3"/>
          <w:w w:val="105"/>
          <w:sz w:val="20"/>
          <w:szCs w:val="20"/>
        </w:rPr>
        <w:t>below,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I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certify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that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all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this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application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form</w:t>
      </w:r>
      <w:r w:rsidRPr="00645E98">
        <w:rPr>
          <w:spacing w:val="-14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and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submitted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documents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are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true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and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accurate.</w:t>
      </w:r>
      <w:r w:rsidRPr="00645E98">
        <w:rPr>
          <w:w w:val="103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I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understand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that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misrepresentation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of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the</w:t>
      </w:r>
      <w:r w:rsidRPr="00645E98">
        <w:rPr>
          <w:spacing w:val="-11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aforesaid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data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may</w:t>
      </w:r>
      <w:r w:rsidRPr="00645E98">
        <w:rPr>
          <w:spacing w:val="-14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cause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cancellation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of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my</w:t>
      </w:r>
      <w:r w:rsidRPr="00645E98">
        <w:rPr>
          <w:spacing w:val="-11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registration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at</w:t>
      </w:r>
      <w:r w:rsidRPr="00645E98">
        <w:rPr>
          <w:w w:val="103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National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spacing w:val="-5"/>
          <w:w w:val="105"/>
          <w:sz w:val="20"/>
          <w:szCs w:val="20"/>
        </w:rPr>
        <w:t>Yunlin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University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of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Science</w:t>
      </w:r>
      <w:r w:rsidRPr="00645E98">
        <w:rPr>
          <w:spacing w:val="-16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and</w:t>
      </w:r>
      <w:r w:rsidRPr="00645E98">
        <w:rPr>
          <w:spacing w:val="-16"/>
          <w:w w:val="105"/>
          <w:sz w:val="20"/>
          <w:szCs w:val="20"/>
        </w:rPr>
        <w:t xml:space="preserve"> </w:t>
      </w:r>
      <w:r w:rsidRPr="00645E98">
        <w:rPr>
          <w:spacing w:val="-3"/>
          <w:w w:val="105"/>
          <w:sz w:val="20"/>
          <w:szCs w:val="20"/>
        </w:rPr>
        <w:t>Technology.</w:t>
      </w:r>
    </w:p>
    <w:p w:rsidR="00D56789" w:rsidRPr="00645E98" w:rsidRDefault="00D56789">
      <w:pPr>
        <w:pStyle w:val="BodyText"/>
        <w:kinsoku w:val="0"/>
        <w:overflowPunct w:val="0"/>
        <w:spacing w:before="0" w:line="226" w:lineRule="exact"/>
        <w:ind w:left="124" w:right="802"/>
        <w:rPr>
          <w:spacing w:val="-3"/>
          <w:sz w:val="20"/>
          <w:szCs w:val="20"/>
        </w:rPr>
        <w:sectPr w:rsidR="00D56789" w:rsidRPr="00645E98">
          <w:type w:val="continuous"/>
          <w:pgSz w:w="12240" w:h="15840"/>
          <w:pgMar w:top="1440" w:right="1240" w:bottom="280" w:left="1460" w:header="720" w:footer="720" w:gutter="0"/>
          <w:cols w:space="720" w:equalWidth="0">
            <w:col w:w="9540"/>
          </w:cols>
          <w:noEndnote/>
        </w:sectPr>
      </w:pPr>
    </w:p>
    <w:p w:rsidR="00D56789" w:rsidRPr="00645E98" w:rsidRDefault="00D56789">
      <w:pPr>
        <w:pStyle w:val="BodyText"/>
        <w:kinsoku w:val="0"/>
        <w:overflowPunct w:val="0"/>
        <w:spacing w:before="6"/>
        <w:ind w:left="0"/>
        <w:rPr>
          <w:sz w:val="6"/>
          <w:szCs w:val="6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0" w:lineRule="exact"/>
        <w:ind w:left="116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793105" cy="12700"/>
                <wp:effectExtent l="3810" t="3810" r="3810" b="2540"/>
                <wp:docPr id="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12700"/>
                          <a:chOff x="0" y="0"/>
                          <a:chExt cx="9123" cy="20"/>
                        </a:xfrm>
                      </wpg:grpSpPr>
                      <wps:wsp>
                        <wps:cNvPr id="55" name="Freeform 1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113" cy="20"/>
                          </a:xfrm>
                          <a:custGeom>
                            <a:avLst/>
                            <a:gdLst>
                              <a:gd name="T0" fmla="*/ 0 w 9113"/>
                              <a:gd name="T1" fmla="*/ 0 h 20"/>
                              <a:gd name="T2" fmla="*/ 9112 w 91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13" h="20">
                                <a:moveTo>
                                  <a:pt x="0" y="0"/>
                                </a:moveTo>
                                <a:lnTo>
                                  <a:pt x="91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95A46" id="Group 18" o:spid="_x0000_s1026" style="width:456.15pt;height:1pt;mso-position-horizontal-relative:char;mso-position-vertical-relative:line" coordsize="91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">
                <v:shape id="Freeform 19" o:spid="_x0000_s1027" style="position:absolute;left:4;top:4;width:9113;height:20;visibility:visible;mso-wrap-style:square;v-text-anchor:top" coordsize="91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Y3MIA&#10;AADbAAAADwAAAGRycy9kb3ducmV2LnhtbESPT4vCMBTE7wt+h/AEb2vaBYtUo4iyKJ7Wf+Dx0Tzb&#10;YvNSkmjrtzcLC3scZuY3zHzZm0Y8yfnasoJ0nIAgLqyuuVRwPn1/TkH4gKyxsUwKXuRhuRh8zDHX&#10;tuMDPY+hFBHCPkcFVQhtLqUvKjLox7Yljt7NOoMhSldK7bCLcNPIryTJpMGa40KFLa0rKu7Hh1Hg&#10;Dtpck22Whl2W/uxPm2l3sYVSo2G/moEI1If/8F97pxVMJvD7Jf4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djcwgAAANsAAAAPAAAAAAAAAAAAAAAAAJgCAABkcnMvZG93&#10;bnJldi54bWxQSwUGAAAAAAQABAD1AAAAhwMAAAAA&#10;" path="m,l9112,e" filled="f" strokeweight=".48pt">
                  <v:path arrowok="t" o:connecttype="custom" o:connectlocs="0,0;9112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224"/>
        <w:rPr>
          <w:sz w:val="20"/>
          <w:szCs w:val="20"/>
        </w:rPr>
      </w:pPr>
      <w:r w:rsidRPr="00645E98">
        <w:rPr>
          <w:w w:val="105"/>
          <w:sz w:val="20"/>
          <w:szCs w:val="20"/>
        </w:rPr>
        <w:t>Students</w:t>
      </w:r>
      <w:r w:rsidRPr="00645E98">
        <w:rPr>
          <w:spacing w:val="-14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Signature</w:t>
      </w:r>
      <w:r w:rsidRPr="00645E98">
        <w:rPr>
          <w:spacing w:val="-15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and</w:t>
      </w:r>
      <w:r w:rsidRPr="00645E98">
        <w:rPr>
          <w:spacing w:val="-15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Date</w:t>
      </w:r>
    </w:p>
    <w:p w:rsidR="00D56789" w:rsidRPr="00645E98" w:rsidRDefault="00D56789">
      <w:pPr>
        <w:pStyle w:val="BodyText"/>
        <w:kinsoku w:val="0"/>
        <w:overflowPunct w:val="0"/>
        <w:spacing w:before="3"/>
        <w:ind w:left="0"/>
        <w:rPr>
          <w:sz w:val="10"/>
          <w:szCs w:val="10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8" w:lineRule="exact"/>
        <w:ind w:left="116"/>
        <w:rPr>
          <w:position w:val="-1"/>
          <w:sz w:val="2"/>
          <w:szCs w:val="2"/>
        </w:rPr>
      </w:pPr>
      <w:r w:rsidRPr="00645E98">
        <w:rPr>
          <w:noProof/>
          <w:position w:val="-1"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793105" cy="18415"/>
                <wp:effectExtent l="3810" t="3175" r="3810" b="6985"/>
                <wp:docPr id="5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18415"/>
                          <a:chOff x="0" y="0"/>
                          <a:chExt cx="9123" cy="29"/>
                        </a:xfrm>
                      </wpg:grpSpPr>
                      <wps:wsp>
                        <wps:cNvPr id="52" name="Freeform 2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113" cy="20"/>
                          </a:xfrm>
                          <a:custGeom>
                            <a:avLst/>
                            <a:gdLst>
                              <a:gd name="T0" fmla="*/ 0 w 9113"/>
                              <a:gd name="T1" fmla="*/ 0 h 20"/>
                              <a:gd name="T2" fmla="*/ 9112 w 91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13" h="20">
                                <a:moveTo>
                                  <a:pt x="0" y="0"/>
                                </a:moveTo>
                                <a:lnTo>
                                  <a:pt x="91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2"/>
                        <wps:cNvSpPr>
                          <a:spLocks/>
                        </wps:cNvSpPr>
                        <wps:spPr bwMode="auto">
                          <a:xfrm>
                            <a:off x="4" y="24"/>
                            <a:ext cx="9113" cy="20"/>
                          </a:xfrm>
                          <a:custGeom>
                            <a:avLst/>
                            <a:gdLst>
                              <a:gd name="T0" fmla="*/ 0 w 9113"/>
                              <a:gd name="T1" fmla="*/ 0 h 20"/>
                              <a:gd name="T2" fmla="*/ 9112 w 91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13" h="20">
                                <a:moveTo>
                                  <a:pt x="0" y="0"/>
                                </a:moveTo>
                                <a:lnTo>
                                  <a:pt x="91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619E39" id="Group 20" o:spid="_x0000_s1026" style="width:456.15pt;height:1.45pt;mso-position-horizontal-relative:char;mso-position-vertical-relative:line" coordsize="912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">
                <v:shape id="Freeform 21" o:spid="_x0000_s1027" style="position:absolute;left:4;top:4;width:9113;height:20;visibility:visible;mso-wrap-style:square;v-text-anchor:top" coordsize="91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xAqMMA&#10;AADbAAAADwAAAGRycy9kb3ducmV2LnhtbESPwWrDMBBE74H+g9hCbrHsQE1wo4TSEhpyqu0Uelys&#10;rW1qrYykxM7fR4VCj8PMvGG2+9kM4krO95YVZEkKgrixuudWwbk+rDYgfEDWOFgmBTfysN89LLZY&#10;aDtxSdcqtCJC2BeooAthLKT0TUcGfWJH4uh9W2cwROlaqR1OEW4GuU7TXBrsOS50ONJrR81PdTEK&#10;XKnNV/qeZ+GYZx+n+m0zfdpGqeXj/PIMItAc/sN/7aNW8LSG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xAqMMAAADbAAAADwAAAAAAAAAAAAAAAACYAgAAZHJzL2Rv&#10;d25yZXYueG1sUEsFBgAAAAAEAAQA9QAAAIgDAAAAAA==&#10;" path="m,l9112,e" filled="f" strokeweight=".48pt">
                  <v:path arrowok="t" o:connecttype="custom" o:connectlocs="0,0;9112,0" o:connectangles="0,0"/>
                </v:shape>
                <v:shape id="Freeform 22" o:spid="_x0000_s1028" style="position:absolute;left:4;top:24;width:9113;height:20;visibility:visible;mso-wrap-style:square;v-text-anchor:top" coordsize="91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lM8MA&#10;AADbAAAADwAAAGRycy9kb3ducmV2LnhtbESPQWvCQBSE74L/YXmCN92kYpDUVUpLUTzVqODxkX1N&#10;QrNvw+5q4r93C4Ueh5n5hllvB9OKOznfWFaQzhMQxKXVDVcKzqfP2QqED8gaW8uk4EEetpvxaI25&#10;tj0f6V6ESkQI+xwV1CF0uZS+rMmgn9uOOHrf1hkMUbpKaod9hJtWviRJJg02HBdq7Oi9pvKnuBkF&#10;7qjNNdlladhn6dfh9LHqL7ZUajoZ3l5BBBrCf/ivvdcKlgv4/R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DlM8MAAADbAAAADwAAAAAAAAAAAAAAAACYAgAAZHJzL2Rv&#10;d25yZXYueG1sUEsFBgAAAAAEAAQA9QAAAIgDAAAAAA==&#10;" path="m,l9112,e" filled="f" strokeweight=".48pt">
                  <v:path arrowok="t" o:connecttype="custom" o:connectlocs="0,0;9112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D56789" w:rsidRPr="00645E98" w:rsidRDefault="00D56789">
      <w:pPr>
        <w:pStyle w:val="BodyText"/>
        <w:kinsoku w:val="0"/>
        <w:overflowPunct w:val="0"/>
        <w:spacing w:before="80"/>
        <w:ind w:left="224"/>
        <w:rPr>
          <w:sz w:val="20"/>
          <w:szCs w:val="20"/>
        </w:rPr>
      </w:pPr>
      <w:r w:rsidRPr="00645E98">
        <w:rPr>
          <w:spacing w:val="-10"/>
          <w:w w:val="105"/>
          <w:sz w:val="20"/>
          <w:szCs w:val="20"/>
        </w:rPr>
        <w:t>We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confirm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that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this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applicant’s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application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is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approved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by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our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institution.</w: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11"/>
        <w:ind w:left="0"/>
        <w:rPr>
          <w:sz w:val="29"/>
          <w:szCs w:val="29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0" w:lineRule="exact"/>
        <w:ind w:left="116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793105" cy="12700"/>
                <wp:effectExtent l="3810" t="8255" r="3810" b="0"/>
                <wp:docPr id="4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12700"/>
                          <a:chOff x="0" y="0"/>
                          <a:chExt cx="9123" cy="20"/>
                        </a:xfrm>
                      </wpg:grpSpPr>
                      <wps:wsp>
                        <wps:cNvPr id="50" name="Freeform 2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113" cy="20"/>
                          </a:xfrm>
                          <a:custGeom>
                            <a:avLst/>
                            <a:gdLst>
                              <a:gd name="T0" fmla="*/ 0 w 9113"/>
                              <a:gd name="T1" fmla="*/ 0 h 20"/>
                              <a:gd name="T2" fmla="*/ 9112 w 91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13" h="20">
                                <a:moveTo>
                                  <a:pt x="0" y="0"/>
                                </a:moveTo>
                                <a:lnTo>
                                  <a:pt x="91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4397E" id="Group 23" o:spid="_x0000_s1026" style="width:456.15pt;height:1pt;mso-position-horizontal-relative:char;mso-position-vertical-relative:line" coordsize="91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">
                <v:shape id="Freeform 24" o:spid="_x0000_s1027" style="position:absolute;left:4;top:4;width:9113;height:20;visibility:visible;mso-wrap-style:square;v-text-anchor:top" coordsize="91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7RL4A&#10;AADbAAAADwAAAGRycy9kb3ducmV2LnhtbERPy4rCMBTdC/5DuII7TTtgkWoUUQZlVj7B5aW5tsXm&#10;piTRdv7eLAZmeTjv5bo3jXiT87VlBek0AUFcWF1zqeB6+Z7MQfiArLGxTAp+ycN6NRwsMde24xO9&#10;z6EUMYR9jgqqENpcSl9UZNBPbUscuYd1BkOErpTaYRfDTSO/kiSTBmuODRW2tK2oeJ5fRoE7aXNP&#10;9lkaDll6/Lns5t3NFkqNR/1mASJQH/7Ff+6DVjCL6+OX+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Ce0S+AAAA2wAAAA8AAAAAAAAAAAAAAAAAmAIAAGRycy9kb3ducmV2&#10;LnhtbFBLBQYAAAAABAAEAPUAAACDAwAAAAA=&#10;" path="m,l9112,e" filled="f" strokeweight=".48pt">
                  <v:path arrowok="t" o:connecttype="custom" o:connectlocs="0,0;9112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 w:line="220" w:lineRule="exact"/>
        <w:ind w:left="224"/>
        <w:rPr>
          <w:sz w:val="20"/>
          <w:szCs w:val="20"/>
        </w:rPr>
      </w:pPr>
      <w:r w:rsidRPr="00645E98">
        <w:rPr>
          <w:w w:val="105"/>
          <w:sz w:val="20"/>
          <w:szCs w:val="20"/>
        </w:rPr>
        <w:t>Departmental</w:t>
      </w:r>
      <w:r w:rsidRPr="00645E98">
        <w:rPr>
          <w:spacing w:val="-1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Coordinator’s</w:t>
      </w:r>
      <w:r w:rsidRPr="00645E98">
        <w:rPr>
          <w:spacing w:val="-1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Signature</w:t>
      </w:r>
      <w:r w:rsidRPr="00645E98">
        <w:rPr>
          <w:spacing w:val="-1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and</w:t>
      </w:r>
      <w:r w:rsidRPr="00645E98">
        <w:rPr>
          <w:spacing w:val="-1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Date</w: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Default="00D56789">
      <w:pPr>
        <w:pStyle w:val="BodyText"/>
        <w:kinsoku w:val="0"/>
        <w:overflowPunct w:val="0"/>
        <w:spacing w:before="8"/>
        <w:ind w:left="0"/>
        <w:rPr>
          <w:sz w:val="29"/>
          <w:szCs w:val="29"/>
        </w:rPr>
      </w:pPr>
    </w:p>
    <w:p w:rsidR="00465382" w:rsidRPr="00645E98" w:rsidRDefault="00465382">
      <w:pPr>
        <w:pStyle w:val="BodyText"/>
        <w:kinsoku w:val="0"/>
        <w:overflowPunct w:val="0"/>
        <w:spacing w:before="8"/>
        <w:ind w:left="0"/>
        <w:rPr>
          <w:sz w:val="29"/>
          <w:szCs w:val="29"/>
        </w:rPr>
      </w:pPr>
      <w:r>
        <w:rPr>
          <w:sz w:val="29"/>
          <w:szCs w:val="29"/>
        </w:rPr>
        <w:t xml:space="preserve">  Budi Suswanto, ST, MT, Ph.D</w:t>
      </w:r>
    </w:p>
    <w:p w:rsidR="00D56789" w:rsidRPr="00645E98" w:rsidRDefault="00CF7F68">
      <w:pPr>
        <w:pStyle w:val="BodyText"/>
        <w:kinsoku w:val="0"/>
        <w:overflowPunct w:val="0"/>
        <w:spacing w:before="0" w:line="20" w:lineRule="exact"/>
        <w:ind w:left="116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793105" cy="12700"/>
                <wp:effectExtent l="3810" t="6350" r="3810" b="0"/>
                <wp:docPr id="4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12700"/>
                          <a:chOff x="0" y="0"/>
                          <a:chExt cx="9123" cy="20"/>
                        </a:xfrm>
                      </wpg:grpSpPr>
                      <wps:wsp>
                        <wps:cNvPr id="48" name="Freeform 2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113" cy="20"/>
                          </a:xfrm>
                          <a:custGeom>
                            <a:avLst/>
                            <a:gdLst>
                              <a:gd name="T0" fmla="*/ 0 w 9113"/>
                              <a:gd name="T1" fmla="*/ 0 h 20"/>
                              <a:gd name="T2" fmla="*/ 9112 w 91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13" h="20">
                                <a:moveTo>
                                  <a:pt x="0" y="0"/>
                                </a:moveTo>
                                <a:lnTo>
                                  <a:pt x="91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0061D" id="Group 25" o:spid="_x0000_s1026" style="width:456.15pt;height:1pt;mso-position-horizontal-relative:char;mso-position-vertical-relative:line" coordsize="91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">
                <v:shape id="Freeform 26" o:spid="_x0000_s1027" style="position:absolute;left:4;top:4;width:9113;height:20;visibility:visible;mso-wrap-style:square;v-text-anchor:top" coordsize="91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3hn74A&#10;AADbAAAADwAAAGRycy9kb3ducmV2LnhtbERPy4rCMBTdC/5DuII7TTtIkWoUUQZlVj7B5aW5tsXm&#10;piTRdv7eLAZmeTjv5bo3jXiT87VlBek0AUFcWF1zqeB6+Z7MQfiArLGxTAp+ycN6NRwsMde24xO9&#10;z6EUMYR9jgqqENpcSl9UZNBPbUscuYd1BkOErpTaYRfDTSO/kiSTBmuODRW2tK2oeJ5fRoE7aXNP&#10;9lkaDll6/Lns5t3NFkqNR/1mASJQH/7Ff+6DVjCLY+OX+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t4Z++AAAA2wAAAA8AAAAAAAAAAAAAAAAAmAIAAGRycy9kb3ducmV2&#10;LnhtbFBLBQYAAAAABAAEAPUAAACDAwAAAAA=&#10;" path="m,l9112,e" filled="f" strokeweight=".48pt">
                  <v:path arrowok="t" o:connecttype="custom" o:connectlocs="0,0;9112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 w:line="220" w:lineRule="exact"/>
        <w:ind w:left="224"/>
        <w:rPr>
          <w:sz w:val="20"/>
          <w:szCs w:val="20"/>
        </w:rPr>
      </w:pPr>
      <w:r w:rsidRPr="00645E98">
        <w:rPr>
          <w:w w:val="105"/>
          <w:sz w:val="20"/>
          <w:szCs w:val="20"/>
        </w:rPr>
        <w:t>Exchange</w:t>
      </w:r>
      <w:r w:rsidRPr="00645E98">
        <w:rPr>
          <w:spacing w:val="-17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Coordinator’s</w:t>
      </w:r>
      <w:r w:rsidRPr="00645E98">
        <w:rPr>
          <w:spacing w:val="-17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Signature</w:t>
      </w:r>
      <w:r w:rsidRPr="00645E98">
        <w:rPr>
          <w:spacing w:val="-1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and</w:t>
      </w:r>
      <w:r w:rsidRPr="00645E98">
        <w:rPr>
          <w:spacing w:val="-17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Date</w:t>
      </w:r>
    </w:p>
    <w:p w:rsidR="00D56789" w:rsidRPr="00645E98" w:rsidRDefault="00D56789">
      <w:pPr>
        <w:pStyle w:val="BodyText"/>
        <w:kinsoku w:val="0"/>
        <w:overflowPunct w:val="0"/>
        <w:spacing w:before="0" w:line="220" w:lineRule="exact"/>
        <w:ind w:left="224"/>
        <w:rPr>
          <w:sz w:val="20"/>
          <w:szCs w:val="20"/>
        </w:rPr>
        <w:sectPr w:rsidR="00D56789" w:rsidRPr="00645E98">
          <w:pgSz w:w="12240" w:h="15840"/>
          <w:pgMar w:top="940" w:right="1540" w:bottom="1140" w:left="1360" w:header="0" w:footer="944" w:gutter="0"/>
          <w:cols w:space="720" w:equalWidth="0">
            <w:col w:w="9340"/>
          </w:cols>
          <w:noEndnote/>
        </w:sect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38"/>
          <w:szCs w:val="38"/>
        </w:rPr>
      </w:pPr>
    </w:p>
    <w:p w:rsidR="00D56789" w:rsidRPr="00645E98" w:rsidRDefault="00D56789">
      <w:pPr>
        <w:pStyle w:val="Heading1"/>
        <w:kinsoku w:val="0"/>
        <w:overflowPunct w:val="0"/>
        <w:jc w:val="right"/>
        <w:rPr>
          <w:b w:val="0"/>
          <w:bCs w:val="0"/>
        </w:rPr>
      </w:pPr>
      <w:r w:rsidRPr="00645E98">
        <w:rPr>
          <w:spacing w:val="-3"/>
        </w:rPr>
        <w:t>Study</w:t>
      </w:r>
      <w:r w:rsidRPr="00645E98">
        <w:rPr>
          <w:spacing w:val="20"/>
        </w:rPr>
        <w:t xml:space="preserve"> </w:t>
      </w:r>
      <w:r w:rsidRPr="00645E98">
        <w:t>Plan</w:t>
      </w:r>
    </w:p>
    <w:p w:rsidR="00D56789" w:rsidRPr="00645E98" w:rsidRDefault="00D56789">
      <w:pPr>
        <w:pStyle w:val="BodyText"/>
        <w:kinsoku w:val="0"/>
        <w:overflowPunct w:val="0"/>
        <w:spacing w:before="0" w:line="264" w:lineRule="exact"/>
        <w:ind w:left="0" w:right="108"/>
        <w:jc w:val="right"/>
        <w:rPr>
          <w:rFonts w:eastAsia="Arial Unicode MS"/>
          <w:sz w:val="17"/>
          <w:szCs w:val="17"/>
        </w:rPr>
      </w:pPr>
      <w:r w:rsidRPr="00645E98">
        <w:rPr>
          <w:sz w:val="24"/>
          <w:szCs w:val="24"/>
        </w:rPr>
        <w:br w:type="column"/>
      </w:r>
      <w:r w:rsidRPr="00645E98">
        <w:rPr>
          <w:rFonts w:eastAsia="Arial Unicode MS" w:hint="eastAsia"/>
          <w:b/>
          <w:bCs/>
          <w:sz w:val="17"/>
          <w:szCs w:val="17"/>
        </w:rPr>
        <w:t>【</w:t>
      </w:r>
      <w:r w:rsidRPr="00645E98">
        <w:rPr>
          <w:rFonts w:eastAsia="Arial Unicode MS"/>
          <w:b/>
          <w:bCs/>
          <w:sz w:val="17"/>
          <w:szCs w:val="17"/>
        </w:rPr>
        <w:t>Study</w:t>
      </w:r>
      <w:r w:rsidRPr="00645E98">
        <w:rPr>
          <w:rFonts w:eastAsia="Arial Unicode MS"/>
          <w:b/>
          <w:bCs/>
          <w:spacing w:val="-20"/>
          <w:sz w:val="17"/>
          <w:szCs w:val="17"/>
        </w:rPr>
        <w:t xml:space="preserve"> </w:t>
      </w:r>
      <w:r w:rsidRPr="00645E98">
        <w:rPr>
          <w:rFonts w:eastAsia="Arial Unicode MS"/>
          <w:b/>
          <w:bCs/>
          <w:sz w:val="17"/>
          <w:szCs w:val="17"/>
        </w:rPr>
        <w:t>Plan</w:t>
      </w:r>
      <w:r w:rsidRPr="00645E98">
        <w:rPr>
          <w:rFonts w:eastAsia="Arial Unicode MS" w:hint="eastAsia"/>
          <w:b/>
          <w:bCs/>
          <w:sz w:val="17"/>
          <w:szCs w:val="17"/>
        </w:rPr>
        <w:t>】</w:t>
      </w:r>
    </w:p>
    <w:p w:rsidR="00D56789" w:rsidRPr="00645E98" w:rsidRDefault="00D56789">
      <w:pPr>
        <w:pStyle w:val="BodyText"/>
        <w:kinsoku w:val="0"/>
        <w:overflowPunct w:val="0"/>
        <w:spacing w:before="0" w:line="264" w:lineRule="exact"/>
        <w:ind w:left="0" w:right="108"/>
        <w:jc w:val="right"/>
        <w:rPr>
          <w:rFonts w:eastAsia="Arial Unicode MS"/>
          <w:sz w:val="17"/>
          <w:szCs w:val="17"/>
        </w:rPr>
        <w:sectPr w:rsidR="00D56789" w:rsidRPr="00645E98">
          <w:pgSz w:w="12240" w:h="15840"/>
          <w:pgMar w:top="960" w:right="1040" w:bottom="1140" w:left="1240" w:header="0" w:footer="944" w:gutter="0"/>
          <w:cols w:num="2" w:space="720" w:equalWidth="0">
            <w:col w:w="5489" w:space="40"/>
            <w:col w:w="4431"/>
          </w:cols>
          <w:noEndnote/>
        </w:sect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rFonts w:eastAsia="Arial Unicode MS"/>
          <w:b/>
          <w:bCs/>
          <w:sz w:val="13"/>
          <w:szCs w:val="13"/>
        </w:rPr>
      </w:pPr>
    </w:p>
    <w:p w:rsidR="00D56789" w:rsidRPr="00645E98" w:rsidRDefault="00D56789">
      <w:pPr>
        <w:pStyle w:val="BodyText"/>
        <w:kinsoku w:val="0"/>
        <w:overflowPunct w:val="0"/>
        <w:spacing w:before="0" w:line="320" w:lineRule="exact"/>
        <w:ind w:left="339" w:hanging="209"/>
        <w:rPr>
          <w:rFonts w:eastAsia="Arial Unicode MS"/>
          <w:sz w:val="20"/>
          <w:szCs w:val="20"/>
        </w:rPr>
      </w:pPr>
      <w:r w:rsidRPr="00645E98">
        <w:rPr>
          <w:rFonts w:ascii="PMingLiU" w:eastAsia="PMingLiU" w:hAnsi="PMingLiU" w:cs="PMingLiU" w:hint="eastAsia"/>
          <w:b/>
          <w:bCs/>
          <w:w w:val="105"/>
          <w:sz w:val="20"/>
          <w:szCs w:val="20"/>
        </w:rPr>
        <w:t>※</w:t>
      </w:r>
      <w:r w:rsidRPr="00645E98">
        <w:rPr>
          <w:rFonts w:eastAsia="Arial Unicode MS" w:hint="eastAsia"/>
          <w:b/>
          <w:bCs/>
          <w:w w:val="105"/>
          <w:sz w:val="20"/>
          <w:szCs w:val="20"/>
        </w:rPr>
        <w:t>請以中文或英文扼要敘述申請動機、來台學習計畫、長期學習計畫等。</w:t>
      </w:r>
      <w:r w:rsidRPr="00645E98">
        <w:rPr>
          <w:rFonts w:eastAsia="Arial Unicode MS" w:hint="eastAsia"/>
          <w:w w:val="105"/>
          <w:sz w:val="20"/>
          <w:szCs w:val="20"/>
        </w:rPr>
        <w:t>如欄位不敷使用，請自行延伸。</w:t>
      </w:r>
    </w:p>
    <w:p w:rsidR="00D56789" w:rsidRPr="00645E98" w:rsidRDefault="00D56789">
      <w:pPr>
        <w:pStyle w:val="BodyText"/>
        <w:kinsoku w:val="0"/>
        <w:overflowPunct w:val="0"/>
        <w:spacing w:before="44" w:line="247" w:lineRule="auto"/>
        <w:ind w:left="339" w:right="354"/>
        <w:rPr>
          <w:sz w:val="20"/>
          <w:szCs w:val="20"/>
        </w:rPr>
      </w:pPr>
      <w:r w:rsidRPr="00645E98">
        <w:rPr>
          <w:w w:val="105"/>
          <w:sz w:val="20"/>
          <w:szCs w:val="20"/>
        </w:rPr>
        <w:t>Please</w:t>
      </w:r>
      <w:r w:rsidRPr="00645E98">
        <w:rPr>
          <w:spacing w:val="-13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write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study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plan,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including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your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motive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of</w:t>
      </w:r>
      <w:r w:rsidRPr="00645E98">
        <w:rPr>
          <w:spacing w:val="-11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studying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abroad,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short-term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study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plan,</w:t>
      </w:r>
      <w:r w:rsidRPr="00645E98">
        <w:rPr>
          <w:spacing w:val="-13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long-term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study</w:t>
      </w:r>
      <w:r w:rsidRPr="00645E98">
        <w:rPr>
          <w:w w:val="103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plan,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and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etc.,</w:t>
      </w:r>
      <w:r w:rsidRPr="00645E98">
        <w:rPr>
          <w:spacing w:val="-11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in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Chinese</w:t>
      </w:r>
      <w:r w:rsidRPr="00645E98">
        <w:rPr>
          <w:spacing w:val="-15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or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English.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Continue</w:t>
      </w:r>
      <w:r w:rsidRPr="00645E98">
        <w:rPr>
          <w:spacing w:val="-13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on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separate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sheet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if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necessary.</w: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10"/>
          <w:szCs w:val="10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4" w:lineRule="exact"/>
        <w:ind w:left="118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5340" cy="15240"/>
                <wp:effectExtent l="5080" t="1270" r="5080" b="2540"/>
                <wp:docPr id="4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5240"/>
                          <a:chOff x="0" y="0"/>
                          <a:chExt cx="9284" cy="24"/>
                        </a:xfrm>
                      </wpg:grpSpPr>
                      <wps:wsp>
                        <wps:cNvPr id="46" name="Freeform 28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DC5B2" id="Group 27" o:spid="_x0000_s1026" style="width:464.2pt;height:1.2pt;mso-position-horizontal-relative:char;mso-position-vertical-relative:line" coordsize="92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">
                <v:shape id="Freeform 28" o:spid="_x0000_s1027" style="position:absolute;left:12;top:12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nRBMMA&#10;AADbAAAADwAAAGRycy9kb3ducmV2LnhtbESPQWvCQBSE74L/YXlCL6VubFXa6CpSKPXiwWjvj+wz&#10;Wc2+jdk1xn/vCgWPw8x8w8yXna1ES403jhWMhgkI4txpw4WC/e7n7ROED8gaK8ek4EYelot+b46p&#10;dlfeUpuFQkQI+xQVlCHUqZQ+L8miH7qaOHoH11gMUTaF1A1eI9xW8j1JptKi4bhQYk3fJeWn7GIV&#10;fLzyBI/2D43f/LYmrLKvyzlT6mXQrWYgAnXhGf5vr7WC8RQeX+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nRBMMAAADbAAAADwAAAAAAAAAAAAAAAACYAgAAZHJzL2Rv&#10;d25yZXYueG1sUEsFBgAAAAAEAAQA9QAAAIgDAAAAAA==&#10;" path="m,l9259,e" filled="f" strokeweight="1.2pt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5715" r="6350" b="0"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44" name="Freeform 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49285" id="Group 29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">
                <v:shape id="Freeform 30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MucQA&#10;AADbAAAADwAAAGRycy9kb3ducmV2LnhtbESPQWsCMRSE70L/Q3iF3jRbkSJbo4hSsNBCXb309tg8&#10;N4ubl5BEXffXN4VCj8PMfMMsVr3txJVCbB0reJ4UIIhrp1tuFBwPb+M5iJiQNXaOScGdIqyWD6MF&#10;ltrdeE/XKjUiQziWqMCk5EspY23IYpw4T5y9kwsWU5ahkTrgLcNtJ6dF8SIttpwXDHraGKrP1cUq&#10;+DD+XryHYfj8Gs4n3u789hi/lXp67NevIBL16T/8195pBbMZ/H7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pDLnEAAAA2wAAAA8AAAAAAAAAAAAAAAAAmAIAAGRycy9k&#10;b3ducmV2LnhtbFBLBQYAAAAABAAEAPUAAACJAwAAAAA=&#10;" path="m,l9259,e" filled="f" strokeweight="1.08pt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9525" r="6350" b="5080"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F69CA" id="Group 31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">
                <v:shape id="Freeform 32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xVsMA&#10;AADbAAAADwAAAGRycy9kb3ducmV2LnhtbESPQWsCMRSE74X+h/AKvdVspUhZjSJKwYJCq168PTbP&#10;zeLmJSSprvvrTUHwOMzMN8xk1tlWnCnExrGC90EBgrhyuuFawX739fYJIiZkja1jUnClCLPp89ME&#10;S+0u/EvnbapFhnAsUYFJyZdSxsqQxThwnjh7RxcspixDLXXAS4bbVg6LYiQtNpwXDHpaGKpO2z+r&#10;YG38tfgOfb/56U9HXq78ch8PSr2+dPMxiERdeoTv7ZVW8DGE/y/5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wxVsMAAADbAAAADwAAAAAAAAAAAAAAAACYAgAAZHJzL2Rv&#10;d25yZXYueG1sUEsFBgAAAAAEAAQA9QAAAIgDAAAAAA==&#10;" path="m,l9259,e" filled="f" strokeweight="1.08pt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4" w:lineRule="exact"/>
        <w:ind w:left="118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5340" cy="15240"/>
                <wp:effectExtent l="5080" t="5715" r="5080" b="7620"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5240"/>
                          <a:chOff x="0" y="0"/>
                          <a:chExt cx="9284" cy="24"/>
                        </a:xfrm>
                      </wpg:grpSpPr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59AC3" id="Group 33" o:spid="_x0000_s1026" style="width:464.2pt;height:1.2pt;mso-position-horizontal-relative:char;mso-position-vertical-relative:line" coordsize="92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">
                <v:shape id="Freeform 34" o:spid="_x0000_s1027" style="position:absolute;left:12;top:12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s68AA&#10;AADbAAAADwAAAGRycy9kb3ducmV2LnhtbERPu27CMBTdkfgH61ZiQeDwKGoDBiEkRBeGBrpfxbeJ&#10;aXwdYhPC39cDEuPRea82na1ES403jhVMxgkI4txpw4WC82k/+gDhA7LGyjEpeJCHzbrfW2Gq3Z2/&#10;qc1CIWII+xQVlCHUqZQ+L8miH7uaOHK/rrEYImwKqRu8x3BbyWmSLKRFw7GhxJp2JeV/2c0qmA35&#10;HS/2B40/HloTttnn7ZopNXjrtksQgbrwEj/dX1rBPK6P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zs68AAAADbAAAADwAAAAAAAAAAAAAAAACYAgAAZHJzL2Rvd25y&#10;ZXYueG1sUEsFBgAAAAAEAAQA9QAAAIUDAAAAAA==&#10;" path="m,l9259,e" filled="f" strokeweight="1.2pt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7620" r="6350" b="6985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1E699" id="Group 35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">
                <v:shape id="Freeform 36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wcEA&#10;AADbAAAADwAAAGRycy9kb3ducmV2LnhtbERPy2oCMRTdF/yHcAvuaqYWioxGEUWwYKE+Nu4uk+tk&#10;cHITkqjjfH2zKHR5OO/ZorOtuFOIjWMF76MCBHHldMO1gtNx8zYBEROyxtYxKXhShMV88DLDUrsH&#10;7+l+SLXIIRxLVGBS8qWUsTJkMY6cJ87cxQWLKcNQSx3wkcNtK8dF8SktNpwbDHpaGaquh5tVsDP+&#10;WXyFvv/+6a8XXm/9+hTPSg1fu+UURKIu/Yv/3Fut4COPzV/yD5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idcHBAAAA2wAAAA8AAAAAAAAAAAAAAAAAmAIAAGRycy9kb3du&#10;cmV2LnhtbFBLBQYAAAAABAAEAPUAAACGAwAAAAA=&#10;" path="m,l9259,e" filled="f" strokeweight="1.08pt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0"/>
        <w:ind w:left="0"/>
      </w:pPr>
    </w:p>
    <w:p w:rsidR="00D56789" w:rsidRPr="00645E98" w:rsidRDefault="00CF7F68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3810" r="6350" b="1270"/>
                <wp:docPr id="3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7C45F" id="Group 37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">
                <v:shape id="Freeform 38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v6sQA&#10;AADbAAAADwAAAGRycy9kb3ducmV2LnhtbESPQWvCQBSE7wX/w/IEb7qxKbFGV7FCS3vwEK2eH9nX&#10;bGj2bchuY/z33YLQ4zAz3zDr7WAb0VPna8cK5rMEBHHpdM2Vgs/T6/QZhA/IGhvHpOBGHrab0cMa&#10;c+2uXFB/DJWIEPY5KjAhtLmUvjRk0c9cSxy9L9dZDFF2ldQdXiPcNvIxSTJpsea4YLClvaHy+/hj&#10;FbyY/vJWVAvMlqlPm8PTx7m4tUpNxsNuBSLQEP7D9/a7VpBm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1b+rEAAAA2wAAAA8AAAAAAAAAAAAAAAAAmAIAAGRycy9k&#10;b3ducmV2LnhtbFBLBQYAAAAABAAEAPUAAACJAwAAAAA=&#10;" path="m,l9259,e" filled="f" strokeweight=".38097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4" w:lineRule="exact"/>
        <w:ind w:left="118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5340" cy="15240"/>
                <wp:effectExtent l="5080" t="7620" r="5080" b="5715"/>
                <wp:docPr id="3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5240"/>
                          <a:chOff x="0" y="0"/>
                          <a:chExt cx="9284" cy="24"/>
                        </a:xfrm>
                      </wpg:grpSpPr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01532" id="Group 39" o:spid="_x0000_s1026" style="width:464.2pt;height:1.2pt;mso-position-horizontal-relative:char;mso-position-vertical-relative:line" coordsize="92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">
                <v:shape id="Freeform 40" o:spid="_x0000_s1027" style="position:absolute;left:12;top:12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kxcMA&#10;AADbAAAADwAAAGRycy9kb3ducmV2LnhtbESPQYvCMBSE78L+h/AW9qapriy2GkUEq+BlrV68PZpn&#10;W21eShO1/nuzsOBxmJlvmNmiM7W4U+sqywqGgwgEcW51xYWC42Hdn4BwHlljbZkUPMnBYv7Rm2Gi&#10;7YP3dM98IQKEXYIKSu+bREqXl2TQDWxDHLyzbQ36INtC6hYfAW5qOYqiH2mw4rBQYkOrkvJrdjMK&#10;eJ/5E2/SzUSOdtFveonTeBsr9fXZLacgPHX+Hf5vb7WC7zH8fQ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1kxcMAAADbAAAADwAAAAAAAAAAAAAAAACYAgAAZHJzL2Rv&#10;d25yZXYueG1sUEsFBgAAAAAEAAQA9QAAAIgDAAAAAA==&#10;" path="m,l9259,e" filled="f" strokeweight=".42331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2540" r="6350" b="2540"/>
                <wp:docPr id="3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32" name="Freeform 4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53151" id="Group 41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">
                <v:shape id="Freeform 42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5p6cQA&#10;AADbAAAADwAAAGRycy9kb3ducmV2LnhtbESPQWvCQBSE7wX/w/KE3uqmRtRGV9FCpR48JLY9P7LP&#10;bGj2bchuY/z3XaHQ4zAz3zDr7WAb0VPna8cKnicJCOLS6ZorBR/nt6clCB+QNTaOScGNPGw3o4c1&#10;ZtpdOae+CJWIEPYZKjAhtJmUvjRk0U9cSxy9i+sshii7SuoOrxFuGzlNkrm0WHNcMNjSq6Hyu/ix&#10;Cvam/zrk1QLnL6lPm9Ps+JnfWqUex8NuBSLQEP7Df+13rSCdwv1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OaenEAAAA2wAAAA8AAAAAAAAAAAAAAAAAmAIAAGRycy9k&#10;b3ducmV2LnhtbFBLBQYAAAAABAAEAPUAAACJAwAAAAA=&#10;" path="m,l9259,e" filled="f" strokeweight=".38097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6350" r="6350" b="8255"/>
                <wp:docPr id="2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30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9B98A" id="Group 43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">
                <v:shape id="Freeform 44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SBcEA&#10;AADbAAAADwAAAGRycy9kb3ducmV2LnhtbERPu27CMBTdkfoP1q3EVhwaRCHFoIIEaocO4TVfxbdx&#10;RHwdxSaEv8dDJcaj816seluLjlpfOVYwHiUgiAunKy4VHA/btxkIH5A11o5JwZ08rJYvgwVm2t04&#10;p24fShFD2GeowITQZFL6wpBFP3INceT+XGsxRNiWUrd4i+G2lu9JMpUWK44NBhvaGCou+6tVsDbd&#10;eZeXHzidpz6tfyc/p/zeKDV87b8+QQTqw1P87/7WCtK4Pn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QUgXBAAAA2wAAAA8AAAAAAAAAAAAAAAAAmAIAAGRycy9kb3du&#10;cmV2LnhtbFBLBQYAAAAABAAEAPUAAACGAwAAAAA=&#10;" path="m,l9259,e" filled="f" strokeweight=".38097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4" w:lineRule="exact"/>
        <w:ind w:left="118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5340" cy="15240"/>
                <wp:effectExtent l="5080" t="2540" r="5080" b="1270"/>
                <wp:docPr id="2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5240"/>
                          <a:chOff x="0" y="0"/>
                          <a:chExt cx="9284" cy="24"/>
                        </a:xfrm>
                      </wpg:grpSpPr>
                      <wps:wsp>
                        <wps:cNvPr id="28" name="Freeform 46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54456" id="Group 45" o:spid="_x0000_s1026" style="width:464.2pt;height:1.2pt;mso-position-horizontal-relative:char;mso-position-vertical-relative:line" coordsize="92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">
                <v:shape id="Freeform 46" o:spid="_x0000_s1027" style="position:absolute;left:12;top:12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4Hb8A&#10;AADbAAAADwAAAGRycy9kb3ducmV2LnhtbERPTYvCMBC9C/6HMII3Te1BbDWKCFbBy9rdi7ehGdtq&#10;MylN1PrvNwfB4+N9rza9acSTOldbVjCbRiCIC6trLhX8/e4nCxDOI2tsLJOCNznYrIeDFabavvhM&#10;z9yXIoSwS1FB5X2bSumKigy6qW2JA3e1nUEfYFdK3eErhJtGxlE0lwZrDg0VtrSrqLjnD6OAz7m/&#10;8CE7LGR8in6yW5Ilx0Sp8ajfLkF46v1X/HEftYI4jA1fw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SfgdvwAAANsAAAAPAAAAAAAAAAAAAAAAAJgCAABkcnMvZG93bnJl&#10;di54bWxQSwUGAAAAAAQABAD1AAAAhAMAAAAA&#10;" path="m,l9259,e" filled="f" strokeweight=".42331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4445" r="6350" b="635"/>
                <wp:docPr id="2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26" name="Freeform 4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5669F" id="Group 47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">
                <v:shape id="Freeform 48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z5N8QA&#10;AADbAAAADwAAAGRycy9kb3ducmV2LnhtbESPQWvCQBSE74X+h+UVetONWmJNXaUttOjBQ1L1/Mi+&#10;ZoPZtyG7jfHfu4LQ4zAz3zDL9WAb0VPna8cKJuMEBHHpdM2Vgv3P1+gVhA/IGhvHpOBCHtarx4cl&#10;ZtqdOae+CJWIEPYZKjAhtJmUvjRk0Y9dSxy9X9dZDFF2ldQdniPcNnKaJKm0WHNcMNjSp6HyVPxZ&#10;BR+mP37n1RzTxczPmt3L9pBfWqWen4b3NxCBhvAfvrc3WsE0hd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s+TfEAAAA2wAAAA8AAAAAAAAAAAAAAAAAmAIAAGRycy9k&#10;b3ducmV2LnhtbFBLBQYAAAAABAAEAPUAAACJAwAAAAA=&#10;" path="m,l9259,e" filled="f" strokeweight=".38097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0"/>
        <w:ind w:left="0"/>
      </w:pPr>
    </w:p>
    <w:p w:rsidR="00D56789" w:rsidRPr="00645E98" w:rsidRDefault="00CF7F68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635" r="6350" b="4445"/>
                <wp:docPr id="2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24" name="Freeform 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4D257D" id="Group 49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">
                <v:shape id="Freeform 50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C28UA&#10;AADbAAAADwAAAGRycy9kb3ducmV2LnhtbESPT2vCQBTE70K/w/KE3urGP2gbs5EqtLQHD9HW8yP7&#10;zAazb0N2G+O37xYKHoeZ+Q2TbQbbiJ46XztWMJ0kIIhLp2uuFHwd356eQfiArLFxTApu5GGTP4wy&#10;TLW7ckH9IVQiQtinqMCE0KZS+tKQRT9xLXH0zq6zGKLsKqk7vEa4beQsSZbSYs1xwWBLO0Pl5fBj&#10;FWxNf3ovqhUuX+Z+3uwXn9/FrVXqcTy8rkEEGsI9/N/+0A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sLbxQAAANsAAAAPAAAAAAAAAAAAAAAAAJgCAABkcnMv&#10;ZG93bnJldi54bWxQSwUGAAAAAAQABAD1AAAAigMAAAAA&#10;" path="m,l9259,e" filled="f" strokeweight=".38097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4" w:lineRule="exact"/>
        <w:ind w:left="118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5340" cy="15240"/>
                <wp:effectExtent l="5080" t="4445" r="5080" b="8890"/>
                <wp:docPr id="2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5240"/>
                          <a:chOff x="0" y="0"/>
                          <a:chExt cx="9284" cy="24"/>
                        </a:xfrm>
                      </wpg:grpSpPr>
                      <wps:wsp>
                        <wps:cNvPr id="22" name="Freeform 52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46BD94" id="Group 51" o:spid="_x0000_s1026" style="width:464.2pt;height:1.2pt;mso-position-horizontal-relative:char;mso-position-vertical-relative:line" coordsize="92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">
                <v:shape id="Freeform 52" o:spid="_x0000_s1027" style="position:absolute;left:12;top:12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HP98IA&#10;AADbAAAADwAAAGRycy9kb3ducmV2LnhtbESPQYvCMBSE7wv+h/AEb2tqD4utRhHBKnhZqxdvj+bZ&#10;VpuX0mS1/nuzIHgcZuYbZr7sTSPu1LnasoLJOAJBXFhdc6ngdNx8T0E4j6yxsUwKnuRguRh8zTHV&#10;9sEHuue+FAHCLkUFlfdtKqUrKjLoxrYlDt7FdgZ9kF0pdYePADeNjKPoRxqsOSxU2NK6ouKW/xkF&#10;fMj9mbfZdirjffSbXZMs2SVKjYb9agbCU+8/4Xd7pxXEMfx/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c/3wgAAANsAAAAPAAAAAAAAAAAAAAAAAJgCAABkcnMvZG93&#10;bnJldi54bWxQSwUGAAAAAAQABAD1AAAAhwMAAAAA&#10;" path="m,l9259,e" filled="f" strokeweight=".42331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8890" r="6350" b="5715"/>
                <wp:docPr id="1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20" name="Freeform 5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01479" id="Group 53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">
                <v:shape id="Freeform 54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nE2MIA&#10;AADbAAAADwAAAGRycy9kb3ducmV2LnhtbERPPW/CMBDdK/U/WIfUrThABSXgRAWpFR0YEgrzKb7G&#10;UeNzFLsh/Pt6QOr49L63+WhbMVDvG8cKZtMEBHHldMO1gq/T+/MrCB+QNbaOScGNPOTZ48MWU+2u&#10;XNBQhlrEEPYpKjAhdKmUvjJk0U9dRxy5b9dbDBH2tdQ9XmO4beU8SZbSYsOxwWBHe0PVT/lrFezM&#10;cPko6hUu1wu/aI8vn+fi1in1NBnfNiACjeFffHcftIJ5XB+/x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cTYwgAAANsAAAAPAAAAAAAAAAAAAAAAAJgCAABkcnMvZG93&#10;bnJldi54bWxQSwUGAAAAAAQABAD1AAAAhwMAAAAA&#10;" path="m,l9259,e" filled="f" strokeweight=".38097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3175" r="6350" b="1905"/>
                <wp:docPr id="1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18" name="Freeform 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6F8A0" id="Group 55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">
                <v:shape id="Freeform 56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MCY8UA&#10;AADbAAAADwAAAGRycy9kb3ducmV2LnhtbESPQW/CMAyF75P4D5GRuI10Y2KjI6BtEogddigDzlbj&#10;NdUap2pCKf9+PiDtZus9v/d5uR58o3rqYh3YwMM0A0VcBltzZeDwvbl/ARUTssUmMBm4UoT1anS3&#10;xNyGCxfU71OlJIRjjgZcSm2udSwdeYzT0BKL9hM6j0nWrtK2w4uE+0Y/Ztlce6xZGhy29OGo/N2f&#10;vYF315+2RfWM88Uszpqvp89jcW2NmYyHt1dQiYb0b75d76zgC6z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wJjxQAAANsAAAAPAAAAAAAAAAAAAAAAAJgCAABkcnMv&#10;ZG93bnJldi54bWxQSwUGAAAAAAQABAD1AAAAigMAAAAA&#10;" path="m,l9259,e" filled="f" strokeweight=".38097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4" w:lineRule="exact"/>
        <w:ind w:left="118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5340" cy="15240"/>
                <wp:effectExtent l="5080" t="8890" r="5080" b="4445"/>
                <wp:docPr id="1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5240"/>
                          <a:chOff x="0" y="0"/>
                          <a:chExt cx="9284" cy="24"/>
                        </a:xfrm>
                      </wpg:grpSpPr>
                      <wps:wsp>
                        <wps:cNvPr id="16" name="Freeform 58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26C1D" id="Group 57" o:spid="_x0000_s1026" style="width:464.2pt;height:1.2pt;mso-position-horizontal-relative:char;mso-position-vertical-relative:line" coordsize="92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">
                <v:shape id="Freeform 58" o:spid="_x0000_s1027" style="position:absolute;left:12;top:12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DScEA&#10;AADbAAAADwAAAGRycy9kb3ducmV2LnhtbERPTWuDQBC9B/Iflgn0lqzxEKJ1lRKoEXppTC69De5U&#10;bd1ZcbfR/vtuodDbPN7nZMViBnGnyfWWFex3EQjixuqeWwW36/P2CMJ5ZI2DZVLwTQ6KfL3KMNV2&#10;5gvda9+KEMIuRQWd92MqpWs6Muh2diQO3LudDPoAp1bqCecQbgYZR9FBGuw5NHQ40qmj5rP+Mgr4&#10;Uvs3Ppfno4xfotfyIymTKlHqYbM8PYLwtPh/8Z+70mH+AX5/CQ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A0nBAAAA2wAAAA8AAAAAAAAAAAAAAAAAmAIAAGRycy9kb3du&#10;cmV2LnhtbFBLBQYAAAAABAAEAPUAAACGAwAAAAA=&#10;" path="m,l9259,e" filled="f" strokeweight=".42331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1270" r="6350" b="3810"/>
                <wp:docPr id="1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14" name="Freeform 6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CE361" id="Group 59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">
                <v:shape id="Freeform 60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jpMEA&#10;AADbAAAADwAAAGRycy9kb3ducmV2LnhtbERPTWsCMRC9F/wPYQRvNVuRUrZGKRXBggVrvfQ2bMbN&#10;4mYSklTX/fVGELzN433ObNHZVpwoxMaxgpdxAYK4crrhWsH+d/X8BiImZI2tY1JwoQiL+eBphqV2&#10;Z/6h0y7VIodwLFGBScmXUsbKkMU4dp44cwcXLKYMQy11wHMOt62cFMWrtNhwbjDo6dNQddz9WwUb&#10;4y/FV+j7721/PPBy7Zf7+KfUaNh9vINI1KWH+O5e6zx/Crdf8gFy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aI6TBAAAA2wAAAA8AAAAAAAAAAAAAAAAAmAIAAGRycy9kb3du&#10;cmV2LnhtbFBLBQYAAAAABAAEAPUAAACGAwAAAAA=&#10;" path="m,l9259,e" filled="f" strokeweight="1.08pt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4" w:lineRule="exact"/>
        <w:ind w:left="118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5340" cy="15240"/>
                <wp:effectExtent l="5080" t="6985" r="5080" b="6350"/>
                <wp:docPr id="1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5240"/>
                          <a:chOff x="0" y="0"/>
                          <a:chExt cx="9284" cy="24"/>
                        </a:xfrm>
                      </wpg:grpSpPr>
                      <wps:wsp>
                        <wps:cNvPr id="12" name="Freeform 62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4C1CE" id="Group 61" o:spid="_x0000_s1026" style="width:464.2pt;height:1.2pt;mso-position-horizontal-relative:char;mso-position-vertical-relative:line" coordsize="92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">
                <v:shape id="Freeform 62" o:spid="_x0000_s1027" style="position:absolute;left:12;top:12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FSsEA&#10;AADbAAAADwAAAGRycy9kb3ducmV2LnhtbERPTWuDQBC9B/oflin0Ftd6CGqzCaVQI/SSmF56G9yp&#10;mriz4m7U/vtuoNDbPN7nbPeL6cVEo+ssK3iOYhDEtdUdNwo+z+/rFITzyBp7y6Tghxzsdw+rLeba&#10;znyiqfKNCCHsclTQej/kUrq6JYMusgNx4L7taNAHODZSjziHcNPLJI430mDHoaHFgd5aqq/VzSjg&#10;U+W/+FAcUpl8xMfikhVZmSn19Li8voDwtPh/8Z+71GF+Avdfw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NBUrBAAAA2wAAAA8AAAAAAAAAAAAAAAAAmAIAAGRycy9kb3du&#10;cmV2LnhtbFBLBQYAAAAABAAEAPUAAACGAwAAAAA=&#10;" path="m,l9259,e" filled="f" strokeweight=".42331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4" w:lineRule="exact"/>
        <w:ind w:left="118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5340" cy="15240"/>
                <wp:effectExtent l="5080" t="1270" r="5080" b="2540"/>
                <wp:docPr id="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5240"/>
                          <a:chOff x="0" y="0"/>
                          <a:chExt cx="9284" cy="24"/>
                        </a:xfrm>
                      </wpg:grpSpPr>
                      <wps:wsp>
                        <wps:cNvPr id="10" name="Freeform 64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D5810" id="Group 63" o:spid="_x0000_s1026" style="width:464.2pt;height:1.2pt;mso-position-horizontal-relative:char;mso-position-vertical-relative:line" coordsize="92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">
                <v:shape id="Freeform 64" o:spid="_x0000_s1027" style="position:absolute;left:12;top:12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+psMA&#10;AADbAAAADwAAAGRycy9kb3ducmV2LnhtbESPMW/CQAyF90r8h5ORupULDBUJHAghEZBYStqFzcqZ&#10;JJDzRbkDwr+vh0rdbL3n9z4v14Nr1YP60Hg2MJ0koIhLbxuuDPx87z7moEJEtth6JgMvCrBejd6W&#10;mFn/5BM9ilgpCeGQoYE6xi7TOpQ1OQwT3xGLdvG9wyhrX2nb41PCXatnSfKpHTYsDTV2tK2pvBV3&#10;Z4BPRTzzPt/P9eyYfOXXNE8PqTHv42GzABVpiP/mv+uDFXyhl19k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M+psMAAADbAAAADwAAAAAAAAAAAAAAAACYAgAAZHJzL2Rv&#10;d25yZXYueG1sUEsFBgAAAAAEAAQA9QAAAIgDAAAAAA==&#10;" path="m,l9259,e" filled="f" strokeweight=".42331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5715" r="6350" b="0"/>
                <wp:docPr id="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8" name="Freeform 6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51A0F" id="Group 65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">
                <v:shape id="Freeform 66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C7L8A&#10;AADaAAAADwAAAGRycy9kb3ducmV2LnhtbERPTWsCMRC9F/wPYQRvNasHKVujiCIoKLTWi7dhM24W&#10;N5OQRF331zeHQo+P9z1fdrYVDwqxcaxgMi5AEFdON1wrOP9s3z9AxISssXVMCl4UYbkYvM2x1O7J&#10;3/Q4pVrkEI4lKjAp+VLKWBmyGMfOE2fu6oLFlGGopQ74zOG2ldOimEmLDecGg57Whqrb6W4VHIx/&#10;FfvQ98ev/nblzc5vzvGi1GjYrT5BJOrSv/jPvdMK8tZ8Jd8Au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W0LsvwAAANoAAAAPAAAAAAAAAAAAAAAAAJgCAABkcnMvZG93bnJl&#10;di54bWxQSwUGAAAAAAQABAD1AAAAhAMAAAAA&#10;" path="m,l9259,e" filled="f" strokeweight="1.08pt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4" w:lineRule="exact"/>
        <w:ind w:left="118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5340" cy="15240"/>
                <wp:effectExtent l="5080" t="0" r="5080" b="3810"/>
                <wp:docPr id="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5240"/>
                          <a:chOff x="0" y="0"/>
                          <a:chExt cx="9284" cy="24"/>
                        </a:xfrm>
                      </wpg:grpSpPr>
                      <wps:wsp>
                        <wps:cNvPr id="6" name="Freeform 68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14A95" id="Group 67" o:spid="_x0000_s1026" style="width:464.2pt;height:1.2pt;mso-position-horizontal-relative:char;mso-position-vertical-relative:line" coordsize="92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">
                <v:shape id="Freeform 68" o:spid="_x0000_s1027" style="position:absolute;left:12;top:12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dPcIA&#10;AADaAAAADwAAAGRycy9kb3ducmV2LnhtbESPQWvCQBSE70L/w/IKvYhubGnQ1FVEEHvx0Kj3R/Y1&#10;2Tb7NmbXGP+9Kwgeh5n5hpkve1uLjlpvHCuYjBMQxIXThksFh/1mNAXhA7LG2jEpuJKH5eJlMMdM&#10;uwv/UJeHUkQI+wwVVCE0mZS+qMiiH7uGOHq/rrUYomxLqVu8RLit5XuSpNKi4bhQYUPrior//GwV&#10;fAz5E//sEY3fbTsTVvnsfMqVenvtV18gAvXhGX60v7WCFO5X4g2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p09wgAAANoAAAAPAAAAAAAAAAAAAAAAAJgCAABkcnMvZG93&#10;bnJldi54bWxQSwUGAAAAAAQABAD1AAAAhwMAAAAA&#10;" path="m,l9259,e" filled="f" strokeweight="1.2pt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CF7F68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4445" r="6350" b="635"/>
                <wp:docPr id="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4" name="Freeform 7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BAC07" id="Group 69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">
                <v:shape id="Freeform 70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zFcQA&#10;AADaAAAADwAAAGRycy9kb3ducmV2LnhtbESPQWvCQBSE74L/YXlCb3WjEdtG12ALLfbQQ6z2/Mg+&#10;s8Hs25Ddxvjv3ULB4zAz3zDrfLCN6KnztWMFs2kCgrh0uuZKweH7/fEZhA/IGhvHpOBKHvLNeLTG&#10;TLsLF9TvQyUihH2GCkwIbSalLw1Z9FPXEkfv5DqLIcqukrrDS4TbRs6TZCkt1hwXDLb0Zqg873+t&#10;glfT/3wU1RMuX1KfNl+Lz2NxbZV6mAzbFYhAQ7iH/9s7rWABf1fiD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SsxXEAAAA2gAAAA8AAAAAAAAAAAAAAAAAmAIAAGRycy9k&#10;b3ducmV2LnhtbFBLBQYAAAAABAAEAPUAAACJAwAAAAA=&#10;" path="m,l9259,e" filled="f" strokeweight=".38097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tabs>
          <w:tab w:val="left" w:pos="9619"/>
        </w:tabs>
        <w:kinsoku w:val="0"/>
        <w:overflowPunct w:val="0"/>
        <w:spacing w:before="107"/>
        <w:ind w:left="4313"/>
        <w:rPr>
          <w:rFonts w:eastAsia="Arial Unicode MS"/>
          <w:sz w:val="20"/>
          <w:szCs w:val="20"/>
        </w:rPr>
      </w:pPr>
      <w:r w:rsidRPr="00645E98">
        <w:rPr>
          <w:rFonts w:eastAsia="Arial Unicode MS" w:hint="eastAsia"/>
          <w:b/>
          <w:bCs/>
          <w:w w:val="105"/>
          <w:sz w:val="20"/>
          <w:szCs w:val="20"/>
        </w:rPr>
        <w:t>申請人簽章</w:t>
      </w:r>
      <w:r w:rsidRPr="00645E98">
        <w:rPr>
          <w:rFonts w:eastAsia="Arial Unicode MS"/>
          <w:b/>
          <w:bCs/>
          <w:w w:val="105"/>
          <w:sz w:val="20"/>
          <w:szCs w:val="20"/>
        </w:rPr>
        <w:t xml:space="preserve"> Applicant’s</w:t>
      </w:r>
      <w:r w:rsidRPr="00645E98">
        <w:rPr>
          <w:rFonts w:eastAsia="Arial Unicode MS"/>
          <w:b/>
          <w:bCs/>
          <w:spacing w:val="-14"/>
          <w:w w:val="105"/>
          <w:sz w:val="20"/>
          <w:szCs w:val="20"/>
        </w:rPr>
        <w:t xml:space="preserve"> </w:t>
      </w:r>
      <w:r w:rsidRPr="00645E98">
        <w:rPr>
          <w:rFonts w:eastAsia="Arial Unicode MS"/>
          <w:b/>
          <w:bCs/>
          <w:w w:val="105"/>
          <w:sz w:val="20"/>
          <w:szCs w:val="20"/>
        </w:rPr>
        <w:t>Signature:</w:t>
      </w:r>
      <w:r w:rsidRPr="00645E98">
        <w:rPr>
          <w:rFonts w:eastAsia="Arial Unicode MS"/>
          <w:b/>
          <w:bCs/>
          <w:sz w:val="20"/>
          <w:szCs w:val="20"/>
        </w:rPr>
        <w:t xml:space="preserve"> </w:t>
      </w:r>
      <w:r w:rsidRPr="00645E98">
        <w:rPr>
          <w:rFonts w:eastAsia="Arial Unicode MS"/>
          <w:b/>
          <w:bCs/>
          <w:spacing w:val="2"/>
          <w:sz w:val="20"/>
          <w:szCs w:val="20"/>
        </w:rPr>
        <w:t xml:space="preserve"> </w:t>
      </w:r>
      <w:r w:rsidRPr="00645E98">
        <w:rPr>
          <w:rFonts w:eastAsia="Arial Unicode MS"/>
          <w:b/>
          <w:bCs/>
          <w:w w:val="103"/>
          <w:sz w:val="20"/>
          <w:szCs w:val="20"/>
          <w:u w:val="single"/>
        </w:rPr>
        <w:t xml:space="preserve"> </w:t>
      </w:r>
      <w:r w:rsidRPr="00645E98">
        <w:rPr>
          <w:rFonts w:eastAsia="Arial Unicode MS"/>
          <w:b/>
          <w:bCs/>
          <w:sz w:val="20"/>
          <w:szCs w:val="20"/>
          <w:u w:val="single"/>
        </w:rPr>
        <w:tab/>
      </w:r>
    </w:p>
    <w:sectPr w:rsidR="00D56789" w:rsidRPr="00645E98">
      <w:type w:val="continuous"/>
      <w:pgSz w:w="12240" w:h="15840"/>
      <w:pgMar w:top="1440" w:right="1040" w:bottom="280" w:left="1240" w:header="720" w:footer="720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4D" w:rsidRDefault="002E494D">
      <w:r>
        <w:separator/>
      </w:r>
    </w:p>
  </w:endnote>
  <w:endnote w:type="continuationSeparator" w:id="0">
    <w:p w:rsidR="002E494D" w:rsidRDefault="002E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89" w:rsidRDefault="00CF7F68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3798570</wp:posOffset>
              </wp:positionH>
              <wp:positionV relativeFrom="page">
                <wp:posOffset>9319260</wp:posOffset>
              </wp:positionV>
              <wp:extent cx="170180" cy="144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789" w:rsidRDefault="00D56789">
                          <w:pPr>
                            <w:pStyle w:val="BodyText"/>
                            <w:kinsoku w:val="0"/>
                            <w:overflowPunct w:val="0"/>
                            <w:spacing w:before="2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103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w w:val="103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w w:val="103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F7F68">
                            <w:rPr>
                              <w:noProof/>
                              <w:w w:val="103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w w:val="103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1pt;margin-top:733.8pt;width:13.4pt;height:1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XT7qA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" o:allowincell="f" filled="f" stroked="f">
              <v:textbox inset="0,0,0,0">
                <w:txbxContent>
                  <w:p w:rsidR="00D56789" w:rsidRDefault="00D56789">
                    <w:pPr>
                      <w:pStyle w:val="BodyText"/>
                      <w:kinsoku w:val="0"/>
                      <w:overflowPunct w:val="0"/>
                      <w:spacing w:before="2"/>
                      <w:ind w:left="40"/>
                      <w:rPr>
                        <w:sz w:val="18"/>
                        <w:szCs w:val="18"/>
                      </w:rPr>
                    </w:pPr>
                    <w:r>
                      <w:rPr>
                        <w:w w:val="103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w w:val="103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w w:val="103"/>
                        <w:sz w:val="18"/>
                        <w:szCs w:val="18"/>
                      </w:rPr>
                      <w:fldChar w:fldCharType="separate"/>
                    </w:r>
                    <w:r w:rsidR="00CF7F68">
                      <w:rPr>
                        <w:noProof/>
                        <w:w w:val="103"/>
                        <w:sz w:val="18"/>
                        <w:szCs w:val="18"/>
                      </w:rPr>
                      <w:t>9</w:t>
                    </w:r>
                    <w:r>
                      <w:rPr>
                        <w:w w:val="103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4D" w:rsidRDefault="002E494D">
      <w:r>
        <w:separator/>
      </w:r>
    </w:p>
  </w:footnote>
  <w:footnote w:type="continuationSeparator" w:id="0">
    <w:p w:rsidR="002E494D" w:rsidRDefault="002E4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39" w:hanging="452"/>
      </w:pPr>
      <w:rPr>
        <w:rFonts w:ascii="Times New Roman" w:hAnsi="Times New Roman" w:cs="Times New Roman"/>
        <w:b/>
        <w:bCs/>
        <w:w w:val="101"/>
        <w:sz w:val="26"/>
        <w:szCs w:val="26"/>
      </w:rPr>
    </w:lvl>
    <w:lvl w:ilvl="1">
      <w:numFmt w:val="bullet"/>
      <w:lvlText w:val="•"/>
      <w:lvlJc w:val="left"/>
      <w:pPr>
        <w:ind w:left="1726" w:hanging="452"/>
      </w:pPr>
    </w:lvl>
    <w:lvl w:ilvl="2">
      <w:numFmt w:val="bullet"/>
      <w:lvlText w:val="•"/>
      <w:lvlJc w:val="left"/>
      <w:pPr>
        <w:ind w:left="2512" w:hanging="452"/>
      </w:pPr>
    </w:lvl>
    <w:lvl w:ilvl="3">
      <w:numFmt w:val="bullet"/>
      <w:lvlText w:val="•"/>
      <w:lvlJc w:val="left"/>
      <w:pPr>
        <w:ind w:left="3298" w:hanging="452"/>
      </w:pPr>
    </w:lvl>
    <w:lvl w:ilvl="4">
      <w:numFmt w:val="bullet"/>
      <w:lvlText w:val="•"/>
      <w:lvlJc w:val="left"/>
      <w:pPr>
        <w:ind w:left="4084" w:hanging="452"/>
      </w:pPr>
    </w:lvl>
    <w:lvl w:ilvl="5">
      <w:numFmt w:val="bullet"/>
      <w:lvlText w:val="•"/>
      <w:lvlJc w:val="left"/>
      <w:pPr>
        <w:ind w:left="4870" w:hanging="452"/>
      </w:pPr>
    </w:lvl>
    <w:lvl w:ilvl="6">
      <w:numFmt w:val="bullet"/>
      <w:lvlText w:val="•"/>
      <w:lvlJc w:val="left"/>
      <w:pPr>
        <w:ind w:left="5656" w:hanging="452"/>
      </w:pPr>
    </w:lvl>
    <w:lvl w:ilvl="7">
      <w:numFmt w:val="bullet"/>
      <w:lvlText w:val="•"/>
      <w:lvlJc w:val="left"/>
      <w:pPr>
        <w:ind w:left="6442" w:hanging="452"/>
      </w:pPr>
    </w:lvl>
    <w:lvl w:ilvl="8">
      <w:numFmt w:val="bullet"/>
      <w:lvlText w:val="•"/>
      <w:lvlJc w:val="left"/>
      <w:pPr>
        <w:ind w:left="7228" w:hanging="452"/>
      </w:pPr>
    </w:lvl>
  </w:abstractNum>
  <w:abstractNum w:abstractNumId="1" w15:restartNumberingAfterBreak="0">
    <w:nsid w:val="00000403"/>
    <w:multiLevelType w:val="multilevel"/>
    <w:tmpl w:val="00000886"/>
    <w:lvl w:ilvl="0">
      <w:start w:val="9"/>
      <w:numFmt w:val="decimal"/>
      <w:lvlText w:val="%1."/>
      <w:lvlJc w:val="left"/>
      <w:pPr>
        <w:ind w:left="352" w:hanging="260"/>
      </w:pPr>
      <w:rPr>
        <w:rFonts w:ascii="Times New Roman" w:hAnsi="Times New Roman" w:cs="Times New Roman"/>
        <w:b w:val="0"/>
        <w:bCs w:val="0"/>
        <w:spacing w:val="-1"/>
        <w:w w:val="103"/>
        <w:sz w:val="20"/>
        <w:szCs w:val="20"/>
      </w:rPr>
    </w:lvl>
    <w:lvl w:ilvl="1">
      <w:start w:val="1"/>
      <w:numFmt w:val="upperLetter"/>
      <w:lvlText w:val="%2."/>
      <w:lvlJc w:val="left"/>
      <w:pPr>
        <w:ind w:left="501" w:hanging="305"/>
      </w:pPr>
      <w:rPr>
        <w:rFonts w:ascii="Times New Roman" w:hAnsi="Times New Roman" w:cs="Times New Roman"/>
        <w:b w:val="0"/>
        <w:bCs w:val="0"/>
        <w:w w:val="103"/>
        <w:sz w:val="20"/>
        <w:szCs w:val="20"/>
      </w:rPr>
    </w:lvl>
    <w:lvl w:ilvl="2">
      <w:numFmt w:val="bullet"/>
      <w:lvlText w:val="•"/>
      <w:lvlJc w:val="left"/>
      <w:pPr>
        <w:ind w:left="1431" w:hanging="305"/>
      </w:pPr>
    </w:lvl>
    <w:lvl w:ilvl="3">
      <w:numFmt w:val="bullet"/>
      <w:lvlText w:val="•"/>
      <w:lvlJc w:val="left"/>
      <w:pPr>
        <w:ind w:left="2363" w:hanging="305"/>
      </w:pPr>
    </w:lvl>
    <w:lvl w:ilvl="4">
      <w:numFmt w:val="bullet"/>
      <w:lvlText w:val="•"/>
      <w:lvlJc w:val="left"/>
      <w:pPr>
        <w:ind w:left="3294" w:hanging="305"/>
      </w:pPr>
    </w:lvl>
    <w:lvl w:ilvl="5">
      <w:numFmt w:val="bullet"/>
      <w:lvlText w:val="•"/>
      <w:lvlJc w:val="left"/>
      <w:pPr>
        <w:ind w:left="4226" w:hanging="305"/>
      </w:pPr>
    </w:lvl>
    <w:lvl w:ilvl="6">
      <w:numFmt w:val="bullet"/>
      <w:lvlText w:val="•"/>
      <w:lvlJc w:val="left"/>
      <w:pPr>
        <w:ind w:left="5158" w:hanging="305"/>
      </w:pPr>
    </w:lvl>
    <w:lvl w:ilvl="7">
      <w:numFmt w:val="bullet"/>
      <w:lvlText w:val="•"/>
      <w:lvlJc w:val="left"/>
      <w:pPr>
        <w:ind w:left="6089" w:hanging="305"/>
      </w:pPr>
    </w:lvl>
    <w:lvl w:ilvl="8">
      <w:numFmt w:val="bullet"/>
      <w:lvlText w:val="•"/>
      <w:lvlJc w:val="left"/>
      <w:pPr>
        <w:ind w:left="7021" w:hanging="30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636" w:hanging="233"/>
      </w:pPr>
      <w:rPr>
        <w:rFonts w:ascii="Times New Roman" w:hAnsi="Times New Roman" w:cs="Times New Roman"/>
        <w:b/>
        <w:bCs/>
        <w:w w:val="103"/>
        <w:sz w:val="20"/>
        <w:szCs w:val="20"/>
      </w:rPr>
    </w:lvl>
    <w:lvl w:ilvl="1">
      <w:numFmt w:val="bullet"/>
      <w:lvlText w:val="•"/>
      <w:lvlJc w:val="left"/>
      <w:pPr>
        <w:ind w:left="1574" w:hanging="233"/>
      </w:pPr>
    </w:lvl>
    <w:lvl w:ilvl="2">
      <w:numFmt w:val="bullet"/>
      <w:lvlText w:val="•"/>
      <w:lvlJc w:val="left"/>
      <w:pPr>
        <w:ind w:left="2508" w:hanging="233"/>
      </w:pPr>
    </w:lvl>
    <w:lvl w:ilvl="3">
      <w:numFmt w:val="bullet"/>
      <w:lvlText w:val="•"/>
      <w:lvlJc w:val="left"/>
      <w:pPr>
        <w:ind w:left="3442" w:hanging="233"/>
      </w:pPr>
    </w:lvl>
    <w:lvl w:ilvl="4">
      <w:numFmt w:val="bullet"/>
      <w:lvlText w:val="•"/>
      <w:lvlJc w:val="left"/>
      <w:pPr>
        <w:ind w:left="4376" w:hanging="233"/>
      </w:pPr>
    </w:lvl>
    <w:lvl w:ilvl="5">
      <w:numFmt w:val="bullet"/>
      <w:lvlText w:val="•"/>
      <w:lvlJc w:val="left"/>
      <w:pPr>
        <w:ind w:left="5310" w:hanging="233"/>
      </w:pPr>
    </w:lvl>
    <w:lvl w:ilvl="6">
      <w:numFmt w:val="bullet"/>
      <w:lvlText w:val="•"/>
      <w:lvlJc w:val="left"/>
      <w:pPr>
        <w:ind w:left="6244" w:hanging="233"/>
      </w:pPr>
    </w:lvl>
    <w:lvl w:ilvl="7">
      <w:numFmt w:val="bullet"/>
      <w:lvlText w:val="•"/>
      <w:lvlJc w:val="left"/>
      <w:pPr>
        <w:ind w:left="7178" w:hanging="233"/>
      </w:pPr>
    </w:lvl>
    <w:lvl w:ilvl="8">
      <w:numFmt w:val="bullet"/>
      <w:lvlText w:val="•"/>
      <w:lvlJc w:val="left"/>
      <w:pPr>
        <w:ind w:left="8112" w:hanging="233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247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381" w:hanging="228"/>
      </w:pPr>
    </w:lvl>
    <w:lvl w:ilvl="2">
      <w:numFmt w:val="bullet"/>
      <w:lvlText w:val="•"/>
      <w:lvlJc w:val="left"/>
      <w:pPr>
        <w:ind w:left="522" w:hanging="228"/>
      </w:pPr>
    </w:lvl>
    <w:lvl w:ilvl="3">
      <w:numFmt w:val="bullet"/>
      <w:lvlText w:val="•"/>
      <w:lvlJc w:val="left"/>
      <w:pPr>
        <w:ind w:left="663" w:hanging="228"/>
      </w:pPr>
    </w:lvl>
    <w:lvl w:ilvl="4">
      <w:numFmt w:val="bullet"/>
      <w:lvlText w:val="•"/>
      <w:lvlJc w:val="left"/>
      <w:pPr>
        <w:ind w:left="804" w:hanging="228"/>
      </w:pPr>
    </w:lvl>
    <w:lvl w:ilvl="5">
      <w:numFmt w:val="bullet"/>
      <w:lvlText w:val="•"/>
      <w:lvlJc w:val="left"/>
      <w:pPr>
        <w:ind w:left="945" w:hanging="228"/>
      </w:pPr>
    </w:lvl>
    <w:lvl w:ilvl="6">
      <w:numFmt w:val="bullet"/>
      <w:lvlText w:val="•"/>
      <w:lvlJc w:val="left"/>
      <w:pPr>
        <w:ind w:left="1086" w:hanging="228"/>
      </w:pPr>
    </w:lvl>
    <w:lvl w:ilvl="7">
      <w:numFmt w:val="bullet"/>
      <w:lvlText w:val="•"/>
      <w:lvlJc w:val="left"/>
      <w:pPr>
        <w:ind w:left="1227" w:hanging="228"/>
      </w:pPr>
    </w:lvl>
    <w:lvl w:ilvl="8">
      <w:numFmt w:val="bullet"/>
      <w:lvlText w:val="•"/>
      <w:lvlJc w:val="left"/>
      <w:pPr>
        <w:ind w:left="1368" w:hanging="22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"/>
      <w:lvlJc w:val="left"/>
      <w:pPr>
        <w:ind w:left="204" w:hanging="185"/>
      </w:pPr>
      <w:rPr>
        <w:rFonts w:ascii="Wingdings 2" w:hAnsi="Wingdings 2"/>
        <w:b w:val="0"/>
        <w:spacing w:val="-1"/>
        <w:w w:val="103"/>
        <w:sz w:val="20"/>
      </w:rPr>
    </w:lvl>
    <w:lvl w:ilvl="1">
      <w:numFmt w:val="bullet"/>
      <w:lvlText w:val="•"/>
      <w:lvlJc w:val="left"/>
      <w:pPr>
        <w:ind w:left="900" w:hanging="185"/>
      </w:pPr>
    </w:lvl>
    <w:lvl w:ilvl="2">
      <w:numFmt w:val="bullet"/>
      <w:lvlText w:val="•"/>
      <w:lvlJc w:val="left"/>
      <w:pPr>
        <w:ind w:left="1601" w:hanging="185"/>
      </w:pPr>
    </w:lvl>
    <w:lvl w:ilvl="3">
      <w:numFmt w:val="bullet"/>
      <w:lvlText w:val="•"/>
      <w:lvlJc w:val="left"/>
      <w:pPr>
        <w:ind w:left="2302" w:hanging="185"/>
      </w:pPr>
    </w:lvl>
    <w:lvl w:ilvl="4">
      <w:numFmt w:val="bullet"/>
      <w:lvlText w:val="•"/>
      <w:lvlJc w:val="left"/>
      <w:pPr>
        <w:ind w:left="3002" w:hanging="185"/>
      </w:pPr>
    </w:lvl>
    <w:lvl w:ilvl="5">
      <w:numFmt w:val="bullet"/>
      <w:lvlText w:val="•"/>
      <w:lvlJc w:val="left"/>
      <w:pPr>
        <w:ind w:left="3703" w:hanging="185"/>
      </w:pPr>
    </w:lvl>
    <w:lvl w:ilvl="6">
      <w:numFmt w:val="bullet"/>
      <w:lvlText w:val="•"/>
      <w:lvlJc w:val="left"/>
      <w:pPr>
        <w:ind w:left="4404" w:hanging="185"/>
      </w:pPr>
    </w:lvl>
    <w:lvl w:ilvl="7">
      <w:numFmt w:val="bullet"/>
      <w:lvlText w:val="•"/>
      <w:lvlJc w:val="left"/>
      <w:pPr>
        <w:ind w:left="5105" w:hanging="185"/>
      </w:pPr>
    </w:lvl>
    <w:lvl w:ilvl="8">
      <w:numFmt w:val="bullet"/>
      <w:lvlText w:val="•"/>
      <w:lvlJc w:val="left"/>
      <w:pPr>
        <w:ind w:left="5805" w:hanging="18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□"/>
      <w:lvlJc w:val="left"/>
      <w:pPr>
        <w:ind w:left="34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91" w:hanging="228"/>
      </w:pPr>
    </w:lvl>
    <w:lvl w:ilvl="2">
      <w:numFmt w:val="bullet"/>
      <w:lvlText w:val="•"/>
      <w:lvlJc w:val="left"/>
      <w:pPr>
        <w:ind w:left="843" w:hanging="228"/>
      </w:pPr>
    </w:lvl>
    <w:lvl w:ilvl="3">
      <w:numFmt w:val="bullet"/>
      <w:lvlText w:val="•"/>
      <w:lvlJc w:val="left"/>
      <w:pPr>
        <w:ind w:left="1095" w:hanging="228"/>
      </w:pPr>
    </w:lvl>
    <w:lvl w:ilvl="4">
      <w:numFmt w:val="bullet"/>
      <w:lvlText w:val="•"/>
      <w:lvlJc w:val="left"/>
      <w:pPr>
        <w:ind w:left="1347" w:hanging="228"/>
      </w:pPr>
    </w:lvl>
    <w:lvl w:ilvl="5">
      <w:numFmt w:val="bullet"/>
      <w:lvlText w:val="•"/>
      <w:lvlJc w:val="left"/>
      <w:pPr>
        <w:ind w:left="1599" w:hanging="228"/>
      </w:pPr>
    </w:lvl>
    <w:lvl w:ilvl="6">
      <w:numFmt w:val="bullet"/>
      <w:lvlText w:val="•"/>
      <w:lvlJc w:val="left"/>
      <w:pPr>
        <w:ind w:left="1851" w:hanging="228"/>
      </w:pPr>
    </w:lvl>
    <w:lvl w:ilvl="7">
      <w:numFmt w:val="bullet"/>
      <w:lvlText w:val="•"/>
      <w:lvlJc w:val="left"/>
      <w:pPr>
        <w:ind w:left="2103" w:hanging="228"/>
      </w:pPr>
    </w:lvl>
    <w:lvl w:ilvl="8">
      <w:numFmt w:val="bullet"/>
      <w:lvlText w:val="•"/>
      <w:lvlJc w:val="left"/>
      <w:pPr>
        <w:ind w:left="2355" w:hanging="228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□"/>
      <w:lvlJc w:val="left"/>
      <w:pPr>
        <w:ind w:left="34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91" w:hanging="228"/>
      </w:pPr>
    </w:lvl>
    <w:lvl w:ilvl="2">
      <w:numFmt w:val="bullet"/>
      <w:lvlText w:val="•"/>
      <w:lvlJc w:val="left"/>
      <w:pPr>
        <w:ind w:left="843" w:hanging="228"/>
      </w:pPr>
    </w:lvl>
    <w:lvl w:ilvl="3">
      <w:numFmt w:val="bullet"/>
      <w:lvlText w:val="•"/>
      <w:lvlJc w:val="left"/>
      <w:pPr>
        <w:ind w:left="1095" w:hanging="228"/>
      </w:pPr>
    </w:lvl>
    <w:lvl w:ilvl="4">
      <w:numFmt w:val="bullet"/>
      <w:lvlText w:val="•"/>
      <w:lvlJc w:val="left"/>
      <w:pPr>
        <w:ind w:left="1347" w:hanging="228"/>
      </w:pPr>
    </w:lvl>
    <w:lvl w:ilvl="5">
      <w:numFmt w:val="bullet"/>
      <w:lvlText w:val="•"/>
      <w:lvlJc w:val="left"/>
      <w:pPr>
        <w:ind w:left="1599" w:hanging="228"/>
      </w:pPr>
    </w:lvl>
    <w:lvl w:ilvl="6">
      <w:numFmt w:val="bullet"/>
      <w:lvlText w:val="•"/>
      <w:lvlJc w:val="left"/>
      <w:pPr>
        <w:ind w:left="1851" w:hanging="228"/>
      </w:pPr>
    </w:lvl>
    <w:lvl w:ilvl="7">
      <w:numFmt w:val="bullet"/>
      <w:lvlText w:val="•"/>
      <w:lvlJc w:val="left"/>
      <w:pPr>
        <w:ind w:left="2103" w:hanging="228"/>
      </w:pPr>
    </w:lvl>
    <w:lvl w:ilvl="8">
      <w:numFmt w:val="bullet"/>
      <w:lvlText w:val="•"/>
      <w:lvlJc w:val="left"/>
      <w:pPr>
        <w:ind w:left="2355" w:hanging="22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□"/>
      <w:lvlJc w:val="left"/>
      <w:pPr>
        <w:ind w:left="34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91" w:hanging="228"/>
      </w:pPr>
    </w:lvl>
    <w:lvl w:ilvl="2">
      <w:numFmt w:val="bullet"/>
      <w:lvlText w:val="•"/>
      <w:lvlJc w:val="left"/>
      <w:pPr>
        <w:ind w:left="843" w:hanging="228"/>
      </w:pPr>
    </w:lvl>
    <w:lvl w:ilvl="3">
      <w:numFmt w:val="bullet"/>
      <w:lvlText w:val="•"/>
      <w:lvlJc w:val="left"/>
      <w:pPr>
        <w:ind w:left="1095" w:hanging="228"/>
      </w:pPr>
    </w:lvl>
    <w:lvl w:ilvl="4">
      <w:numFmt w:val="bullet"/>
      <w:lvlText w:val="•"/>
      <w:lvlJc w:val="left"/>
      <w:pPr>
        <w:ind w:left="1347" w:hanging="228"/>
      </w:pPr>
    </w:lvl>
    <w:lvl w:ilvl="5">
      <w:numFmt w:val="bullet"/>
      <w:lvlText w:val="•"/>
      <w:lvlJc w:val="left"/>
      <w:pPr>
        <w:ind w:left="1599" w:hanging="228"/>
      </w:pPr>
    </w:lvl>
    <w:lvl w:ilvl="6">
      <w:numFmt w:val="bullet"/>
      <w:lvlText w:val="•"/>
      <w:lvlJc w:val="left"/>
      <w:pPr>
        <w:ind w:left="1851" w:hanging="228"/>
      </w:pPr>
    </w:lvl>
    <w:lvl w:ilvl="7">
      <w:numFmt w:val="bullet"/>
      <w:lvlText w:val="•"/>
      <w:lvlJc w:val="left"/>
      <w:pPr>
        <w:ind w:left="2103" w:hanging="228"/>
      </w:pPr>
    </w:lvl>
    <w:lvl w:ilvl="8">
      <w:numFmt w:val="bullet"/>
      <w:lvlText w:val="•"/>
      <w:lvlJc w:val="left"/>
      <w:pPr>
        <w:ind w:left="2355" w:hanging="22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□"/>
      <w:lvlJc w:val="left"/>
      <w:pPr>
        <w:ind w:left="34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91" w:hanging="228"/>
      </w:pPr>
    </w:lvl>
    <w:lvl w:ilvl="2">
      <w:numFmt w:val="bullet"/>
      <w:lvlText w:val="•"/>
      <w:lvlJc w:val="left"/>
      <w:pPr>
        <w:ind w:left="843" w:hanging="228"/>
      </w:pPr>
    </w:lvl>
    <w:lvl w:ilvl="3">
      <w:numFmt w:val="bullet"/>
      <w:lvlText w:val="•"/>
      <w:lvlJc w:val="left"/>
      <w:pPr>
        <w:ind w:left="1095" w:hanging="228"/>
      </w:pPr>
    </w:lvl>
    <w:lvl w:ilvl="4">
      <w:numFmt w:val="bullet"/>
      <w:lvlText w:val="•"/>
      <w:lvlJc w:val="left"/>
      <w:pPr>
        <w:ind w:left="1347" w:hanging="228"/>
      </w:pPr>
    </w:lvl>
    <w:lvl w:ilvl="5">
      <w:numFmt w:val="bullet"/>
      <w:lvlText w:val="•"/>
      <w:lvlJc w:val="left"/>
      <w:pPr>
        <w:ind w:left="1599" w:hanging="228"/>
      </w:pPr>
    </w:lvl>
    <w:lvl w:ilvl="6">
      <w:numFmt w:val="bullet"/>
      <w:lvlText w:val="•"/>
      <w:lvlJc w:val="left"/>
      <w:pPr>
        <w:ind w:left="1851" w:hanging="228"/>
      </w:pPr>
    </w:lvl>
    <w:lvl w:ilvl="7">
      <w:numFmt w:val="bullet"/>
      <w:lvlText w:val="•"/>
      <w:lvlJc w:val="left"/>
      <w:pPr>
        <w:ind w:left="2103" w:hanging="228"/>
      </w:pPr>
    </w:lvl>
    <w:lvl w:ilvl="8">
      <w:numFmt w:val="bullet"/>
      <w:lvlText w:val="•"/>
      <w:lvlJc w:val="left"/>
      <w:pPr>
        <w:ind w:left="2355" w:hanging="228"/>
      </w:pPr>
    </w:lvl>
  </w:abstractNum>
  <w:abstractNum w:abstractNumId="9" w15:restartNumberingAfterBreak="0">
    <w:nsid w:val="0000040B"/>
    <w:multiLevelType w:val="multilevel"/>
    <w:tmpl w:val="0000088E"/>
    <w:lvl w:ilvl="0">
      <w:start w:val="5"/>
      <w:numFmt w:val="upperRoman"/>
      <w:lvlText w:val="%1."/>
      <w:lvlJc w:val="left"/>
      <w:pPr>
        <w:ind w:left="640" w:hanging="276"/>
      </w:pPr>
      <w:rPr>
        <w:rFonts w:ascii="Times New Roman" w:hAnsi="Times New Roman" w:cs="Times New Roman"/>
        <w:b/>
        <w:bCs/>
        <w:spacing w:val="-28"/>
        <w:w w:val="103"/>
        <w:sz w:val="20"/>
        <w:szCs w:val="20"/>
      </w:rPr>
    </w:lvl>
    <w:lvl w:ilvl="1">
      <w:start w:val="1"/>
      <w:numFmt w:val="decimal"/>
      <w:lvlText w:val="(%2)"/>
      <w:lvlJc w:val="left"/>
      <w:pPr>
        <w:ind w:left="1122" w:hanging="346"/>
      </w:pPr>
      <w:rPr>
        <w:rFonts w:ascii="Times New Roman" w:hAnsi="Times New Roman" w:cs="Times New Roman"/>
        <w:b w:val="0"/>
        <w:bCs w:val="0"/>
        <w:w w:val="103"/>
        <w:sz w:val="20"/>
        <w:szCs w:val="20"/>
      </w:rPr>
    </w:lvl>
    <w:lvl w:ilvl="2">
      <w:numFmt w:val="bullet"/>
      <w:lvlText w:val="•"/>
      <w:lvlJc w:val="left"/>
      <w:pPr>
        <w:ind w:left="2084" w:hanging="346"/>
      </w:pPr>
    </w:lvl>
    <w:lvl w:ilvl="3">
      <w:numFmt w:val="bullet"/>
      <w:lvlText w:val="•"/>
      <w:lvlJc w:val="left"/>
      <w:pPr>
        <w:ind w:left="3048" w:hanging="346"/>
      </w:pPr>
    </w:lvl>
    <w:lvl w:ilvl="4">
      <w:numFmt w:val="bullet"/>
      <w:lvlText w:val="•"/>
      <w:lvlJc w:val="left"/>
      <w:pPr>
        <w:ind w:left="4013" w:hanging="346"/>
      </w:pPr>
    </w:lvl>
    <w:lvl w:ilvl="5">
      <w:numFmt w:val="bullet"/>
      <w:lvlText w:val="•"/>
      <w:lvlJc w:val="left"/>
      <w:pPr>
        <w:ind w:left="4977" w:hanging="346"/>
      </w:pPr>
    </w:lvl>
    <w:lvl w:ilvl="6">
      <w:numFmt w:val="bullet"/>
      <w:lvlText w:val="•"/>
      <w:lvlJc w:val="left"/>
      <w:pPr>
        <w:ind w:left="5942" w:hanging="346"/>
      </w:pPr>
    </w:lvl>
    <w:lvl w:ilvl="7">
      <w:numFmt w:val="bullet"/>
      <w:lvlText w:val="•"/>
      <w:lvlJc w:val="left"/>
      <w:pPr>
        <w:ind w:left="6906" w:hanging="346"/>
      </w:pPr>
    </w:lvl>
    <w:lvl w:ilvl="8">
      <w:numFmt w:val="bullet"/>
      <w:lvlText w:val="•"/>
      <w:lvlJc w:val="left"/>
      <w:pPr>
        <w:ind w:left="7871" w:hanging="34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4" w:hanging="228"/>
      </w:pPr>
    </w:lvl>
    <w:lvl w:ilvl="4">
      <w:numFmt w:val="bullet"/>
      <w:lvlText w:val="•"/>
      <w:lvlJc w:val="left"/>
      <w:pPr>
        <w:ind w:left="926" w:hanging="228"/>
      </w:pPr>
    </w:lvl>
    <w:lvl w:ilvl="5">
      <w:numFmt w:val="bullet"/>
      <w:lvlText w:val="•"/>
      <w:lvlJc w:val="left"/>
      <w:pPr>
        <w:ind w:left="1068" w:hanging="228"/>
      </w:pPr>
    </w:lvl>
    <w:lvl w:ilvl="6">
      <w:numFmt w:val="bullet"/>
      <w:lvlText w:val="•"/>
      <w:lvlJc w:val="left"/>
      <w:pPr>
        <w:ind w:left="1209" w:hanging="228"/>
      </w:pPr>
    </w:lvl>
    <w:lvl w:ilvl="7">
      <w:numFmt w:val="bullet"/>
      <w:lvlText w:val="•"/>
      <w:lvlJc w:val="left"/>
      <w:pPr>
        <w:ind w:left="1351" w:hanging="228"/>
      </w:pPr>
    </w:lvl>
    <w:lvl w:ilvl="8">
      <w:numFmt w:val="bullet"/>
      <w:lvlText w:val="•"/>
      <w:lvlJc w:val="left"/>
      <w:pPr>
        <w:ind w:left="1492" w:hanging="228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□"/>
      <w:lvlJc w:val="left"/>
      <w:pPr>
        <w:ind w:left="35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2" w:hanging="228"/>
      </w:pPr>
    </w:lvl>
    <w:lvl w:ilvl="2">
      <w:numFmt w:val="bullet"/>
      <w:lvlText w:val="•"/>
      <w:lvlJc w:val="left"/>
      <w:pPr>
        <w:ind w:left="644" w:hanging="228"/>
      </w:pPr>
    </w:lvl>
    <w:lvl w:ilvl="3">
      <w:numFmt w:val="bullet"/>
      <w:lvlText w:val="•"/>
      <w:lvlJc w:val="left"/>
      <w:pPr>
        <w:ind w:left="786" w:hanging="228"/>
      </w:pPr>
    </w:lvl>
    <w:lvl w:ilvl="4">
      <w:numFmt w:val="bullet"/>
      <w:lvlText w:val="•"/>
      <w:lvlJc w:val="left"/>
      <w:pPr>
        <w:ind w:left="928" w:hanging="228"/>
      </w:pPr>
    </w:lvl>
    <w:lvl w:ilvl="5">
      <w:numFmt w:val="bullet"/>
      <w:lvlText w:val="•"/>
      <w:lvlJc w:val="left"/>
      <w:pPr>
        <w:ind w:left="1070" w:hanging="228"/>
      </w:pPr>
    </w:lvl>
    <w:lvl w:ilvl="6">
      <w:numFmt w:val="bullet"/>
      <w:lvlText w:val="•"/>
      <w:lvlJc w:val="left"/>
      <w:pPr>
        <w:ind w:left="1212" w:hanging="228"/>
      </w:pPr>
    </w:lvl>
    <w:lvl w:ilvl="7">
      <w:numFmt w:val="bullet"/>
      <w:lvlText w:val="•"/>
      <w:lvlJc w:val="left"/>
      <w:pPr>
        <w:ind w:left="1354" w:hanging="228"/>
      </w:pPr>
    </w:lvl>
    <w:lvl w:ilvl="8">
      <w:numFmt w:val="bullet"/>
      <w:lvlText w:val="•"/>
      <w:lvlJc w:val="left"/>
      <w:pPr>
        <w:ind w:left="1496" w:hanging="22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5" w:hanging="228"/>
      </w:pPr>
    </w:lvl>
    <w:lvl w:ilvl="4">
      <w:numFmt w:val="bullet"/>
      <w:lvlText w:val="•"/>
      <w:lvlJc w:val="left"/>
      <w:pPr>
        <w:ind w:left="927" w:hanging="228"/>
      </w:pPr>
    </w:lvl>
    <w:lvl w:ilvl="5">
      <w:numFmt w:val="bullet"/>
      <w:lvlText w:val="•"/>
      <w:lvlJc w:val="left"/>
      <w:pPr>
        <w:ind w:left="1069" w:hanging="228"/>
      </w:pPr>
    </w:lvl>
    <w:lvl w:ilvl="6">
      <w:numFmt w:val="bullet"/>
      <w:lvlText w:val="•"/>
      <w:lvlJc w:val="left"/>
      <w:pPr>
        <w:ind w:left="1211" w:hanging="228"/>
      </w:pPr>
    </w:lvl>
    <w:lvl w:ilvl="7">
      <w:numFmt w:val="bullet"/>
      <w:lvlText w:val="•"/>
      <w:lvlJc w:val="left"/>
      <w:pPr>
        <w:ind w:left="1352" w:hanging="228"/>
      </w:pPr>
    </w:lvl>
    <w:lvl w:ilvl="8">
      <w:numFmt w:val="bullet"/>
      <w:lvlText w:val="•"/>
      <w:lvlJc w:val="left"/>
      <w:pPr>
        <w:ind w:left="1494" w:hanging="22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0" w:hanging="228"/>
      </w:pPr>
    </w:lvl>
    <w:lvl w:ilvl="2">
      <w:numFmt w:val="bullet"/>
      <w:lvlText w:val="•"/>
      <w:lvlJc w:val="left"/>
      <w:pPr>
        <w:ind w:left="641" w:hanging="228"/>
      </w:pPr>
    </w:lvl>
    <w:lvl w:ilvl="3">
      <w:numFmt w:val="bullet"/>
      <w:lvlText w:val="•"/>
      <w:lvlJc w:val="left"/>
      <w:pPr>
        <w:ind w:left="782" w:hanging="228"/>
      </w:pPr>
    </w:lvl>
    <w:lvl w:ilvl="4">
      <w:numFmt w:val="bullet"/>
      <w:lvlText w:val="•"/>
      <w:lvlJc w:val="left"/>
      <w:pPr>
        <w:ind w:left="923" w:hanging="228"/>
      </w:pPr>
    </w:lvl>
    <w:lvl w:ilvl="5">
      <w:numFmt w:val="bullet"/>
      <w:lvlText w:val="•"/>
      <w:lvlJc w:val="left"/>
      <w:pPr>
        <w:ind w:left="1064" w:hanging="228"/>
      </w:pPr>
    </w:lvl>
    <w:lvl w:ilvl="6">
      <w:numFmt w:val="bullet"/>
      <w:lvlText w:val="•"/>
      <w:lvlJc w:val="left"/>
      <w:pPr>
        <w:ind w:left="1205" w:hanging="228"/>
      </w:pPr>
    </w:lvl>
    <w:lvl w:ilvl="7">
      <w:numFmt w:val="bullet"/>
      <w:lvlText w:val="•"/>
      <w:lvlJc w:val="left"/>
      <w:pPr>
        <w:ind w:left="1346" w:hanging="228"/>
      </w:pPr>
    </w:lvl>
    <w:lvl w:ilvl="8">
      <w:numFmt w:val="bullet"/>
      <w:lvlText w:val="•"/>
      <w:lvlJc w:val="left"/>
      <w:pPr>
        <w:ind w:left="1487" w:hanging="228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4" w:hanging="228"/>
      </w:pPr>
    </w:lvl>
    <w:lvl w:ilvl="4">
      <w:numFmt w:val="bullet"/>
      <w:lvlText w:val="•"/>
      <w:lvlJc w:val="left"/>
      <w:pPr>
        <w:ind w:left="926" w:hanging="228"/>
      </w:pPr>
    </w:lvl>
    <w:lvl w:ilvl="5">
      <w:numFmt w:val="bullet"/>
      <w:lvlText w:val="•"/>
      <w:lvlJc w:val="left"/>
      <w:pPr>
        <w:ind w:left="1068" w:hanging="228"/>
      </w:pPr>
    </w:lvl>
    <w:lvl w:ilvl="6">
      <w:numFmt w:val="bullet"/>
      <w:lvlText w:val="•"/>
      <w:lvlJc w:val="left"/>
      <w:pPr>
        <w:ind w:left="1209" w:hanging="228"/>
      </w:pPr>
    </w:lvl>
    <w:lvl w:ilvl="7">
      <w:numFmt w:val="bullet"/>
      <w:lvlText w:val="•"/>
      <w:lvlJc w:val="left"/>
      <w:pPr>
        <w:ind w:left="1351" w:hanging="228"/>
      </w:pPr>
    </w:lvl>
    <w:lvl w:ilvl="8">
      <w:numFmt w:val="bullet"/>
      <w:lvlText w:val="•"/>
      <w:lvlJc w:val="left"/>
      <w:pPr>
        <w:ind w:left="1492" w:hanging="228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□"/>
      <w:lvlJc w:val="left"/>
      <w:pPr>
        <w:ind w:left="35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2" w:hanging="228"/>
      </w:pPr>
    </w:lvl>
    <w:lvl w:ilvl="2">
      <w:numFmt w:val="bullet"/>
      <w:lvlText w:val="•"/>
      <w:lvlJc w:val="left"/>
      <w:pPr>
        <w:ind w:left="644" w:hanging="228"/>
      </w:pPr>
    </w:lvl>
    <w:lvl w:ilvl="3">
      <w:numFmt w:val="bullet"/>
      <w:lvlText w:val="•"/>
      <w:lvlJc w:val="left"/>
      <w:pPr>
        <w:ind w:left="786" w:hanging="228"/>
      </w:pPr>
    </w:lvl>
    <w:lvl w:ilvl="4">
      <w:numFmt w:val="bullet"/>
      <w:lvlText w:val="•"/>
      <w:lvlJc w:val="left"/>
      <w:pPr>
        <w:ind w:left="928" w:hanging="228"/>
      </w:pPr>
    </w:lvl>
    <w:lvl w:ilvl="5">
      <w:numFmt w:val="bullet"/>
      <w:lvlText w:val="•"/>
      <w:lvlJc w:val="left"/>
      <w:pPr>
        <w:ind w:left="1070" w:hanging="228"/>
      </w:pPr>
    </w:lvl>
    <w:lvl w:ilvl="6">
      <w:numFmt w:val="bullet"/>
      <w:lvlText w:val="•"/>
      <w:lvlJc w:val="left"/>
      <w:pPr>
        <w:ind w:left="1212" w:hanging="228"/>
      </w:pPr>
    </w:lvl>
    <w:lvl w:ilvl="7">
      <w:numFmt w:val="bullet"/>
      <w:lvlText w:val="•"/>
      <w:lvlJc w:val="left"/>
      <w:pPr>
        <w:ind w:left="1354" w:hanging="228"/>
      </w:pPr>
    </w:lvl>
    <w:lvl w:ilvl="8">
      <w:numFmt w:val="bullet"/>
      <w:lvlText w:val="•"/>
      <w:lvlJc w:val="left"/>
      <w:pPr>
        <w:ind w:left="1496" w:hanging="228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5" w:hanging="228"/>
      </w:pPr>
    </w:lvl>
    <w:lvl w:ilvl="4">
      <w:numFmt w:val="bullet"/>
      <w:lvlText w:val="•"/>
      <w:lvlJc w:val="left"/>
      <w:pPr>
        <w:ind w:left="927" w:hanging="228"/>
      </w:pPr>
    </w:lvl>
    <w:lvl w:ilvl="5">
      <w:numFmt w:val="bullet"/>
      <w:lvlText w:val="•"/>
      <w:lvlJc w:val="left"/>
      <w:pPr>
        <w:ind w:left="1069" w:hanging="228"/>
      </w:pPr>
    </w:lvl>
    <w:lvl w:ilvl="6">
      <w:numFmt w:val="bullet"/>
      <w:lvlText w:val="•"/>
      <w:lvlJc w:val="left"/>
      <w:pPr>
        <w:ind w:left="1211" w:hanging="228"/>
      </w:pPr>
    </w:lvl>
    <w:lvl w:ilvl="7">
      <w:numFmt w:val="bullet"/>
      <w:lvlText w:val="•"/>
      <w:lvlJc w:val="left"/>
      <w:pPr>
        <w:ind w:left="1352" w:hanging="228"/>
      </w:pPr>
    </w:lvl>
    <w:lvl w:ilvl="8">
      <w:numFmt w:val="bullet"/>
      <w:lvlText w:val="•"/>
      <w:lvlJc w:val="left"/>
      <w:pPr>
        <w:ind w:left="1494" w:hanging="228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0" w:hanging="228"/>
      </w:pPr>
    </w:lvl>
    <w:lvl w:ilvl="2">
      <w:numFmt w:val="bullet"/>
      <w:lvlText w:val="•"/>
      <w:lvlJc w:val="left"/>
      <w:pPr>
        <w:ind w:left="641" w:hanging="228"/>
      </w:pPr>
    </w:lvl>
    <w:lvl w:ilvl="3">
      <w:numFmt w:val="bullet"/>
      <w:lvlText w:val="•"/>
      <w:lvlJc w:val="left"/>
      <w:pPr>
        <w:ind w:left="782" w:hanging="228"/>
      </w:pPr>
    </w:lvl>
    <w:lvl w:ilvl="4">
      <w:numFmt w:val="bullet"/>
      <w:lvlText w:val="•"/>
      <w:lvlJc w:val="left"/>
      <w:pPr>
        <w:ind w:left="923" w:hanging="228"/>
      </w:pPr>
    </w:lvl>
    <w:lvl w:ilvl="5">
      <w:numFmt w:val="bullet"/>
      <w:lvlText w:val="•"/>
      <w:lvlJc w:val="left"/>
      <w:pPr>
        <w:ind w:left="1064" w:hanging="228"/>
      </w:pPr>
    </w:lvl>
    <w:lvl w:ilvl="6">
      <w:numFmt w:val="bullet"/>
      <w:lvlText w:val="•"/>
      <w:lvlJc w:val="left"/>
      <w:pPr>
        <w:ind w:left="1205" w:hanging="228"/>
      </w:pPr>
    </w:lvl>
    <w:lvl w:ilvl="7">
      <w:numFmt w:val="bullet"/>
      <w:lvlText w:val="•"/>
      <w:lvlJc w:val="left"/>
      <w:pPr>
        <w:ind w:left="1346" w:hanging="228"/>
      </w:pPr>
    </w:lvl>
    <w:lvl w:ilvl="8">
      <w:numFmt w:val="bullet"/>
      <w:lvlText w:val="•"/>
      <w:lvlJc w:val="left"/>
      <w:pPr>
        <w:ind w:left="1487" w:hanging="228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4" w:hanging="228"/>
      </w:pPr>
    </w:lvl>
    <w:lvl w:ilvl="4">
      <w:numFmt w:val="bullet"/>
      <w:lvlText w:val="•"/>
      <w:lvlJc w:val="left"/>
      <w:pPr>
        <w:ind w:left="926" w:hanging="228"/>
      </w:pPr>
    </w:lvl>
    <w:lvl w:ilvl="5">
      <w:numFmt w:val="bullet"/>
      <w:lvlText w:val="•"/>
      <w:lvlJc w:val="left"/>
      <w:pPr>
        <w:ind w:left="1068" w:hanging="228"/>
      </w:pPr>
    </w:lvl>
    <w:lvl w:ilvl="6">
      <w:numFmt w:val="bullet"/>
      <w:lvlText w:val="•"/>
      <w:lvlJc w:val="left"/>
      <w:pPr>
        <w:ind w:left="1209" w:hanging="228"/>
      </w:pPr>
    </w:lvl>
    <w:lvl w:ilvl="7">
      <w:numFmt w:val="bullet"/>
      <w:lvlText w:val="•"/>
      <w:lvlJc w:val="left"/>
      <w:pPr>
        <w:ind w:left="1351" w:hanging="228"/>
      </w:pPr>
    </w:lvl>
    <w:lvl w:ilvl="8">
      <w:numFmt w:val="bullet"/>
      <w:lvlText w:val="•"/>
      <w:lvlJc w:val="left"/>
      <w:pPr>
        <w:ind w:left="1492" w:hanging="22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□"/>
      <w:lvlJc w:val="left"/>
      <w:pPr>
        <w:ind w:left="35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2" w:hanging="228"/>
      </w:pPr>
    </w:lvl>
    <w:lvl w:ilvl="2">
      <w:numFmt w:val="bullet"/>
      <w:lvlText w:val="•"/>
      <w:lvlJc w:val="left"/>
      <w:pPr>
        <w:ind w:left="644" w:hanging="228"/>
      </w:pPr>
    </w:lvl>
    <w:lvl w:ilvl="3">
      <w:numFmt w:val="bullet"/>
      <w:lvlText w:val="•"/>
      <w:lvlJc w:val="left"/>
      <w:pPr>
        <w:ind w:left="786" w:hanging="228"/>
      </w:pPr>
    </w:lvl>
    <w:lvl w:ilvl="4">
      <w:numFmt w:val="bullet"/>
      <w:lvlText w:val="•"/>
      <w:lvlJc w:val="left"/>
      <w:pPr>
        <w:ind w:left="928" w:hanging="228"/>
      </w:pPr>
    </w:lvl>
    <w:lvl w:ilvl="5">
      <w:numFmt w:val="bullet"/>
      <w:lvlText w:val="•"/>
      <w:lvlJc w:val="left"/>
      <w:pPr>
        <w:ind w:left="1070" w:hanging="228"/>
      </w:pPr>
    </w:lvl>
    <w:lvl w:ilvl="6">
      <w:numFmt w:val="bullet"/>
      <w:lvlText w:val="•"/>
      <w:lvlJc w:val="left"/>
      <w:pPr>
        <w:ind w:left="1212" w:hanging="228"/>
      </w:pPr>
    </w:lvl>
    <w:lvl w:ilvl="7">
      <w:numFmt w:val="bullet"/>
      <w:lvlText w:val="•"/>
      <w:lvlJc w:val="left"/>
      <w:pPr>
        <w:ind w:left="1354" w:hanging="228"/>
      </w:pPr>
    </w:lvl>
    <w:lvl w:ilvl="8">
      <w:numFmt w:val="bullet"/>
      <w:lvlText w:val="•"/>
      <w:lvlJc w:val="left"/>
      <w:pPr>
        <w:ind w:left="1496" w:hanging="22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5" w:hanging="228"/>
      </w:pPr>
    </w:lvl>
    <w:lvl w:ilvl="4">
      <w:numFmt w:val="bullet"/>
      <w:lvlText w:val="•"/>
      <w:lvlJc w:val="left"/>
      <w:pPr>
        <w:ind w:left="927" w:hanging="228"/>
      </w:pPr>
    </w:lvl>
    <w:lvl w:ilvl="5">
      <w:numFmt w:val="bullet"/>
      <w:lvlText w:val="•"/>
      <w:lvlJc w:val="left"/>
      <w:pPr>
        <w:ind w:left="1069" w:hanging="228"/>
      </w:pPr>
    </w:lvl>
    <w:lvl w:ilvl="6">
      <w:numFmt w:val="bullet"/>
      <w:lvlText w:val="•"/>
      <w:lvlJc w:val="left"/>
      <w:pPr>
        <w:ind w:left="1211" w:hanging="228"/>
      </w:pPr>
    </w:lvl>
    <w:lvl w:ilvl="7">
      <w:numFmt w:val="bullet"/>
      <w:lvlText w:val="•"/>
      <w:lvlJc w:val="left"/>
      <w:pPr>
        <w:ind w:left="1352" w:hanging="228"/>
      </w:pPr>
    </w:lvl>
    <w:lvl w:ilvl="8">
      <w:numFmt w:val="bullet"/>
      <w:lvlText w:val="•"/>
      <w:lvlJc w:val="left"/>
      <w:pPr>
        <w:ind w:left="1494" w:hanging="22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0" w:hanging="228"/>
      </w:pPr>
    </w:lvl>
    <w:lvl w:ilvl="2">
      <w:numFmt w:val="bullet"/>
      <w:lvlText w:val="•"/>
      <w:lvlJc w:val="left"/>
      <w:pPr>
        <w:ind w:left="641" w:hanging="228"/>
      </w:pPr>
    </w:lvl>
    <w:lvl w:ilvl="3">
      <w:numFmt w:val="bullet"/>
      <w:lvlText w:val="•"/>
      <w:lvlJc w:val="left"/>
      <w:pPr>
        <w:ind w:left="782" w:hanging="228"/>
      </w:pPr>
    </w:lvl>
    <w:lvl w:ilvl="4">
      <w:numFmt w:val="bullet"/>
      <w:lvlText w:val="•"/>
      <w:lvlJc w:val="left"/>
      <w:pPr>
        <w:ind w:left="923" w:hanging="228"/>
      </w:pPr>
    </w:lvl>
    <w:lvl w:ilvl="5">
      <w:numFmt w:val="bullet"/>
      <w:lvlText w:val="•"/>
      <w:lvlJc w:val="left"/>
      <w:pPr>
        <w:ind w:left="1064" w:hanging="228"/>
      </w:pPr>
    </w:lvl>
    <w:lvl w:ilvl="6">
      <w:numFmt w:val="bullet"/>
      <w:lvlText w:val="•"/>
      <w:lvlJc w:val="left"/>
      <w:pPr>
        <w:ind w:left="1205" w:hanging="228"/>
      </w:pPr>
    </w:lvl>
    <w:lvl w:ilvl="7">
      <w:numFmt w:val="bullet"/>
      <w:lvlText w:val="•"/>
      <w:lvlJc w:val="left"/>
      <w:pPr>
        <w:ind w:left="1346" w:hanging="228"/>
      </w:pPr>
    </w:lvl>
    <w:lvl w:ilvl="8">
      <w:numFmt w:val="bullet"/>
      <w:lvlText w:val="•"/>
      <w:lvlJc w:val="left"/>
      <w:pPr>
        <w:ind w:left="1487" w:hanging="228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4" w:hanging="228"/>
      </w:pPr>
    </w:lvl>
    <w:lvl w:ilvl="4">
      <w:numFmt w:val="bullet"/>
      <w:lvlText w:val="•"/>
      <w:lvlJc w:val="left"/>
      <w:pPr>
        <w:ind w:left="926" w:hanging="228"/>
      </w:pPr>
    </w:lvl>
    <w:lvl w:ilvl="5">
      <w:numFmt w:val="bullet"/>
      <w:lvlText w:val="•"/>
      <w:lvlJc w:val="left"/>
      <w:pPr>
        <w:ind w:left="1068" w:hanging="228"/>
      </w:pPr>
    </w:lvl>
    <w:lvl w:ilvl="6">
      <w:numFmt w:val="bullet"/>
      <w:lvlText w:val="•"/>
      <w:lvlJc w:val="left"/>
      <w:pPr>
        <w:ind w:left="1209" w:hanging="228"/>
      </w:pPr>
    </w:lvl>
    <w:lvl w:ilvl="7">
      <w:numFmt w:val="bullet"/>
      <w:lvlText w:val="•"/>
      <w:lvlJc w:val="left"/>
      <w:pPr>
        <w:ind w:left="1351" w:hanging="228"/>
      </w:pPr>
    </w:lvl>
    <w:lvl w:ilvl="8">
      <w:numFmt w:val="bullet"/>
      <w:lvlText w:val="•"/>
      <w:lvlJc w:val="left"/>
      <w:pPr>
        <w:ind w:left="1492" w:hanging="228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□"/>
      <w:lvlJc w:val="left"/>
      <w:pPr>
        <w:ind w:left="35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2" w:hanging="228"/>
      </w:pPr>
    </w:lvl>
    <w:lvl w:ilvl="2">
      <w:numFmt w:val="bullet"/>
      <w:lvlText w:val="•"/>
      <w:lvlJc w:val="left"/>
      <w:pPr>
        <w:ind w:left="644" w:hanging="228"/>
      </w:pPr>
    </w:lvl>
    <w:lvl w:ilvl="3">
      <w:numFmt w:val="bullet"/>
      <w:lvlText w:val="•"/>
      <w:lvlJc w:val="left"/>
      <w:pPr>
        <w:ind w:left="786" w:hanging="228"/>
      </w:pPr>
    </w:lvl>
    <w:lvl w:ilvl="4">
      <w:numFmt w:val="bullet"/>
      <w:lvlText w:val="•"/>
      <w:lvlJc w:val="left"/>
      <w:pPr>
        <w:ind w:left="928" w:hanging="228"/>
      </w:pPr>
    </w:lvl>
    <w:lvl w:ilvl="5">
      <w:numFmt w:val="bullet"/>
      <w:lvlText w:val="•"/>
      <w:lvlJc w:val="left"/>
      <w:pPr>
        <w:ind w:left="1070" w:hanging="228"/>
      </w:pPr>
    </w:lvl>
    <w:lvl w:ilvl="6">
      <w:numFmt w:val="bullet"/>
      <w:lvlText w:val="•"/>
      <w:lvlJc w:val="left"/>
      <w:pPr>
        <w:ind w:left="1212" w:hanging="228"/>
      </w:pPr>
    </w:lvl>
    <w:lvl w:ilvl="7">
      <w:numFmt w:val="bullet"/>
      <w:lvlText w:val="•"/>
      <w:lvlJc w:val="left"/>
      <w:pPr>
        <w:ind w:left="1354" w:hanging="228"/>
      </w:pPr>
    </w:lvl>
    <w:lvl w:ilvl="8">
      <w:numFmt w:val="bullet"/>
      <w:lvlText w:val="•"/>
      <w:lvlJc w:val="left"/>
      <w:pPr>
        <w:ind w:left="1496" w:hanging="228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5" w:hanging="228"/>
      </w:pPr>
    </w:lvl>
    <w:lvl w:ilvl="4">
      <w:numFmt w:val="bullet"/>
      <w:lvlText w:val="•"/>
      <w:lvlJc w:val="left"/>
      <w:pPr>
        <w:ind w:left="927" w:hanging="228"/>
      </w:pPr>
    </w:lvl>
    <w:lvl w:ilvl="5">
      <w:numFmt w:val="bullet"/>
      <w:lvlText w:val="•"/>
      <w:lvlJc w:val="left"/>
      <w:pPr>
        <w:ind w:left="1069" w:hanging="228"/>
      </w:pPr>
    </w:lvl>
    <w:lvl w:ilvl="6">
      <w:numFmt w:val="bullet"/>
      <w:lvlText w:val="•"/>
      <w:lvlJc w:val="left"/>
      <w:pPr>
        <w:ind w:left="1211" w:hanging="228"/>
      </w:pPr>
    </w:lvl>
    <w:lvl w:ilvl="7">
      <w:numFmt w:val="bullet"/>
      <w:lvlText w:val="•"/>
      <w:lvlJc w:val="left"/>
      <w:pPr>
        <w:ind w:left="1352" w:hanging="228"/>
      </w:pPr>
    </w:lvl>
    <w:lvl w:ilvl="8">
      <w:numFmt w:val="bullet"/>
      <w:lvlText w:val="•"/>
      <w:lvlJc w:val="left"/>
      <w:pPr>
        <w:ind w:left="1494" w:hanging="22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0" w:hanging="228"/>
      </w:pPr>
    </w:lvl>
    <w:lvl w:ilvl="2">
      <w:numFmt w:val="bullet"/>
      <w:lvlText w:val="•"/>
      <w:lvlJc w:val="left"/>
      <w:pPr>
        <w:ind w:left="641" w:hanging="228"/>
      </w:pPr>
    </w:lvl>
    <w:lvl w:ilvl="3">
      <w:numFmt w:val="bullet"/>
      <w:lvlText w:val="•"/>
      <w:lvlJc w:val="left"/>
      <w:pPr>
        <w:ind w:left="782" w:hanging="228"/>
      </w:pPr>
    </w:lvl>
    <w:lvl w:ilvl="4">
      <w:numFmt w:val="bullet"/>
      <w:lvlText w:val="•"/>
      <w:lvlJc w:val="left"/>
      <w:pPr>
        <w:ind w:left="923" w:hanging="228"/>
      </w:pPr>
    </w:lvl>
    <w:lvl w:ilvl="5">
      <w:numFmt w:val="bullet"/>
      <w:lvlText w:val="•"/>
      <w:lvlJc w:val="left"/>
      <w:pPr>
        <w:ind w:left="1064" w:hanging="228"/>
      </w:pPr>
    </w:lvl>
    <w:lvl w:ilvl="6">
      <w:numFmt w:val="bullet"/>
      <w:lvlText w:val="•"/>
      <w:lvlJc w:val="left"/>
      <w:pPr>
        <w:ind w:left="1205" w:hanging="228"/>
      </w:pPr>
    </w:lvl>
    <w:lvl w:ilvl="7">
      <w:numFmt w:val="bullet"/>
      <w:lvlText w:val="•"/>
      <w:lvlJc w:val="left"/>
      <w:pPr>
        <w:ind w:left="1346" w:hanging="228"/>
      </w:pPr>
    </w:lvl>
    <w:lvl w:ilvl="8">
      <w:numFmt w:val="bullet"/>
      <w:lvlText w:val="•"/>
      <w:lvlJc w:val="left"/>
      <w:pPr>
        <w:ind w:left="1487" w:hanging="228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5" w:hanging="228"/>
      </w:pPr>
    </w:lvl>
    <w:lvl w:ilvl="4">
      <w:numFmt w:val="bullet"/>
      <w:lvlText w:val="•"/>
      <w:lvlJc w:val="left"/>
      <w:pPr>
        <w:ind w:left="940" w:hanging="228"/>
      </w:pPr>
    </w:lvl>
    <w:lvl w:ilvl="5">
      <w:numFmt w:val="bullet"/>
      <w:lvlText w:val="•"/>
      <w:lvlJc w:val="left"/>
      <w:pPr>
        <w:ind w:left="1086" w:hanging="228"/>
      </w:pPr>
    </w:lvl>
    <w:lvl w:ilvl="6">
      <w:numFmt w:val="bullet"/>
      <w:lvlText w:val="•"/>
      <w:lvlJc w:val="left"/>
      <w:pPr>
        <w:ind w:left="1231" w:hanging="228"/>
      </w:pPr>
    </w:lvl>
    <w:lvl w:ilvl="7">
      <w:numFmt w:val="bullet"/>
      <w:lvlText w:val="•"/>
      <w:lvlJc w:val="left"/>
      <w:pPr>
        <w:ind w:left="1376" w:hanging="228"/>
      </w:pPr>
    </w:lvl>
    <w:lvl w:ilvl="8">
      <w:numFmt w:val="bullet"/>
      <w:lvlText w:val="•"/>
      <w:lvlJc w:val="left"/>
      <w:pPr>
        <w:ind w:left="1521" w:hanging="22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4" w:hanging="228"/>
      </w:pPr>
    </w:lvl>
    <w:lvl w:ilvl="2">
      <w:numFmt w:val="bullet"/>
      <w:lvlText w:val="•"/>
      <w:lvlJc w:val="left"/>
      <w:pPr>
        <w:ind w:left="649" w:hanging="228"/>
      </w:pPr>
    </w:lvl>
    <w:lvl w:ilvl="3">
      <w:numFmt w:val="bullet"/>
      <w:lvlText w:val="•"/>
      <w:lvlJc w:val="left"/>
      <w:pPr>
        <w:ind w:left="794" w:hanging="228"/>
      </w:pPr>
    </w:lvl>
    <w:lvl w:ilvl="4">
      <w:numFmt w:val="bullet"/>
      <w:lvlText w:val="•"/>
      <w:lvlJc w:val="left"/>
      <w:pPr>
        <w:ind w:left="939" w:hanging="228"/>
      </w:pPr>
    </w:lvl>
    <w:lvl w:ilvl="5">
      <w:numFmt w:val="bullet"/>
      <w:lvlText w:val="•"/>
      <w:lvlJc w:val="left"/>
      <w:pPr>
        <w:ind w:left="1084" w:hanging="228"/>
      </w:pPr>
    </w:lvl>
    <w:lvl w:ilvl="6">
      <w:numFmt w:val="bullet"/>
      <w:lvlText w:val="•"/>
      <w:lvlJc w:val="left"/>
      <w:pPr>
        <w:ind w:left="1229" w:hanging="228"/>
      </w:pPr>
    </w:lvl>
    <w:lvl w:ilvl="7">
      <w:numFmt w:val="bullet"/>
      <w:lvlText w:val="•"/>
      <w:lvlJc w:val="left"/>
      <w:pPr>
        <w:ind w:left="1374" w:hanging="228"/>
      </w:pPr>
    </w:lvl>
    <w:lvl w:ilvl="8">
      <w:numFmt w:val="bullet"/>
      <w:lvlText w:val="•"/>
      <w:lvlJc w:val="left"/>
      <w:pPr>
        <w:ind w:left="1519" w:hanging="228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5" w:hanging="228"/>
      </w:pPr>
    </w:lvl>
    <w:lvl w:ilvl="4">
      <w:numFmt w:val="bullet"/>
      <w:lvlText w:val="•"/>
      <w:lvlJc w:val="left"/>
      <w:pPr>
        <w:ind w:left="940" w:hanging="228"/>
      </w:pPr>
    </w:lvl>
    <w:lvl w:ilvl="5">
      <w:numFmt w:val="bullet"/>
      <w:lvlText w:val="•"/>
      <w:lvlJc w:val="left"/>
      <w:pPr>
        <w:ind w:left="1086" w:hanging="228"/>
      </w:pPr>
    </w:lvl>
    <w:lvl w:ilvl="6">
      <w:numFmt w:val="bullet"/>
      <w:lvlText w:val="•"/>
      <w:lvlJc w:val="left"/>
      <w:pPr>
        <w:ind w:left="1231" w:hanging="228"/>
      </w:pPr>
    </w:lvl>
    <w:lvl w:ilvl="7">
      <w:numFmt w:val="bullet"/>
      <w:lvlText w:val="•"/>
      <w:lvlJc w:val="left"/>
      <w:pPr>
        <w:ind w:left="1376" w:hanging="228"/>
      </w:pPr>
    </w:lvl>
    <w:lvl w:ilvl="8">
      <w:numFmt w:val="bullet"/>
      <w:lvlText w:val="•"/>
      <w:lvlJc w:val="left"/>
      <w:pPr>
        <w:ind w:left="1521" w:hanging="228"/>
      </w:pPr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4" w:hanging="228"/>
      </w:pPr>
    </w:lvl>
    <w:lvl w:ilvl="2">
      <w:numFmt w:val="bullet"/>
      <w:lvlText w:val="•"/>
      <w:lvlJc w:val="left"/>
      <w:pPr>
        <w:ind w:left="649" w:hanging="228"/>
      </w:pPr>
    </w:lvl>
    <w:lvl w:ilvl="3">
      <w:numFmt w:val="bullet"/>
      <w:lvlText w:val="•"/>
      <w:lvlJc w:val="left"/>
      <w:pPr>
        <w:ind w:left="794" w:hanging="228"/>
      </w:pPr>
    </w:lvl>
    <w:lvl w:ilvl="4">
      <w:numFmt w:val="bullet"/>
      <w:lvlText w:val="•"/>
      <w:lvlJc w:val="left"/>
      <w:pPr>
        <w:ind w:left="939" w:hanging="228"/>
      </w:pPr>
    </w:lvl>
    <w:lvl w:ilvl="5">
      <w:numFmt w:val="bullet"/>
      <w:lvlText w:val="•"/>
      <w:lvlJc w:val="left"/>
      <w:pPr>
        <w:ind w:left="1084" w:hanging="228"/>
      </w:pPr>
    </w:lvl>
    <w:lvl w:ilvl="6">
      <w:numFmt w:val="bullet"/>
      <w:lvlText w:val="•"/>
      <w:lvlJc w:val="left"/>
      <w:pPr>
        <w:ind w:left="1229" w:hanging="228"/>
      </w:pPr>
    </w:lvl>
    <w:lvl w:ilvl="7">
      <w:numFmt w:val="bullet"/>
      <w:lvlText w:val="•"/>
      <w:lvlJc w:val="left"/>
      <w:pPr>
        <w:ind w:left="1374" w:hanging="228"/>
      </w:pPr>
    </w:lvl>
    <w:lvl w:ilvl="8">
      <w:numFmt w:val="bullet"/>
      <w:lvlText w:val="•"/>
      <w:lvlJc w:val="left"/>
      <w:pPr>
        <w:ind w:left="1519" w:hanging="228"/>
      </w:pPr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5" w:hanging="228"/>
      </w:pPr>
    </w:lvl>
    <w:lvl w:ilvl="4">
      <w:numFmt w:val="bullet"/>
      <w:lvlText w:val="•"/>
      <w:lvlJc w:val="left"/>
      <w:pPr>
        <w:ind w:left="940" w:hanging="228"/>
      </w:pPr>
    </w:lvl>
    <w:lvl w:ilvl="5">
      <w:numFmt w:val="bullet"/>
      <w:lvlText w:val="•"/>
      <w:lvlJc w:val="left"/>
      <w:pPr>
        <w:ind w:left="1086" w:hanging="228"/>
      </w:pPr>
    </w:lvl>
    <w:lvl w:ilvl="6">
      <w:numFmt w:val="bullet"/>
      <w:lvlText w:val="•"/>
      <w:lvlJc w:val="left"/>
      <w:pPr>
        <w:ind w:left="1231" w:hanging="228"/>
      </w:pPr>
    </w:lvl>
    <w:lvl w:ilvl="7">
      <w:numFmt w:val="bullet"/>
      <w:lvlText w:val="•"/>
      <w:lvlJc w:val="left"/>
      <w:pPr>
        <w:ind w:left="1376" w:hanging="228"/>
      </w:pPr>
    </w:lvl>
    <w:lvl w:ilvl="8">
      <w:numFmt w:val="bullet"/>
      <w:lvlText w:val="•"/>
      <w:lvlJc w:val="left"/>
      <w:pPr>
        <w:ind w:left="1521" w:hanging="228"/>
      </w:pPr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4" w:hanging="228"/>
      </w:pPr>
    </w:lvl>
    <w:lvl w:ilvl="2">
      <w:numFmt w:val="bullet"/>
      <w:lvlText w:val="•"/>
      <w:lvlJc w:val="left"/>
      <w:pPr>
        <w:ind w:left="649" w:hanging="228"/>
      </w:pPr>
    </w:lvl>
    <w:lvl w:ilvl="3">
      <w:numFmt w:val="bullet"/>
      <w:lvlText w:val="•"/>
      <w:lvlJc w:val="left"/>
      <w:pPr>
        <w:ind w:left="794" w:hanging="228"/>
      </w:pPr>
    </w:lvl>
    <w:lvl w:ilvl="4">
      <w:numFmt w:val="bullet"/>
      <w:lvlText w:val="•"/>
      <w:lvlJc w:val="left"/>
      <w:pPr>
        <w:ind w:left="939" w:hanging="228"/>
      </w:pPr>
    </w:lvl>
    <w:lvl w:ilvl="5">
      <w:numFmt w:val="bullet"/>
      <w:lvlText w:val="•"/>
      <w:lvlJc w:val="left"/>
      <w:pPr>
        <w:ind w:left="1084" w:hanging="228"/>
      </w:pPr>
    </w:lvl>
    <w:lvl w:ilvl="6">
      <w:numFmt w:val="bullet"/>
      <w:lvlText w:val="•"/>
      <w:lvlJc w:val="left"/>
      <w:pPr>
        <w:ind w:left="1229" w:hanging="228"/>
      </w:pPr>
    </w:lvl>
    <w:lvl w:ilvl="7">
      <w:numFmt w:val="bullet"/>
      <w:lvlText w:val="•"/>
      <w:lvlJc w:val="left"/>
      <w:pPr>
        <w:ind w:left="1374" w:hanging="228"/>
      </w:pPr>
    </w:lvl>
    <w:lvl w:ilvl="8">
      <w:numFmt w:val="bullet"/>
      <w:lvlText w:val="•"/>
      <w:lvlJc w:val="left"/>
      <w:pPr>
        <w:ind w:left="1519" w:hanging="228"/>
      </w:pPr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5" w:hanging="228"/>
      </w:pPr>
    </w:lvl>
    <w:lvl w:ilvl="4">
      <w:numFmt w:val="bullet"/>
      <w:lvlText w:val="•"/>
      <w:lvlJc w:val="left"/>
      <w:pPr>
        <w:ind w:left="940" w:hanging="228"/>
      </w:pPr>
    </w:lvl>
    <w:lvl w:ilvl="5">
      <w:numFmt w:val="bullet"/>
      <w:lvlText w:val="•"/>
      <w:lvlJc w:val="left"/>
      <w:pPr>
        <w:ind w:left="1086" w:hanging="228"/>
      </w:pPr>
    </w:lvl>
    <w:lvl w:ilvl="6">
      <w:numFmt w:val="bullet"/>
      <w:lvlText w:val="•"/>
      <w:lvlJc w:val="left"/>
      <w:pPr>
        <w:ind w:left="1231" w:hanging="228"/>
      </w:pPr>
    </w:lvl>
    <w:lvl w:ilvl="7">
      <w:numFmt w:val="bullet"/>
      <w:lvlText w:val="•"/>
      <w:lvlJc w:val="left"/>
      <w:pPr>
        <w:ind w:left="1376" w:hanging="228"/>
      </w:pPr>
    </w:lvl>
    <w:lvl w:ilvl="8">
      <w:numFmt w:val="bullet"/>
      <w:lvlText w:val="•"/>
      <w:lvlJc w:val="left"/>
      <w:pPr>
        <w:ind w:left="1521" w:hanging="228"/>
      </w:pPr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4" w:hanging="228"/>
      </w:pPr>
    </w:lvl>
    <w:lvl w:ilvl="2">
      <w:numFmt w:val="bullet"/>
      <w:lvlText w:val="•"/>
      <w:lvlJc w:val="left"/>
      <w:pPr>
        <w:ind w:left="649" w:hanging="228"/>
      </w:pPr>
    </w:lvl>
    <w:lvl w:ilvl="3">
      <w:numFmt w:val="bullet"/>
      <w:lvlText w:val="•"/>
      <w:lvlJc w:val="left"/>
      <w:pPr>
        <w:ind w:left="794" w:hanging="228"/>
      </w:pPr>
    </w:lvl>
    <w:lvl w:ilvl="4">
      <w:numFmt w:val="bullet"/>
      <w:lvlText w:val="•"/>
      <w:lvlJc w:val="left"/>
      <w:pPr>
        <w:ind w:left="939" w:hanging="228"/>
      </w:pPr>
    </w:lvl>
    <w:lvl w:ilvl="5">
      <w:numFmt w:val="bullet"/>
      <w:lvlText w:val="•"/>
      <w:lvlJc w:val="left"/>
      <w:pPr>
        <w:ind w:left="1084" w:hanging="228"/>
      </w:pPr>
    </w:lvl>
    <w:lvl w:ilvl="6">
      <w:numFmt w:val="bullet"/>
      <w:lvlText w:val="•"/>
      <w:lvlJc w:val="left"/>
      <w:pPr>
        <w:ind w:left="1229" w:hanging="228"/>
      </w:pPr>
    </w:lvl>
    <w:lvl w:ilvl="7">
      <w:numFmt w:val="bullet"/>
      <w:lvlText w:val="•"/>
      <w:lvlJc w:val="left"/>
      <w:pPr>
        <w:ind w:left="1374" w:hanging="228"/>
      </w:pPr>
    </w:lvl>
    <w:lvl w:ilvl="8">
      <w:numFmt w:val="bullet"/>
      <w:lvlText w:val="•"/>
      <w:lvlJc w:val="left"/>
      <w:pPr>
        <w:ind w:left="1519" w:hanging="228"/>
      </w:pPr>
    </w:lvl>
  </w:abstractNum>
  <w:num w:numId="1">
    <w:abstractNumId w:val="41"/>
  </w:num>
  <w:num w:numId="2">
    <w:abstractNumId w:val="40"/>
  </w:num>
  <w:num w:numId="3">
    <w:abstractNumId w:val="39"/>
  </w:num>
  <w:num w:numId="4">
    <w:abstractNumId w:val="38"/>
  </w:num>
  <w:num w:numId="5">
    <w:abstractNumId w:val="37"/>
  </w:num>
  <w:num w:numId="6">
    <w:abstractNumId w:val="36"/>
  </w:num>
  <w:num w:numId="7">
    <w:abstractNumId w:val="35"/>
  </w:num>
  <w:num w:numId="8">
    <w:abstractNumId w:val="34"/>
  </w:num>
  <w:num w:numId="9">
    <w:abstractNumId w:val="33"/>
  </w:num>
  <w:num w:numId="10">
    <w:abstractNumId w:val="32"/>
  </w:num>
  <w:num w:numId="11">
    <w:abstractNumId w:val="31"/>
  </w:num>
  <w:num w:numId="12">
    <w:abstractNumId w:val="30"/>
  </w:num>
  <w:num w:numId="13">
    <w:abstractNumId w:val="29"/>
  </w:num>
  <w:num w:numId="14">
    <w:abstractNumId w:val="28"/>
  </w:num>
  <w:num w:numId="15">
    <w:abstractNumId w:val="27"/>
  </w:num>
  <w:num w:numId="16">
    <w:abstractNumId w:val="26"/>
  </w:num>
  <w:num w:numId="17">
    <w:abstractNumId w:val="25"/>
  </w:num>
  <w:num w:numId="18">
    <w:abstractNumId w:val="24"/>
  </w:num>
  <w:num w:numId="19">
    <w:abstractNumId w:val="23"/>
  </w:num>
  <w:num w:numId="20">
    <w:abstractNumId w:val="22"/>
  </w:num>
  <w:num w:numId="21">
    <w:abstractNumId w:val="21"/>
  </w:num>
  <w:num w:numId="22">
    <w:abstractNumId w:val="20"/>
  </w:num>
  <w:num w:numId="23">
    <w:abstractNumId w:val="19"/>
  </w:num>
  <w:num w:numId="24">
    <w:abstractNumId w:val="18"/>
  </w:num>
  <w:num w:numId="25">
    <w:abstractNumId w:val="17"/>
  </w:num>
  <w:num w:numId="26">
    <w:abstractNumId w:val="16"/>
  </w:num>
  <w:num w:numId="27">
    <w:abstractNumId w:val="15"/>
  </w:num>
  <w:num w:numId="28">
    <w:abstractNumId w:val="14"/>
  </w:num>
  <w:num w:numId="29">
    <w:abstractNumId w:val="13"/>
  </w:num>
  <w:num w:numId="30">
    <w:abstractNumId w:val="12"/>
  </w:num>
  <w:num w:numId="31">
    <w:abstractNumId w:val="11"/>
  </w:num>
  <w:num w:numId="32">
    <w:abstractNumId w:val="10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98"/>
    <w:rsid w:val="00095B28"/>
    <w:rsid w:val="002351FF"/>
    <w:rsid w:val="0028031C"/>
    <w:rsid w:val="002E494D"/>
    <w:rsid w:val="00465382"/>
    <w:rsid w:val="00645E98"/>
    <w:rsid w:val="007318C7"/>
    <w:rsid w:val="00770010"/>
    <w:rsid w:val="00775BAF"/>
    <w:rsid w:val="009B6BF9"/>
    <w:rsid w:val="00A57533"/>
    <w:rsid w:val="00AB5DC7"/>
    <w:rsid w:val="00B34879"/>
    <w:rsid w:val="00BB037A"/>
    <w:rsid w:val="00CF7F68"/>
    <w:rsid w:val="00D56789"/>
    <w:rsid w:val="00E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3FC70E7-3830-47BC-A509-C3D270F9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lang w:eastAsia="zh-TW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39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488" w:hanging="171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styleId="BodyText">
    <w:name w:val="Body Text"/>
    <w:basedOn w:val="Normal"/>
    <w:link w:val="BodyTextChar"/>
    <w:uiPriority w:val="1"/>
    <w:qFormat/>
    <w:pPr>
      <w:spacing w:before="155"/>
      <w:ind w:left="658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5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5E98"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5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5E98"/>
    <w:rPr>
      <w:rFonts w:ascii="Times New Roman" w:hAnsi="Times New Roman" w:cs="Times New Roman"/>
      <w:kern w:val="0"/>
      <w:sz w:val="20"/>
      <w:szCs w:val="20"/>
    </w:rPr>
  </w:style>
  <w:style w:type="table" w:styleId="TableGrid">
    <w:name w:val="Table Grid"/>
    <w:basedOn w:val="TableNormal"/>
    <w:uiPriority w:val="39"/>
    <w:rsid w:val="00645E98"/>
    <w:rPr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BAF"/>
    <w:rPr>
      <w:rFonts w:asciiTheme="majorHAnsi" w:eastAsiaTheme="majorEastAsia" w:hAnsiTheme="maj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BA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a@yuntech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yuntech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Users_IO</cp:lastModifiedBy>
  <cp:revision>2</cp:revision>
  <cp:lastPrinted>2019-10-03T11:14:00Z</cp:lastPrinted>
  <dcterms:created xsi:type="dcterms:W3CDTF">2020-01-22T09:08:00Z</dcterms:created>
  <dcterms:modified xsi:type="dcterms:W3CDTF">2020-01-22T09:08:00Z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easyPDF SDK 6.0</vt:lpwstr>
  </property>
</Properties>
</file>